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41F5" w:rsidRPr="006A07F5" w:rsidRDefault="00EA7AA1" w:rsidP="000D1F3D">
      <w:pPr>
        <w:tabs>
          <w:tab w:val="center" w:pos="4950"/>
          <w:tab w:val="left" w:pos="6804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АДМ</w:t>
      </w:r>
      <w:r w:rsidR="001641F5" w:rsidRPr="006A07F5">
        <w:rPr>
          <w:rFonts w:ascii="Times New Roman" w:eastAsia="Times New Roman" w:hAnsi="Times New Roman"/>
          <w:sz w:val="32"/>
          <w:szCs w:val="32"/>
          <w:lang w:eastAsia="ru-RU"/>
        </w:rPr>
        <w:t>ИНИСТРАЦИЯ</w:t>
      </w:r>
    </w:p>
    <w:p w:rsidR="001641F5" w:rsidRPr="006A07F5" w:rsidRDefault="001641F5" w:rsidP="00AA416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A07F5"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ОБРАЗОВАНИЯ</w:t>
      </w:r>
    </w:p>
    <w:p w:rsidR="001641F5" w:rsidRPr="006A07F5" w:rsidRDefault="001641F5" w:rsidP="00AA416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A07F5">
        <w:rPr>
          <w:rFonts w:ascii="Times New Roman" w:eastAsia="Times New Roman" w:hAnsi="Times New Roman"/>
          <w:sz w:val="32"/>
          <w:szCs w:val="32"/>
          <w:lang w:eastAsia="ru-RU"/>
        </w:rPr>
        <w:t>ЮРЬЕВ-ПОЛЬСКИЙ РАЙОН</w:t>
      </w:r>
    </w:p>
    <w:p w:rsidR="001641F5" w:rsidRPr="006A07F5" w:rsidRDefault="001641F5" w:rsidP="001641F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641F5" w:rsidRPr="006A07F5" w:rsidRDefault="001641F5" w:rsidP="001641F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07F5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4B3259" w:rsidRDefault="004B3259" w:rsidP="006024EB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</w:p>
    <w:p w:rsidR="005A5902" w:rsidRDefault="005A5902" w:rsidP="006024EB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</w:p>
    <w:p w:rsidR="001641F5" w:rsidRPr="00CF2582" w:rsidRDefault="00D83CBD" w:rsidP="00406E64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641F5" w:rsidRPr="00CF2582">
        <w:rPr>
          <w:rFonts w:ascii="Times New Roman" w:hAnsi="Times New Roman"/>
          <w:sz w:val="28"/>
          <w:szCs w:val="28"/>
        </w:rPr>
        <w:t>т</w:t>
      </w:r>
      <w:r w:rsidR="00757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06.05.2022</w:t>
      </w:r>
      <w:r w:rsidR="0075728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A6659">
        <w:rPr>
          <w:rFonts w:ascii="Times New Roman" w:hAnsi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/>
          <w:sz w:val="28"/>
          <w:szCs w:val="28"/>
        </w:rPr>
        <w:t>606</w:t>
      </w:r>
    </w:p>
    <w:p w:rsidR="0043355B" w:rsidRDefault="001641F5" w:rsidP="0043355B">
      <w:pPr>
        <w:pStyle w:val="30"/>
        <w:shd w:val="clear" w:color="auto" w:fill="auto"/>
        <w:spacing w:before="0" w:after="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>О вне</w:t>
      </w:r>
      <w:r w:rsidR="0043355B">
        <w:rPr>
          <w:sz w:val="24"/>
          <w:szCs w:val="24"/>
        </w:rPr>
        <w:t>сении изменений в постановление</w:t>
      </w:r>
    </w:p>
    <w:p w:rsidR="0043355B" w:rsidRDefault="001641F5" w:rsidP="0043355B">
      <w:pPr>
        <w:pStyle w:val="30"/>
        <w:shd w:val="clear" w:color="auto" w:fill="auto"/>
        <w:spacing w:before="0" w:after="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</w:t>
      </w:r>
      <w:r w:rsidR="0043355B">
        <w:rPr>
          <w:sz w:val="24"/>
          <w:szCs w:val="24"/>
        </w:rPr>
        <w:t>ния</w:t>
      </w:r>
    </w:p>
    <w:p w:rsidR="001641F5" w:rsidRPr="0043355B" w:rsidRDefault="0001564C" w:rsidP="000B0A88">
      <w:pPr>
        <w:pStyle w:val="30"/>
        <w:shd w:val="clear" w:color="auto" w:fill="auto"/>
        <w:tabs>
          <w:tab w:val="left" w:pos="6804"/>
        </w:tabs>
        <w:spacing w:before="0" w:after="48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>Юрьев-Польский район от 0</w:t>
      </w:r>
      <w:r w:rsidR="00C96035">
        <w:rPr>
          <w:sz w:val="24"/>
          <w:szCs w:val="24"/>
        </w:rPr>
        <w:t>7.</w:t>
      </w:r>
      <w:r w:rsidR="001641F5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1641F5">
        <w:rPr>
          <w:sz w:val="24"/>
          <w:szCs w:val="24"/>
        </w:rPr>
        <w:t>.20</w:t>
      </w:r>
      <w:r w:rsidR="00C96035">
        <w:rPr>
          <w:sz w:val="24"/>
          <w:szCs w:val="24"/>
        </w:rPr>
        <w:t>20</w:t>
      </w:r>
      <w:r w:rsidR="00F47A01">
        <w:rPr>
          <w:sz w:val="24"/>
          <w:szCs w:val="24"/>
        </w:rPr>
        <w:t xml:space="preserve"> </w:t>
      </w:r>
      <w:r w:rsidR="001641F5">
        <w:rPr>
          <w:sz w:val="24"/>
          <w:szCs w:val="24"/>
        </w:rPr>
        <w:t xml:space="preserve">№ </w:t>
      </w:r>
      <w:r>
        <w:rPr>
          <w:sz w:val="24"/>
          <w:szCs w:val="24"/>
        </w:rPr>
        <w:t>765</w:t>
      </w:r>
    </w:p>
    <w:p w:rsidR="001641F5" w:rsidRPr="00CF2582" w:rsidRDefault="001641F5" w:rsidP="00AA4166">
      <w:pPr>
        <w:spacing w:after="120" w:line="257" w:lineRule="auto"/>
        <w:ind w:firstLine="709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связи с изменен</w:t>
      </w:r>
      <w:r>
        <w:rPr>
          <w:rFonts w:ascii="Times New Roman" w:hAnsi="Times New Roman"/>
          <w:sz w:val="28"/>
          <w:szCs w:val="28"/>
        </w:rPr>
        <w:t>ием бюджетного финансирования п</w:t>
      </w:r>
      <w:r w:rsidRPr="00CF2582">
        <w:rPr>
          <w:rStyle w:val="3pt"/>
          <w:rFonts w:eastAsia="Calibri"/>
          <w:sz w:val="28"/>
          <w:szCs w:val="28"/>
        </w:rPr>
        <w:t>остановляю:</w:t>
      </w:r>
    </w:p>
    <w:p w:rsidR="00190A39" w:rsidRPr="00A73DA3" w:rsidRDefault="00190A39" w:rsidP="00AA416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ab/>
        <w:t xml:space="preserve">1. </w:t>
      </w:r>
      <w:r w:rsidR="00097794" w:rsidRPr="00A73DA3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01564C"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 w:rsidR="0001564C">
        <w:rPr>
          <w:rFonts w:ascii="Times New Roman" w:hAnsi="Times New Roman"/>
          <w:sz w:val="28"/>
          <w:szCs w:val="28"/>
        </w:rPr>
        <w:t xml:space="preserve">город </w:t>
      </w:r>
      <w:r w:rsidR="0001564C"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="00097794" w:rsidRPr="00A73DA3">
        <w:rPr>
          <w:rFonts w:ascii="Times New Roman" w:hAnsi="Times New Roman"/>
          <w:sz w:val="28"/>
          <w:szCs w:val="28"/>
        </w:rPr>
        <w:t>(далее - Программа) следующие изменения:</w:t>
      </w:r>
    </w:p>
    <w:p w:rsidR="00097794" w:rsidRPr="00CF2582" w:rsidRDefault="00190A39" w:rsidP="004B3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1.1. </w:t>
      </w:r>
      <w:r w:rsidR="00097794" w:rsidRPr="00CF2582">
        <w:rPr>
          <w:rFonts w:ascii="Times New Roman" w:hAnsi="Times New Roman"/>
          <w:sz w:val="28"/>
          <w:szCs w:val="28"/>
        </w:rPr>
        <w:t xml:space="preserve">В паспорте </w:t>
      </w:r>
      <w:r w:rsidR="00C96035" w:rsidRPr="00A73DA3">
        <w:rPr>
          <w:rFonts w:ascii="Times New Roman" w:hAnsi="Times New Roman"/>
          <w:sz w:val="28"/>
          <w:szCs w:val="28"/>
        </w:rPr>
        <w:t>муници</w:t>
      </w:r>
      <w:bookmarkStart w:id="0" w:name="_GoBack"/>
      <w:bookmarkEnd w:id="0"/>
      <w:r w:rsidR="00C96035" w:rsidRPr="00A73DA3">
        <w:rPr>
          <w:rFonts w:ascii="Times New Roman" w:hAnsi="Times New Roman"/>
          <w:sz w:val="28"/>
          <w:szCs w:val="28"/>
        </w:rPr>
        <w:t>пальн</w:t>
      </w:r>
      <w:r w:rsidR="005A5902">
        <w:rPr>
          <w:rFonts w:ascii="Times New Roman" w:hAnsi="Times New Roman"/>
          <w:sz w:val="28"/>
          <w:szCs w:val="28"/>
        </w:rPr>
        <w:t>ой</w:t>
      </w:r>
      <w:r w:rsidR="00C96035" w:rsidRPr="00A73DA3">
        <w:rPr>
          <w:rFonts w:ascii="Times New Roman" w:hAnsi="Times New Roman"/>
          <w:sz w:val="28"/>
          <w:szCs w:val="28"/>
        </w:rPr>
        <w:t xml:space="preserve"> программ</w:t>
      </w:r>
      <w:r w:rsidR="005A5902">
        <w:rPr>
          <w:rFonts w:ascii="Times New Roman" w:hAnsi="Times New Roman"/>
          <w:sz w:val="28"/>
          <w:szCs w:val="28"/>
        </w:rPr>
        <w:t xml:space="preserve">ы </w:t>
      </w:r>
      <w:r w:rsidR="0001564C"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 w:rsidR="0001564C">
        <w:rPr>
          <w:rFonts w:ascii="Times New Roman" w:hAnsi="Times New Roman"/>
          <w:sz w:val="28"/>
          <w:szCs w:val="28"/>
        </w:rPr>
        <w:t xml:space="preserve">город </w:t>
      </w:r>
      <w:r w:rsidR="0001564C"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="004B3259">
        <w:rPr>
          <w:rFonts w:ascii="Times New Roman" w:hAnsi="Times New Roman"/>
          <w:sz w:val="28"/>
          <w:szCs w:val="28"/>
        </w:rPr>
        <w:t>с</w:t>
      </w:r>
      <w:r w:rsidR="00097794" w:rsidRPr="00CF2582">
        <w:rPr>
          <w:rFonts w:ascii="Times New Roman" w:hAnsi="Times New Roman"/>
          <w:sz w:val="28"/>
          <w:szCs w:val="28"/>
        </w:rPr>
        <w:t>троку «Объемы бюджетных ассигнований на реализацию муниципальной программы» изложить в следующей редакции:</w:t>
      </w:r>
    </w:p>
    <w:p w:rsidR="000231F9" w:rsidRPr="000231F9" w:rsidRDefault="00097794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="000231F9" w:rsidRPr="000231F9">
        <w:rPr>
          <w:rFonts w:ascii="Times New Roman" w:hAnsi="Times New Roman"/>
          <w:sz w:val="28"/>
          <w:szCs w:val="28"/>
        </w:rPr>
        <w:t xml:space="preserve">Общий объем средств на реализацию Программы составляет </w:t>
      </w:r>
      <w:r w:rsidR="000029B2">
        <w:rPr>
          <w:rFonts w:ascii="Times New Roman" w:hAnsi="Times New Roman"/>
          <w:sz w:val="28"/>
          <w:szCs w:val="28"/>
        </w:rPr>
        <w:t>285033,2</w:t>
      </w:r>
      <w:r w:rsidR="000231F9" w:rsidRPr="000231F9">
        <w:rPr>
          <w:rFonts w:ascii="Times New Roman" w:hAnsi="Times New Roman"/>
          <w:sz w:val="28"/>
          <w:szCs w:val="28"/>
        </w:rPr>
        <w:t xml:space="preserve"> тыс. руб.: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D5C96">
        <w:rPr>
          <w:rFonts w:ascii="Times New Roman" w:hAnsi="Times New Roman"/>
          <w:sz w:val="28"/>
          <w:szCs w:val="28"/>
        </w:rPr>
        <w:t>52052,5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0029B2">
        <w:rPr>
          <w:rFonts w:ascii="Times New Roman" w:hAnsi="Times New Roman"/>
          <w:sz w:val="28"/>
          <w:szCs w:val="28"/>
        </w:rPr>
        <w:t>59428,0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D5C96">
        <w:rPr>
          <w:rFonts w:ascii="Times New Roman" w:hAnsi="Times New Roman"/>
          <w:sz w:val="28"/>
          <w:szCs w:val="28"/>
        </w:rPr>
        <w:t>58949,8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D5C96">
        <w:rPr>
          <w:rFonts w:ascii="Times New Roman" w:hAnsi="Times New Roman"/>
          <w:sz w:val="28"/>
          <w:szCs w:val="28"/>
        </w:rPr>
        <w:t>65415,1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 w:rsidR="00C96035"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01564C">
        <w:rPr>
          <w:rFonts w:ascii="Times New Roman" w:hAnsi="Times New Roman"/>
          <w:sz w:val="28"/>
          <w:szCs w:val="28"/>
        </w:rPr>
        <w:t>49187,8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Default="000231F9" w:rsidP="008C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федерального бюджета на реализацию Программы составляет </w:t>
      </w:r>
      <w:r w:rsidR="005D5C96">
        <w:rPr>
          <w:rFonts w:ascii="Times New Roman" w:hAnsi="Times New Roman"/>
          <w:sz w:val="28"/>
          <w:szCs w:val="28"/>
        </w:rPr>
        <w:t>5786,3 тыс. руб.:</w:t>
      </w:r>
    </w:p>
    <w:p w:rsidR="005D5C96" w:rsidRPr="000231F9" w:rsidRDefault="005D5C96" w:rsidP="005D5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="000B0A88">
        <w:rPr>
          <w:rFonts w:ascii="Times New Roman" w:hAnsi="Times New Roman"/>
          <w:sz w:val="28"/>
          <w:szCs w:val="28"/>
        </w:rPr>
        <w:t>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D5C96" w:rsidRPr="000231F9" w:rsidRDefault="005D5C96" w:rsidP="005D5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="000B0A88">
        <w:rPr>
          <w:rFonts w:ascii="Times New Roman" w:hAnsi="Times New Roman"/>
          <w:sz w:val="28"/>
          <w:szCs w:val="28"/>
        </w:rPr>
        <w:t>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D5C96" w:rsidRPr="000231F9" w:rsidRDefault="005D5C96" w:rsidP="005D5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1047,1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D5C96" w:rsidRPr="000231F9" w:rsidRDefault="005D5C96" w:rsidP="005D5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4739,2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D5C96" w:rsidRPr="000231F9" w:rsidRDefault="005D5C96" w:rsidP="005D5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="000B0A88">
        <w:rPr>
          <w:rFonts w:ascii="Times New Roman" w:hAnsi="Times New Roman"/>
          <w:sz w:val="28"/>
          <w:szCs w:val="28"/>
        </w:rPr>
        <w:t>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8C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областного бюджета на реализацию Программы составляет </w:t>
      </w:r>
      <w:r w:rsidR="000029B2">
        <w:rPr>
          <w:rFonts w:ascii="Times New Roman" w:hAnsi="Times New Roman"/>
          <w:sz w:val="28"/>
          <w:szCs w:val="28"/>
        </w:rPr>
        <w:t>64343,2</w:t>
      </w:r>
      <w:r w:rsidRPr="000231F9">
        <w:rPr>
          <w:rFonts w:ascii="Times New Roman" w:hAnsi="Times New Roman"/>
          <w:sz w:val="28"/>
          <w:szCs w:val="28"/>
        </w:rPr>
        <w:t xml:space="preserve"> тыс. рублей: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1A1D68">
        <w:rPr>
          <w:rFonts w:ascii="Times New Roman" w:hAnsi="Times New Roman"/>
          <w:sz w:val="28"/>
          <w:szCs w:val="28"/>
        </w:rPr>
        <w:t>9233,4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0029B2">
        <w:rPr>
          <w:rFonts w:ascii="Times New Roman" w:hAnsi="Times New Roman"/>
          <w:sz w:val="28"/>
          <w:szCs w:val="28"/>
        </w:rPr>
        <w:t>17140,8</w:t>
      </w:r>
      <w:r w:rsidR="005D5C96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D5C96">
        <w:rPr>
          <w:rFonts w:ascii="Times New Roman" w:hAnsi="Times New Roman"/>
          <w:sz w:val="28"/>
          <w:szCs w:val="28"/>
        </w:rPr>
        <w:t xml:space="preserve">13150,9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D5C96">
        <w:rPr>
          <w:rFonts w:ascii="Times New Roman" w:hAnsi="Times New Roman"/>
          <w:sz w:val="28"/>
          <w:szCs w:val="28"/>
        </w:rPr>
        <w:t>13104,9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01564C">
        <w:rPr>
          <w:rFonts w:ascii="Times New Roman" w:hAnsi="Times New Roman"/>
          <w:sz w:val="28"/>
          <w:szCs w:val="28"/>
        </w:rPr>
        <w:t>11713,2</w:t>
      </w:r>
      <w:r w:rsidR="000029B2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231F9" w:rsidRPr="000231F9" w:rsidRDefault="000231F9" w:rsidP="008C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местного бюджета – </w:t>
      </w:r>
      <w:r w:rsidR="000029B2">
        <w:rPr>
          <w:rFonts w:ascii="Times New Roman" w:hAnsi="Times New Roman"/>
          <w:sz w:val="28"/>
          <w:szCs w:val="28"/>
        </w:rPr>
        <w:t>175193,7</w:t>
      </w:r>
      <w:r w:rsidR="008A6659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1A1D68">
        <w:rPr>
          <w:rFonts w:ascii="Times New Roman" w:hAnsi="Times New Roman"/>
          <w:sz w:val="28"/>
          <w:szCs w:val="28"/>
        </w:rPr>
        <w:t>33748,2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0029B2">
        <w:rPr>
          <w:rFonts w:ascii="Times New Roman" w:hAnsi="Times New Roman"/>
          <w:sz w:val="28"/>
          <w:szCs w:val="28"/>
        </w:rPr>
        <w:t>34328,9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D5C96">
        <w:rPr>
          <w:rFonts w:ascii="Times New Roman" w:hAnsi="Times New Roman"/>
          <w:sz w:val="28"/>
          <w:szCs w:val="28"/>
        </w:rPr>
        <w:t>37114,2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D5C96">
        <w:rPr>
          <w:rFonts w:ascii="Times New Roman" w:hAnsi="Times New Roman"/>
          <w:sz w:val="28"/>
          <w:szCs w:val="28"/>
        </w:rPr>
        <w:t>40031,4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01564C">
        <w:rPr>
          <w:rFonts w:ascii="Times New Roman" w:hAnsi="Times New Roman"/>
          <w:sz w:val="28"/>
          <w:szCs w:val="28"/>
        </w:rPr>
        <w:t>29971,0</w:t>
      </w:r>
      <w:r w:rsidR="000029B2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231F9" w:rsidRPr="000231F9" w:rsidRDefault="000231F9" w:rsidP="008C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5D5C96">
        <w:rPr>
          <w:rFonts w:ascii="Times New Roman" w:hAnsi="Times New Roman"/>
          <w:sz w:val="28"/>
          <w:szCs w:val="28"/>
        </w:rPr>
        <w:t>39710,0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D5C96">
        <w:rPr>
          <w:rFonts w:ascii="Times New Roman" w:hAnsi="Times New Roman"/>
          <w:sz w:val="28"/>
          <w:szCs w:val="28"/>
        </w:rPr>
        <w:t>9070,9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D0F8A">
        <w:rPr>
          <w:rFonts w:ascii="Times New Roman" w:hAnsi="Times New Roman"/>
          <w:sz w:val="28"/>
          <w:szCs w:val="28"/>
        </w:rPr>
        <w:t xml:space="preserve">7958,3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D0F8A">
        <w:rPr>
          <w:rFonts w:ascii="Times New Roman" w:hAnsi="Times New Roman"/>
          <w:sz w:val="28"/>
          <w:szCs w:val="28"/>
        </w:rPr>
        <w:t xml:space="preserve">7637,6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D0F8A">
        <w:rPr>
          <w:rFonts w:ascii="Times New Roman" w:hAnsi="Times New Roman"/>
          <w:sz w:val="28"/>
          <w:szCs w:val="28"/>
        </w:rPr>
        <w:t xml:space="preserve">7539,6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97794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01564C">
        <w:rPr>
          <w:rFonts w:ascii="Times New Roman" w:hAnsi="Times New Roman"/>
          <w:sz w:val="28"/>
          <w:szCs w:val="28"/>
        </w:rPr>
        <w:t>7503,6</w:t>
      </w:r>
      <w:r w:rsidR="000029B2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 w:rsidR="00097794" w:rsidRPr="00CF2582">
        <w:rPr>
          <w:rFonts w:ascii="Times New Roman" w:hAnsi="Times New Roman"/>
          <w:sz w:val="28"/>
          <w:szCs w:val="28"/>
        </w:rPr>
        <w:t>»</w:t>
      </w:r>
    </w:p>
    <w:p w:rsidR="001A1D68" w:rsidRDefault="001A1D68" w:rsidP="000B0A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2ED">
        <w:rPr>
          <w:rFonts w:ascii="Times New Roman" w:hAnsi="Times New Roman"/>
          <w:sz w:val="28"/>
          <w:szCs w:val="28"/>
        </w:rPr>
        <w:t xml:space="preserve">1.2. </w:t>
      </w:r>
      <w:r w:rsidR="00653007">
        <w:rPr>
          <w:rFonts w:ascii="Times New Roman" w:hAnsi="Times New Roman"/>
          <w:sz w:val="28"/>
          <w:szCs w:val="28"/>
        </w:rPr>
        <w:t>В р</w:t>
      </w:r>
      <w:r w:rsidR="00653007" w:rsidRPr="009B62ED">
        <w:rPr>
          <w:rFonts w:ascii="Times New Roman" w:hAnsi="Times New Roman"/>
          <w:sz w:val="28"/>
          <w:szCs w:val="28"/>
        </w:rPr>
        <w:t>аздел</w:t>
      </w:r>
      <w:r w:rsidR="00653007">
        <w:rPr>
          <w:rFonts w:ascii="Times New Roman" w:hAnsi="Times New Roman"/>
          <w:sz w:val="28"/>
          <w:szCs w:val="28"/>
        </w:rPr>
        <w:t>е</w:t>
      </w:r>
      <w:r w:rsidR="000029B2">
        <w:rPr>
          <w:rFonts w:ascii="Times New Roman" w:hAnsi="Times New Roman"/>
          <w:sz w:val="28"/>
          <w:szCs w:val="28"/>
        </w:rPr>
        <w:t xml:space="preserve"> </w:t>
      </w:r>
      <w:r w:rsidR="00653007" w:rsidRPr="009B62ED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="00653007" w:rsidRPr="009B62ED">
        <w:rPr>
          <w:rFonts w:ascii="Times New Roman" w:eastAsia="Times New Roman" w:hAnsi="Times New Roman"/>
          <w:sz w:val="28"/>
          <w:szCs w:val="28"/>
          <w:lang w:eastAsia="ar-SA"/>
        </w:rPr>
        <w:t>V «Обоснование объема финансовых ресурсов, необходимых для реализации Программы»</w:t>
      </w:r>
      <w:r w:rsidR="00653007">
        <w:rPr>
          <w:rFonts w:ascii="Times New Roman" w:eastAsia="Times New Roman" w:hAnsi="Times New Roman"/>
          <w:sz w:val="28"/>
          <w:szCs w:val="28"/>
          <w:lang w:eastAsia="ar-SA"/>
        </w:rPr>
        <w:t xml:space="preserve"> абзац четвертый </w:t>
      </w:r>
      <w:r w:rsidR="00653007"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A1D68" w:rsidRPr="001A1D68" w:rsidRDefault="001A1D68" w:rsidP="006530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 xml:space="preserve">«Общий объем средств, предусмотренных на реализацию муниципальной программы, </w:t>
      </w:r>
      <w:r w:rsidR="000029B2">
        <w:rPr>
          <w:rFonts w:ascii="Times New Roman" w:eastAsia="Times New Roman" w:hAnsi="Times New Roman"/>
          <w:sz w:val="28"/>
          <w:szCs w:val="28"/>
          <w:lang w:eastAsia="ar-SA"/>
        </w:rPr>
        <w:t>285033,2</w:t>
      </w:r>
      <w:r w:rsidR="005D0F8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 xml:space="preserve">тыс. руб., в том числе: </w:t>
      </w:r>
    </w:p>
    <w:p w:rsidR="001A1D68" w:rsidRPr="001A1D68" w:rsidRDefault="001A1D68" w:rsidP="001A1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D68">
        <w:rPr>
          <w:rFonts w:ascii="Times New Roman" w:hAnsi="Times New Roman"/>
          <w:sz w:val="28"/>
          <w:szCs w:val="28"/>
        </w:rPr>
        <w:t>за счет местного бюджета</w:t>
      </w: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0029B2">
        <w:rPr>
          <w:rFonts w:ascii="Times New Roman" w:eastAsia="Times New Roman" w:hAnsi="Times New Roman"/>
          <w:sz w:val="28"/>
          <w:szCs w:val="28"/>
          <w:lang w:eastAsia="ar-SA"/>
        </w:rPr>
        <w:t>175193,7</w:t>
      </w:r>
      <w:r w:rsidR="008A665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>тыс. руб.,</w:t>
      </w:r>
    </w:p>
    <w:p w:rsidR="001A1D68" w:rsidRPr="001A1D68" w:rsidRDefault="001A1D68" w:rsidP="001A1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 xml:space="preserve">за счет средств субъекта РФ – </w:t>
      </w:r>
      <w:r w:rsidR="000029B2">
        <w:rPr>
          <w:rFonts w:ascii="Times New Roman" w:eastAsia="Times New Roman" w:hAnsi="Times New Roman"/>
          <w:sz w:val="28"/>
          <w:szCs w:val="28"/>
          <w:lang w:eastAsia="ar-SA"/>
        </w:rPr>
        <w:t>64343,2</w:t>
      </w: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 xml:space="preserve">  тыс. руб.</w:t>
      </w:r>
      <w:r w:rsidR="005E2E19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097794" w:rsidRPr="00CF2582" w:rsidRDefault="001A1D68" w:rsidP="004671F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1.3</w:t>
      </w:r>
      <w:r w:rsidR="00097794" w:rsidRPr="00CF25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A17165">
        <w:rPr>
          <w:rFonts w:ascii="Times New Roman" w:hAnsi="Times New Roman"/>
          <w:sz w:val="28"/>
          <w:szCs w:val="28"/>
        </w:rPr>
        <w:t>В р</w:t>
      </w:r>
      <w:r w:rsidR="00A17165" w:rsidRPr="009B62ED">
        <w:rPr>
          <w:rFonts w:ascii="Times New Roman" w:hAnsi="Times New Roman"/>
          <w:sz w:val="28"/>
          <w:szCs w:val="28"/>
        </w:rPr>
        <w:t>аздел</w:t>
      </w:r>
      <w:r w:rsidR="00A17165">
        <w:rPr>
          <w:rFonts w:ascii="Times New Roman" w:hAnsi="Times New Roman"/>
          <w:sz w:val="28"/>
          <w:szCs w:val="28"/>
        </w:rPr>
        <w:t>е</w:t>
      </w:r>
      <w:r w:rsidR="00FD7959">
        <w:rPr>
          <w:rFonts w:ascii="Times New Roman" w:hAnsi="Times New Roman"/>
          <w:sz w:val="28"/>
          <w:szCs w:val="28"/>
        </w:rPr>
        <w:t xml:space="preserve"> V</w:t>
      </w:r>
      <w:r w:rsidR="00097794" w:rsidRPr="00CF2582">
        <w:rPr>
          <w:rFonts w:ascii="Times New Roman" w:hAnsi="Times New Roman"/>
          <w:sz w:val="28"/>
          <w:szCs w:val="28"/>
        </w:rPr>
        <w:t xml:space="preserve"> «</w:t>
      </w:r>
      <w:r w:rsidR="00FD7959" w:rsidRPr="00FD7959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Программы</w:t>
      </w:r>
      <w:r w:rsidR="00097794" w:rsidRPr="00CF2582">
        <w:rPr>
          <w:rFonts w:ascii="Times New Roman" w:hAnsi="Times New Roman"/>
          <w:sz w:val="28"/>
          <w:szCs w:val="28"/>
        </w:rPr>
        <w:t xml:space="preserve">» </w:t>
      </w:r>
      <w:r w:rsidR="00A17165">
        <w:rPr>
          <w:rFonts w:ascii="Times New Roman" w:eastAsia="Times New Roman" w:hAnsi="Times New Roman"/>
          <w:sz w:val="28"/>
          <w:szCs w:val="28"/>
          <w:lang w:eastAsia="ar-SA"/>
        </w:rPr>
        <w:t xml:space="preserve">абзац третий </w:t>
      </w:r>
      <w:r w:rsidR="00097794" w:rsidRPr="00CF2582">
        <w:rPr>
          <w:rFonts w:ascii="Times New Roman" w:hAnsi="Times New Roman"/>
          <w:sz w:val="28"/>
          <w:szCs w:val="28"/>
        </w:rPr>
        <w:t xml:space="preserve">изложить в следующей редакции:      </w:t>
      </w:r>
    </w:p>
    <w:p w:rsidR="000029B2" w:rsidRPr="000231F9" w:rsidRDefault="008A6659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97794" w:rsidRPr="00CF2582">
        <w:rPr>
          <w:rFonts w:ascii="Times New Roman" w:hAnsi="Times New Roman"/>
          <w:sz w:val="28"/>
          <w:szCs w:val="28"/>
        </w:rPr>
        <w:t>«</w:t>
      </w:r>
      <w:r w:rsidR="000231F9" w:rsidRPr="00CF2582">
        <w:rPr>
          <w:rFonts w:ascii="Times New Roman" w:hAnsi="Times New Roman"/>
          <w:sz w:val="28"/>
          <w:szCs w:val="28"/>
        </w:rPr>
        <w:t xml:space="preserve">Общий объем средств на реализацию Программы составляет </w:t>
      </w:r>
      <w:r w:rsidR="000029B2">
        <w:rPr>
          <w:rFonts w:ascii="Times New Roman" w:hAnsi="Times New Roman"/>
          <w:sz w:val="28"/>
          <w:szCs w:val="28"/>
        </w:rPr>
        <w:t>285033,2</w:t>
      </w:r>
      <w:r w:rsidR="000029B2" w:rsidRPr="000231F9">
        <w:rPr>
          <w:rFonts w:ascii="Times New Roman" w:hAnsi="Times New Roman"/>
          <w:sz w:val="28"/>
          <w:szCs w:val="28"/>
        </w:rPr>
        <w:t xml:space="preserve"> тыс. руб.: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52052,5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59428,0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58949,8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65415,1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49187,8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Default="000029B2" w:rsidP="00002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федерального бюджета на реализацию Программы составляет </w:t>
      </w:r>
      <w:r>
        <w:rPr>
          <w:rFonts w:ascii="Times New Roman" w:hAnsi="Times New Roman"/>
          <w:sz w:val="28"/>
          <w:szCs w:val="28"/>
        </w:rPr>
        <w:t>5786,3 тыс. руб.: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1047,1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4739,2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областного бюджета на реализацию Программы составляет </w:t>
      </w:r>
      <w:r>
        <w:rPr>
          <w:rFonts w:ascii="Times New Roman" w:hAnsi="Times New Roman"/>
          <w:sz w:val="28"/>
          <w:szCs w:val="28"/>
        </w:rPr>
        <w:t>64343,2</w:t>
      </w:r>
      <w:r w:rsidRPr="000231F9">
        <w:rPr>
          <w:rFonts w:ascii="Times New Roman" w:hAnsi="Times New Roman"/>
          <w:sz w:val="28"/>
          <w:szCs w:val="28"/>
        </w:rPr>
        <w:t xml:space="preserve"> тыс. рублей: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9233,4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17140,8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13150,9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13104,9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11713,2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029B2" w:rsidRPr="000231F9" w:rsidRDefault="000029B2" w:rsidP="00002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31F9">
        <w:rPr>
          <w:rFonts w:ascii="Times New Roman" w:hAnsi="Times New Roman"/>
          <w:sz w:val="28"/>
          <w:szCs w:val="28"/>
        </w:rPr>
        <w:t>т.ч</w:t>
      </w:r>
      <w:proofErr w:type="spellEnd"/>
      <w:r w:rsidRPr="000231F9">
        <w:rPr>
          <w:rFonts w:ascii="Times New Roman" w:hAnsi="Times New Roman"/>
          <w:sz w:val="28"/>
          <w:szCs w:val="28"/>
        </w:rPr>
        <w:t xml:space="preserve">. объем бюджетных ассигнований местного бюджета – </w:t>
      </w:r>
      <w:r>
        <w:rPr>
          <w:rFonts w:ascii="Times New Roman" w:hAnsi="Times New Roman"/>
          <w:sz w:val="28"/>
          <w:szCs w:val="28"/>
        </w:rPr>
        <w:t xml:space="preserve">175193,7 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33748,2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34328,9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37114,2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40031,4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29971,0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029B2" w:rsidRPr="000231F9" w:rsidRDefault="000029B2" w:rsidP="00002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>
        <w:rPr>
          <w:rFonts w:ascii="Times New Roman" w:hAnsi="Times New Roman"/>
          <w:sz w:val="28"/>
          <w:szCs w:val="28"/>
        </w:rPr>
        <w:t>39710,0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9070,9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7958,3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7637,6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7539,6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029B2" w:rsidRDefault="000029B2" w:rsidP="00002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7503,6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 w:rsidRPr="00CF2582">
        <w:rPr>
          <w:rFonts w:ascii="Times New Roman" w:hAnsi="Times New Roman"/>
          <w:sz w:val="28"/>
          <w:szCs w:val="28"/>
        </w:rPr>
        <w:t>»</w:t>
      </w:r>
    </w:p>
    <w:p w:rsidR="000029B2" w:rsidRPr="00C83211" w:rsidRDefault="000029B2" w:rsidP="000029B2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CF258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>
        <w:rPr>
          <w:rFonts w:ascii="Times New Roman" w:hAnsi="Times New Roman"/>
          <w:sz w:val="28"/>
          <w:szCs w:val="28"/>
        </w:rPr>
        <w:t>в п</w:t>
      </w:r>
      <w:r w:rsidRPr="00CF2582">
        <w:rPr>
          <w:rFonts w:ascii="Times New Roman" w:hAnsi="Times New Roman"/>
          <w:sz w:val="28"/>
          <w:szCs w:val="28"/>
        </w:rPr>
        <w:t>аспорте подпрограммы «Наследие» строку «Объемы бюдже</w:t>
      </w:r>
      <w:r>
        <w:rPr>
          <w:rFonts w:ascii="Times New Roman" w:hAnsi="Times New Roman"/>
          <w:sz w:val="28"/>
          <w:szCs w:val="28"/>
        </w:rPr>
        <w:t>тных ассигнований на реализацию</w:t>
      </w:r>
      <w:r w:rsidRPr="00CF2582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</w:t>
      </w:r>
    </w:p>
    <w:p w:rsidR="000029B2" w:rsidRPr="00CF2582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«Общий объем средств на реализацию </w:t>
      </w:r>
      <w:r>
        <w:rPr>
          <w:rFonts w:ascii="Times New Roman" w:hAnsi="Times New Roman"/>
          <w:sz w:val="28"/>
          <w:szCs w:val="28"/>
        </w:rPr>
        <w:t>подп</w:t>
      </w:r>
      <w:r w:rsidRPr="00CF2582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составляет 46158,7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руб., в том числе: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10536,5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87A6D">
        <w:rPr>
          <w:rFonts w:ascii="Times New Roman" w:hAnsi="Times New Roman"/>
          <w:sz w:val="28"/>
          <w:szCs w:val="28"/>
        </w:rPr>
        <w:t>8811,7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9490,5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9504,0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Default="00D87A6D" w:rsidP="000029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029B2" w:rsidRPr="000231F9">
        <w:rPr>
          <w:rFonts w:ascii="Times New Roman" w:hAnsi="Times New Roman"/>
          <w:sz w:val="28"/>
          <w:szCs w:val="28"/>
        </w:rPr>
        <w:t>202</w:t>
      </w:r>
      <w:r w:rsidR="000029B2">
        <w:rPr>
          <w:rFonts w:ascii="Times New Roman" w:hAnsi="Times New Roman"/>
          <w:sz w:val="28"/>
          <w:szCs w:val="28"/>
        </w:rPr>
        <w:t>5</w:t>
      </w:r>
      <w:r w:rsidR="000029B2" w:rsidRPr="000231F9">
        <w:rPr>
          <w:rFonts w:ascii="Times New Roman" w:hAnsi="Times New Roman"/>
          <w:sz w:val="28"/>
          <w:szCs w:val="28"/>
        </w:rPr>
        <w:t xml:space="preserve"> год – </w:t>
      </w:r>
      <w:r w:rsidR="000029B2">
        <w:rPr>
          <w:rFonts w:ascii="Times New Roman" w:hAnsi="Times New Roman"/>
          <w:sz w:val="28"/>
          <w:szCs w:val="28"/>
        </w:rPr>
        <w:t xml:space="preserve">7816,0 </w:t>
      </w:r>
      <w:r w:rsidR="000029B2" w:rsidRPr="000231F9">
        <w:rPr>
          <w:rFonts w:ascii="Times New Roman" w:hAnsi="Times New Roman"/>
          <w:sz w:val="28"/>
          <w:szCs w:val="28"/>
        </w:rPr>
        <w:t>тыс. рублей</w:t>
      </w:r>
      <w:r w:rsidR="000029B2">
        <w:rPr>
          <w:rFonts w:ascii="Times New Roman" w:hAnsi="Times New Roman"/>
          <w:sz w:val="28"/>
          <w:szCs w:val="28"/>
        </w:rPr>
        <w:t xml:space="preserve">, </w:t>
      </w:r>
      <w:r w:rsidR="000029B2" w:rsidRPr="00CF2582">
        <w:rPr>
          <w:rFonts w:ascii="Times New Roman" w:hAnsi="Times New Roman"/>
          <w:sz w:val="28"/>
          <w:szCs w:val="28"/>
        </w:rPr>
        <w:t>в том числе:</w:t>
      </w:r>
    </w:p>
    <w:p w:rsidR="000029B2" w:rsidRPr="00CF2582" w:rsidRDefault="000029B2" w:rsidP="000029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 w:rsidR="00D87A6D"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руб.</w:t>
      </w:r>
    </w:p>
    <w:p w:rsidR="000029B2" w:rsidRDefault="000029B2" w:rsidP="000029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0,0</w:t>
      </w:r>
      <w:r w:rsidRPr="00CF2582">
        <w:rPr>
          <w:rFonts w:ascii="Times New Roman" w:hAnsi="Times New Roman"/>
          <w:sz w:val="28"/>
          <w:szCs w:val="28"/>
        </w:rPr>
        <w:t>тыс.</w:t>
      </w:r>
      <w:r w:rsidR="00D87A6D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</w:p>
    <w:p w:rsidR="000029B2" w:rsidRPr="00CF2582" w:rsidRDefault="000029B2" w:rsidP="000029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 w:rsidR="00D87A6D">
        <w:rPr>
          <w:rFonts w:ascii="Times New Roman" w:hAnsi="Times New Roman"/>
          <w:sz w:val="28"/>
          <w:szCs w:val="28"/>
        </w:rPr>
        <w:t>35699,8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6600,3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87A6D">
        <w:rPr>
          <w:rFonts w:ascii="Times New Roman" w:hAnsi="Times New Roman"/>
          <w:sz w:val="28"/>
          <w:szCs w:val="28"/>
        </w:rPr>
        <w:t>6959,0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7856,5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7968,0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Default="00D87A6D" w:rsidP="000029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029B2" w:rsidRPr="000231F9">
        <w:rPr>
          <w:rFonts w:ascii="Times New Roman" w:hAnsi="Times New Roman"/>
          <w:sz w:val="28"/>
          <w:szCs w:val="28"/>
        </w:rPr>
        <w:t>202</w:t>
      </w:r>
      <w:r w:rsidR="000029B2">
        <w:rPr>
          <w:rFonts w:ascii="Times New Roman" w:hAnsi="Times New Roman"/>
          <w:sz w:val="28"/>
          <w:szCs w:val="28"/>
        </w:rPr>
        <w:t>5</w:t>
      </w:r>
      <w:r w:rsidR="000029B2" w:rsidRPr="000231F9">
        <w:rPr>
          <w:rFonts w:ascii="Times New Roman" w:hAnsi="Times New Roman"/>
          <w:sz w:val="28"/>
          <w:szCs w:val="28"/>
        </w:rPr>
        <w:t xml:space="preserve"> год – </w:t>
      </w:r>
      <w:r w:rsidR="000029B2">
        <w:rPr>
          <w:rFonts w:ascii="Times New Roman" w:hAnsi="Times New Roman"/>
          <w:sz w:val="28"/>
          <w:szCs w:val="28"/>
        </w:rPr>
        <w:t xml:space="preserve">6316,0 </w:t>
      </w:r>
      <w:r w:rsidR="000029B2" w:rsidRPr="000231F9">
        <w:rPr>
          <w:rFonts w:ascii="Times New Roman" w:hAnsi="Times New Roman"/>
          <w:sz w:val="28"/>
          <w:szCs w:val="28"/>
        </w:rPr>
        <w:t>тыс. рублей</w:t>
      </w:r>
    </w:p>
    <w:p w:rsidR="000029B2" w:rsidRPr="00CF2582" w:rsidRDefault="000029B2" w:rsidP="000029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10458,9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 w:rsidR="00D87A6D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руб.: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3936,2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1852,7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1634,0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Pr="000231F9" w:rsidRDefault="000029B2" w:rsidP="00002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1536,0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029B2" w:rsidRDefault="00D87A6D" w:rsidP="000029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029B2" w:rsidRPr="000231F9">
        <w:rPr>
          <w:rFonts w:ascii="Times New Roman" w:hAnsi="Times New Roman"/>
          <w:sz w:val="28"/>
          <w:szCs w:val="28"/>
        </w:rPr>
        <w:t>202</w:t>
      </w:r>
      <w:r w:rsidR="000029B2">
        <w:rPr>
          <w:rFonts w:ascii="Times New Roman" w:hAnsi="Times New Roman"/>
          <w:sz w:val="28"/>
          <w:szCs w:val="28"/>
        </w:rPr>
        <w:t>5</w:t>
      </w:r>
      <w:r w:rsidR="000029B2" w:rsidRPr="000231F9">
        <w:rPr>
          <w:rFonts w:ascii="Times New Roman" w:hAnsi="Times New Roman"/>
          <w:sz w:val="28"/>
          <w:szCs w:val="28"/>
        </w:rPr>
        <w:t xml:space="preserve"> год – </w:t>
      </w:r>
      <w:r w:rsidR="000029B2">
        <w:rPr>
          <w:rFonts w:ascii="Times New Roman" w:hAnsi="Times New Roman"/>
          <w:sz w:val="28"/>
          <w:szCs w:val="28"/>
        </w:rPr>
        <w:t>1500,0</w:t>
      </w:r>
      <w:r w:rsidR="000029B2" w:rsidRPr="000231F9">
        <w:rPr>
          <w:rFonts w:ascii="Times New Roman" w:hAnsi="Times New Roman"/>
          <w:sz w:val="28"/>
          <w:szCs w:val="28"/>
        </w:rPr>
        <w:t xml:space="preserve"> тыс. рублей</w:t>
      </w:r>
      <w:r w:rsidR="000029B2">
        <w:rPr>
          <w:rFonts w:ascii="Times New Roman" w:hAnsi="Times New Roman"/>
          <w:sz w:val="28"/>
          <w:szCs w:val="28"/>
        </w:rPr>
        <w:t>»</w:t>
      </w:r>
    </w:p>
    <w:p w:rsidR="000029B2" w:rsidRPr="00D209B2" w:rsidRDefault="000029B2" w:rsidP="000029B2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D51889">
        <w:rPr>
          <w:rFonts w:ascii="Times New Roman" w:hAnsi="Times New Roman"/>
          <w:sz w:val="28"/>
          <w:szCs w:val="28"/>
        </w:rPr>
        <w:t>1.5. В</w:t>
      </w:r>
      <w:r w:rsidRPr="00D51889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D51889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Pr="00D51889">
        <w:rPr>
          <w:rFonts w:ascii="Times New Roman" w:eastAsia="Times New Roman" w:hAnsi="Times New Roman"/>
          <w:sz w:val="28"/>
          <w:szCs w:val="28"/>
          <w:lang w:eastAsia="ar-SA"/>
        </w:rPr>
        <w:t xml:space="preserve"> «Подпрограммы, составляющие муниципальную программу «Развитие культуры и туризма</w:t>
      </w:r>
      <w:r w:rsidR="00D87A6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51889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образования город Юрьев-Польский»» </w:t>
      </w:r>
      <w:r w:rsidRPr="00D51889">
        <w:rPr>
          <w:rFonts w:ascii="Times New Roman" w:hAnsi="Times New Roman"/>
          <w:sz w:val="28"/>
          <w:szCs w:val="28"/>
        </w:rPr>
        <w:t>в подпрограмме</w:t>
      </w:r>
      <w:r w:rsidR="00D87A6D">
        <w:rPr>
          <w:rFonts w:ascii="Times New Roman" w:hAnsi="Times New Roman"/>
          <w:sz w:val="28"/>
          <w:szCs w:val="28"/>
        </w:rPr>
        <w:t xml:space="preserve"> </w:t>
      </w:r>
      <w:r w:rsidRPr="00F623CD">
        <w:rPr>
          <w:rFonts w:ascii="Times New Roman" w:hAnsi="Times New Roman"/>
          <w:sz w:val="28"/>
          <w:szCs w:val="28"/>
        </w:rPr>
        <w:t>«Наследие»</w:t>
      </w:r>
      <w:r w:rsidR="00D87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209B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D87A6D">
        <w:rPr>
          <w:rFonts w:ascii="Times New Roman" w:hAnsi="Times New Roman"/>
          <w:sz w:val="28"/>
          <w:szCs w:val="28"/>
        </w:rPr>
        <w:t xml:space="preserve"> </w:t>
      </w:r>
      <w:r w:rsidRPr="00D209B2">
        <w:rPr>
          <w:rFonts w:ascii="Times New Roman" w:eastAsia="Times New Roman" w:hAnsi="Times New Roman"/>
          <w:sz w:val="28"/>
          <w:szCs w:val="28"/>
          <w:lang w:eastAsia="ar-SA"/>
        </w:rPr>
        <w:t>4 «Обоснование объема финансовых ресурсов, необходимых для реализации подпрограммы</w:t>
      </w:r>
      <w:r w:rsidRPr="00D209B2">
        <w:rPr>
          <w:rFonts w:ascii="Times New Roman" w:hAnsi="Times New Roman"/>
          <w:sz w:val="28"/>
          <w:szCs w:val="28"/>
        </w:rPr>
        <w:t xml:space="preserve">» </w:t>
      </w:r>
      <w:r w:rsidRPr="008109E4">
        <w:rPr>
          <w:rFonts w:ascii="Times New Roman" w:hAnsi="Times New Roman"/>
          <w:sz w:val="28"/>
          <w:szCs w:val="28"/>
        </w:rPr>
        <w:t>абзац первый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029B2" w:rsidRPr="00217D13" w:rsidRDefault="000029B2" w:rsidP="000029B2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  <w:r w:rsidRPr="00217D13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подпрограммы, – </w:t>
      </w:r>
      <w:r w:rsidR="00D87A6D">
        <w:rPr>
          <w:rFonts w:ascii="Times New Roman" w:hAnsi="Times New Roman"/>
          <w:sz w:val="28"/>
          <w:szCs w:val="28"/>
        </w:rPr>
        <w:t>46158,7</w:t>
      </w:r>
      <w:r w:rsidRPr="00217D13">
        <w:rPr>
          <w:rFonts w:ascii="Times New Roman" w:hAnsi="Times New Roman"/>
          <w:sz w:val="28"/>
          <w:szCs w:val="28"/>
        </w:rPr>
        <w:t xml:space="preserve"> тыс. руб., в том числе: </w:t>
      </w:r>
    </w:p>
    <w:p w:rsidR="000029B2" w:rsidRPr="00217D13" w:rsidRDefault="000029B2" w:rsidP="000029B2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D13">
        <w:rPr>
          <w:rFonts w:ascii="Times New Roman" w:hAnsi="Times New Roman"/>
          <w:sz w:val="28"/>
          <w:szCs w:val="28"/>
        </w:rPr>
        <w:t xml:space="preserve">за счет местного бюджета– </w:t>
      </w:r>
      <w:r w:rsidR="00D87A6D">
        <w:rPr>
          <w:rFonts w:ascii="Times New Roman" w:hAnsi="Times New Roman"/>
          <w:sz w:val="28"/>
          <w:szCs w:val="28"/>
        </w:rPr>
        <w:t xml:space="preserve">35699,8 </w:t>
      </w:r>
      <w:r w:rsidRPr="00217D13">
        <w:rPr>
          <w:rFonts w:ascii="Times New Roman" w:hAnsi="Times New Roman"/>
          <w:sz w:val="28"/>
          <w:szCs w:val="28"/>
        </w:rPr>
        <w:t>тыс. руб.,</w:t>
      </w:r>
    </w:p>
    <w:p w:rsidR="000029B2" w:rsidRPr="00217D13" w:rsidRDefault="000029B2" w:rsidP="000029B2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D13">
        <w:rPr>
          <w:rFonts w:ascii="Times New Roman" w:hAnsi="Times New Roman"/>
          <w:sz w:val="28"/>
          <w:szCs w:val="28"/>
        </w:rPr>
        <w:t>за счет средств субъекта РФ – 0,0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0029B2" w:rsidRPr="00CF2582" w:rsidRDefault="000029B2" w:rsidP="000029B2">
      <w:pPr>
        <w:pStyle w:val="a7"/>
        <w:widowControl w:val="0"/>
        <w:tabs>
          <w:tab w:val="left" w:pos="1153"/>
        </w:tabs>
        <w:suppressAutoHyphens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1.6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>
        <w:rPr>
          <w:rFonts w:ascii="Times New Roman" w:hAnsi="Times New Roman"/>
          <w:sz w:val="28"/>
          <w:szCs w:val="28"/>
        </w:rPr>
        <w:t>в подпрограмме «Наследие»</w:t>
      </w:r>
      <w:r w:rsidRPr="00CF2582">
        <w:rPr>
          <w:rFonts w:ascii="Times New Roman" w:hAnsi="Times New Roman"/>
          <w:sz w:val="28"/>
          <w:szCs w:val="28"/>
        </w:rPr>
        <w:t xml:space="preserve"> пункт </w:t>
      </w:r>
      <w:r w:rsidRPr="00C8321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83211">
        <w:rPr>
          <w:rFonts w:ascii="Times New Roman" w:hAnsi="Times New Roman"/>
          <w:sz w:val="28"/>
          <w:szCs w:val="28"/>
        </w:rPr>
        <w:t>Ресурсное обеспечение подпрограммы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87A6D" w:rsidRPr="00CF2582" w:rsidRDefault="000029B2" w:rsidP="00D87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F2582">
        <w:rPr>
          <w:rFonts w:ascii="Times New Roman" w:hAnsi="Times New Roman"/>
          <w:sz w:val="28"/>
          <w:szCs w:val="28"/>
        </w:rPr>
        <w:t xml:space="preserve">Общий объем средств на реализацию </w:t>
      </w:r>
      <w:r>
        <w:rPr>
          <w:rFonts w:ascii="Times New Roman" w:hAnsi="Times New Roman"/>
          <w:sz w:val="28"/>
          <w:szCs w:val="28"/>
        </w:rPr>
        <w:t>подп</w:t>
      </w:r>
      <w:r w:rsidRPr="00CF2582">
        <w:rPr>
          <w:rFonts w:ascii="Times New Roman" w:hAnsi="Times New Roman"/>
          <w:sz w:val="28"/>
          <w:szCs w:val="28"/>
        </w:rPr>
        <w:t xml:space="preserve">рограммы составляет </w:t>
      </w:r>
      <w:r w:rsidR="00D87A6D">
        <w:rPr>
          <w:rFonts w:ascii="Times New Roman" w:hAnsi="Times New Roman"/>
          <w:sz w:val="28"/>
          <w:szCs w:val="28"/>
        </w:rPr>
        <w:t xml:space="preserve">46158,7 </w:t>
      </w:r>
      <w:r w:rsidR="00D87A6D" w:rsidRPr="00CF2582">
        <w:rPr>
          <w:rFonts w:ascii="Times New Roman" w:hAnsi="Times New Roman"/>
          <w:sz w:val="28"/>
          <w:szCs w:val="28"/>
        </w:rPr>
        <w:t>тыс.</w:t>
      </w:r>
      <w:r w:rsidR="00D87A6D">
        <w:rPr>
          <w:rFonts w:ascii="Times New Roman" w:hAnsi="Times New Roman"/>
          <w:sz w:val="28"/>
          <w:szCs w:val="28"/>
        </w:rPr>
        <w:t xml:space="preserve"> </w:t>
      </w:r>
      <w:r w:rsidR="00D87A6D" w:rsidRPr="00CF2582">
        <w:rPr>
          <w:rFonts w:ascii="Times New Roman" w:hAnsi="Times New Roman"/>
          <w:sz w:val="28"/>
          <w:szCs w:val="28"/>
        </w:rPr>
        <w:t>руб., в том числе:</w:t>
      </w:r>
    </w:p>
    <w:p w:rsidR="00D87A6D" w:rsidRPr="000231F9" w:rsidRDefault="00D87A6D" w:rsidP="00D87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10536,5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87A6D" w:rsidRPr="000231F9" w:rsidRDefault="00D87A6D" w:rsidP="00D87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8811,7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87A6D" w:rsidRPr="000231F9" w:rsidRDefault="00D87A6D" w:rsidP="00D87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9490,5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87A6D" w:rsidRPr="000231F9" w:rsidRDefault="00D87A6D" w:rsidP="00D87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9504,0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87A6D" w:rsidRDefault="00D87A6D" w:rsidP="00D87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7816,0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D87A6D" w:rsidRPr="00CF2582" w:rsidRDefault="00D87A6D" w:rsidP="00D87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руб.</w:t>
      </w:r>
    </w:p>
    <w:p w:rsidR="00D87A6D" w:rsidRDefault="00D87A6D" w:rsidP="00D87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0,0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</w:p>
    <w:p w:rsidR="00D87A6D" w:rsidRPr="00CF2582" w:rsidRDefault="00D87A6D" w:rsidP="00D87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35699,8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D87A6D" w:rsidRPr="000231F9" w:rsidRDefault="00D87A6D" w:rsidP="00D87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6600,3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87A6D" w:rsidRPr="000231F9" w:rsidRDefault="00D87A6D" w:rsidP="00D87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6959,0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87A6D" w:rsidRPr="000231F9" w:rsidRDefault="00D87A6D" w:rsidP="00D87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7856,5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87A6D" w:rsidRPr="000231F9" w:rsidRDefault="00D87A6D" w:rsidP="00D87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7968,0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87A6D" w:rsidRDefault="00D87A6D" w:rsidP="00D87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6316,0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D87A6D" w:rsidRPr="00CF2582" w:rsidRDefault="00D87A6D" w:rsidP="00D87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10458,9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руб.:</w:t>
      </w:r>
    </w:p>
    <w:p w:rsidR="00D87A6D" w:rsidRPr="000231F9" w:rsidRDefault="00D87A6D" w:rsidP="00D87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3936,2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87A6D" w:rsidRPr="000231F9" w:rsidRDefault="00D87A6D" w:rsidP="00D87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1852,7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87A6D" w:rsidRPr="000231F9" w:rsidRDefault="00D87A6D" w:rsidP="00D87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1634,0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87A6D" w:rsidRPr="000231F9" w:rsidRDefault="00D87A6D" w:rsidP="00D87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1536,0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D87A6D" w:rsidRDefault="00D87A6D" w:rsidP="00D87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1500,0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</w:p>
    <w:p w:rsidR="002E5520" w:rsidRPr="00CF2582" w:rsidRDefault="002E5520" w:rsidP="002E55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Pr="00CF2582">
        <w:rPr>
          <w:rFonts w:ascii="Times New Roman" w:hAnsi="Times New Roman"/>
          <w:sz w:val="28"/>
          <w:szCs w:val="28"/>
        </w:rPr>
        <w:t>в паспорте подп</w:t>
      </w:r>
      <w:r>
        <w:rPr>
          <w:rFonts w:ascii="Times New Roman" w:hAnsi="Times New Roman"/>
          <w:sz w:val="28"/>
          <w:szCs w:val="28"/>
        </w:rPr>
        <w:t>рограммы «Культура и искусство»</w:t>
      </w:r>
      <w:r w:rsidRPr="00CF2582">
        <w:rPr>
          <w:rFonts w:ascii="Times New Roman" w:hAnsi="Times New Roman"/>
          <w:sz w:val="28"/>
          <w:szCs w:val="28"/>
        </w:rPr>
        <w:t xml:space="preserve"> строку «Объемы бюджетных ассигнований на реализаци</w:t>
      </w:r>
      <w:r>
        <w:rPr>
          <w:rFonts w:ascii="Times New Roman" w:hAnsi="Times New Roman"/>
          <w:sz w:val="28"/>
          <w:szCs w:val="28"/>
        </w:rPr>
        <w:t>ю</w:t>
      </w:r>
      <w:r w:rsidRPr="00CF2582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 </w:t>
      </w:r>
    </w:p>
    <w:p w:rsidR="002E5520" w:rsidRPr="00CF2582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>
        <w:rPr>
          <w:rFonts w:ascii="Times New Roman" w:hAnsi="Times New Roman"/>
          <w:sz w:val="28"/>
          <w:szCs w:val="28"/>
        </w:rPr>
        <w:t xml:space="preserve">124889,1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23861,9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24135,6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26233,6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27901,4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2E5520" w:rsidRDefault="002E5520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22756,6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CF2582" w:rsidRDefault="002E5520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2E5520" w:rsidRPr="00CF2582" w:rsidRDefault="002E5520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руб.</w:t>
      </w:r>
    </w:p>
    <w:p w:rsidR="002E5520" w:rsidRDefault="002E5520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0,0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</w:p>
    <w:p w:rsidR="002E5520" w:rsidRPr="00CF2582" w:rsidRDefault="002E5520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95738,0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18747,2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18050,0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20250,0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21917,8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2E5520" w:rsidRDefault="002E5520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16773,0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2E5520" w:rsidRPr="00CF2582" w:rsidRDefault="002E5520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29151,1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руб.: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5114,7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6085,6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5983,6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5983,6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2E5520" w:rsidRDefault="002E5520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5983,6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</w:t>
      </w:r>
    </w:p>
    <w:p w:rsidR="002E5520" w:rsidRPr="00D209B2" w:rsidRDefault="002E5520" w:rsidP="002E5520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 w:rsidRPr="00D518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Pr="00D51889">
        <w:rPr>
          <w:rFonts w:ascii="Times New Roman" w:hAnsi="Times New Roman"/>
          <w:sz w:val="28"/>
          <w:szCs w:val="28"/>
        </w:rPr>
        <w:t xml:space="preserve"> В</w:t>
      </w:r>
      <w:r w:rsidRPr="00D51889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D51889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Pr="00D51889">
        <w:rPr>
          <w:rFonts w:ascii="Times New Roman" w:eastAsia="Times New Roman" w:hAnsi="Times New Roman"/>
          <w:sz w:val="28"/>
          <w:szCs w:val="28"/>
          <w:lang w:eastAsia="ar-SA"/>
        </w:rPr>
        <w:t xml:space="preserve"> «Подпрограммы, составляющие муниципальную программу «Развитие культуры и туризма муниципального образования город Юрьев-Польский»» </w:t>
      </w:r>
      <w:r w:rsidRPr="00D51889">
        <w:rPr>
          <w:rFonts w:ascii="Times New Roman" w:hAnsi="Times New Roman"/>
          <w:sz w:val="28"/>
          <w:szCs w:val="28"/>
        </w:rPr>
        <w:t>в подпрограмме</w:t>
      </w:r>
      <w:r>
        <w:rPr>
          <w:rFonts w:ascii="Times New Roman" w:hAnsi="Times New Roman"/>
          <w:sz w:val="28"/>
          <w:szCs w:val="28"/>
        </w:rPr>
        <w:t xml:space="preserve"> «Культура и искусство» в </w:t>
      </w:r>
      <w:r w:rsidRPr="00D209B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209B2">
        <w:rPr>
          <w:rFonts w:ascii="Times New Roman" w:eastAsia="Times New Roman" w:hAnsi="Times New Roman"/>
          <w:sz w:val="28"/>
          <w:szCs w:val="28"/>
          <w:lang w:eastAsia="ar-SA"/>
        </w:rPr>
        <w:t>4 «Обоснование объема финансовых ресурсов, необходимых для реализации подпрограммы</w:t>
      </w:r>
      <w:r w:rsidRPr="00D209B2">
        <w:rPr>
          <w:rFonts w:ascii="Times New Roman" w:hAnsi="Times New Roman"/>
          <w:sz w:val="28"/>
          <w:szCs w:val="28"/>
        </w:rPr>
        <w:t xml:space="preserve">» </w:t>
      </w:r>
      <w:r w:rsidRPr="008109E4">
        <w:rPr>
          <w:rFonts w:ascii="Times New Roman" w:hAnsi="Times New Roman"/>
          <w:sz w:val="28"/>
          <w:szCs w:val="28"/>
        </w:rPr>
        <w:t>абзац первый изложить в следующей редакции</w:t>
      </w:r>
      <w:r w:rsidRPr="00CF2582">
        <w:rPr>
          <w:rFonts w:ascii="Times New Roman" w:hAnsi="Times New Roman"/>
          <w:sz w:val="28"/>
          <w:szCs w:val="28"/>
        </w:rPr>
        <w:t>:</w:t>
      </w:r>
    </w:p>
    <w:p w:rsidR="002E5520" w:rsidRPr="00217D13" w:rsidRDefault="002E5520" w:rsidP="002E5520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  <w:r w:rsidRPr="00217D13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подпрограммы, – </w:t>
      </w:r>
      <w:r>
        <w:rPr>
          <w:rFonts w:ascii="Times New Roman" w:hAnsi="Times New Roman"/>
          <w:sz w:val="28"/>
          <w:szCs w:val="28"/>
        </w:rPr>
        <w:t>124889,1</w:t>
      </w:r>
      <w:r w:rsidRPr="00217D13">
        <w:rPr>
          <w:rFonts w:ascii="Times New Roman" w:hAnsi="Times New Roman"/>
          <w:sz w:val="28"/>
          <w:szCs w:val="28"/>
        </w:rPr>
        <w:t xml:space="preserve"> тыс. руб., в том числе: </w:t>
      </w:r>
    </w:p>
    <w:p w:rsidR="002E5520" w:rsidRPr="00217D13" w:rsidRDefault="002E5520" w:rsidP="002E5520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D13">
        <w:rPr>
          <w:rFonts w:ascii="Times New Roman" w:hAnsi="Times New Roman"/>
          <w:sz w:val="28"/>
          <w:szCs w:val="28"/>
        </w:rPr>
        <w:t xml:space="preserve">за счет местного бюджета– </w:t>
      </w:r>
      <w:r>
        <w:rPr>
          <w:rFonts w:ascii="Times New Roman" w:hAnsi="Times New Roman"/>
          <w:sz w:val="28"/>
          <w:szCs w:val="28"/>
        </w:rPr>
        <w:t xml:space="preserve">95738,0 </w:t>
      </w:r>
      <w:r w:rsidRPr="00217D13">
        <w:rPr>
          <w:rFonts w:ascii="Times New Roman" w:hAnsi="Times New Roman"/>
          <w:sz w:val="28"/>
          <w:szCs w:val="28"/>
        </w:rPr>
        <w:t>тыс. руб.,</w:t>
      </w:r>
    </w:p>
    <w:p w:rsidR="002E5520" w:rsidRDefault="002E5520" w:rsidP="002E5520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D13">
        <w:rPr>
          <w:rFonts w:ascii="Times New Roman" w:hAnsi="Times New Roman"/>
          <w:sz w:val="28"/>
          <w:szCs w:val="28"/>
        </w:rPr>
        <w:t>за счет средств субъекта РФ – 0,0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2E5520" w:rsidRPr="00CF2582" w:rsidRDefault="002E5520" w:rsidP="002E55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Pr="00CF2582">
        <w:rPr>
          <w:rFonts w:ascii="Times New Roman" w:hAnsi="Times New Roman"/>
          <w:sz w:val="28"/>
          <w:szCs w:val="28"/>
        </w:rPr>
        <w:t>в подп</w:t>
      </w:r>
      <w:r>
        <w:rPr>
          <w:rFonts w:ascii="Times New Roman" w:hAnsi="Times New Roman"/>
          <w:sz w:val="28"/>
          <w:szCs w:val="28"/>
        </w:rPr>
        <w:t xml:space="preserve">рограмме «Культура и искусство» </w:t>
      </w:r>
      <w:r w:rsidRPr="0089053C">
        <w:rPr>
          <w:rFonts w:ascii="Times New Roman" w:hAnsi="Times New Roman"/>
          <w:sz w:val="28"/>
          <w:szCs w:val="28"/>
        </w:rPr>
        <w:t xml:space="preserve">пункт 5 «Ресурсное обеспечение подпрограммы» </w:t>
      </w:r>
      <w:r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E5520" w:rsidRPr="00CF2582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>
        <w:rPr>
          <w:rFonts w:ascii="Times New Roman" w:hAnsi="Times New Roman"/>
          <w:sz w:val="28"/>
          <w:szCs w:val="28"/>
        </w:rPr>
        <w:t xml:space="preserve">124889,1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23861,9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24135,6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26233,6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27901,4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2E5520" w:rsidRDefault="002E5520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22756,6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CF2582" w:rsidRDefault="002E5520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2E5520" w:rsidRPr="00CF2582" w:rsidRDefault="002E5520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руб.</w:t>
      </w:r>
    </w:p>
    <w:p w:rsidR="002E5520" w:rsidRDefault="002E5520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0,0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</w:p>
    <w:p w:rsidR="002E5520" w:rsidRPr="00CF2582" w:rsidRDefault="002E5520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95738,0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18747,2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18050,0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20250,0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21917,8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2E5520" w:rsidRDefault="002E5520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16773,0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2E5520" w:rsidRPr="00CF2582" w:rsidRDefault="002E5520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29151,1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руб.: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5114,7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6085,6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5983,6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5983,6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2E5520" w:rsidRDefault="002E5520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5983,6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</w:t>
      </w:r>
    </w:p>
    <w:p w:rsidR="002E5520" w:rsidRPr="00CF2582" w:rsidRDefault="002E5520" w:rsidP="002E55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1.10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Pr="00CF2582">
        <w:rPr>
          <w:rFonts w:ascii="Times New Roman" w:hAnsi="Times New Roman"/>
          <w:sz w:val="28"/>
          <w:szCs w:val="28"/>
        </w:rPr>
        <w:t>в паспорте подп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Pr="00D51889">
        <w:rPr>
          <w:rFonts w:ascii="Times New Roman" w:hAnsi="Times New Roman"/>
          <w:sz w:val="28"/>
          <w:szCs w:val="28"/>
        </w:rPr>
        <w:t>"Развитие муниципальных общедоступных библиотек"</w:t>
      </w:r>
      <w:r w:rsidR="003B3836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строку «Объемы бюджетных ассигнований на реализаци</w:t>
      </w:r>
      <w:r>
        <w:rPr>
          <w:rFonts w:ascii="Times New Roman" w:hAnsi="Times New Roman"/>
          <w:sz w:val="28"/>
          <w:szCs w:val="28"/>
        </w:rPr>
        <w:t>ю</w:t>
      </w:r>
      <w:r w:rsidRPr="00CF2582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 </w:t>
      </w:r>
    </w:p>
    <w:p w:rsidR="002E5520" w:rsidRPr="00CF2582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 w:rsidR="003B38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 w:rsidR="003B3836">
        <w:rPr>
          <w:rFonts w:ascii="Times New Roman" w:hAnsi="Times New Roman"/>
          <w:sz w:val="28"/>
          <w:szCs w:val="28"/>
        </w:rPr>
        <w:t xml:space="preserve">41466,7 </w:t>
      </w:r>
      <w:r w:rsidRPr="00CF2582">
        <w:rPr>
          <w:rFonts w:ascii="Times New Roman" w:hAnsi="Times New Roman"/>
          <w:sz w:val="28"/>
          <w:szCs w:val="28"/>
        </w:rPr>
        <w:t>тыс.</w:t>
      </w:r>
      <w:r w:rsidR="003B3836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8289,7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3B3836">
        <w:rPr>
          <w:rFonts w:ascii="Times New Roman" w:hAnsi="Times New Roman"/>
          <w:sz w:val="28"/>
          <w:szCs w:val="28"/>
        </w:rPr>
        <w:t>7823,0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8824,0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9764,0</w:t>
      </w:r>
      <w:r w:rsidR="003B3836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2E5520" w:rsidRDefault="003B3836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5520" w:rsidRPr="000231F9">
        <w:rPr>
          <w:rFonts w:ascii="Times New Roman" w:hAnsi="Times New Roman"/>
          <w:sz w:val="28"/>
          <w:szCs w:val="28"/>
        </w:rPr>
        <w:t>202</w:t>
      </w:r>
      <w:r w:rsidR="002E5520">
        <w:rPr>
          <w:rFonts w:ascii="Times New Roman" w:hAnsi="Times New Roman"/>
          <w:sz w:val="28"/>
          <w:szCs w:val="28"/>
        </w:rPr>
        <w:t>5</w:t>
      </w:r>
      <w:r w:rsidR="002E5520" w:rsidRPr="000231F9">
        <w:rPr>
          <w:rFonts w:ascii="Times New Roman" w:hAnsi="Times New Roman"/>
          <w:sz w:val="28"/>
          <w:szCs w:val="28"/>
        </w:rPr>
        <w:t xml:space="preserve"> год – </w:t>
      </w:r>
      <w:r w:rsidR="002E5520">
        <w:rPr>
          <w:rFonts w:ascii="Times New Roman" w:hAnsi="Times New Roman"/>
          <w:sz w:val="28"/>
          <w:szCs w:val="28"/>
        </w:rPr>
        <w:t>6766,0</w:t>
      </w:r>
      <w:r w:rsidR="002E5520"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CF2582" w:rsidRDefault="002E5520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2E5520" w:rsidRPr="00CF2582" w:rsidRDefault="002E5520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 w:rsidR="003B3836"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руб.</w:t>
      </w:r>
    </w:p>
    <w:p w:rsidR="002E5520" w:rsidRDefault="002E5520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CF2582">
        <w:rPr>
          <w:rFonts w:ascii="Times New Roman" w:hAnsi="Times New Roman"/>
          <w:sz w:val="28"/>
          <w:szCs w:val="28"/>
        </w:rPr>
        <w:t>тыс.</w:t>
      </w:r>
      <w:r w:rsidR="003B3836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</w:p>
    <w:p w:rsidR="002E5520" w:rsidRPr="00CF2582" w:rsidRDefault="002E5520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 w:rsidR="003B3836">
        <w:rPr>
          <w:rFonts w:ascii="Times New Roman" w:hAnsi="Times New Roman"/>
          <w:sz w:val="28"/>
          <w:szCs w:val="28"/>
        </w:rPr>
        <w:t>41366,7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8269,7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3B3836">
        <w:rPr>
          <w:rFonts w:ascii="Times New Roman" w:hAnsi="Times New Roman"/>
          <w:sz w:val="28"/>
          <w:szCs w:val="28"/>
        </w:rPr>
        <w:t>7803,0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8804,0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9744,0</w:t>
      </w:r>
      <w:r w:rsidR="003B3836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2E5520" w:rsidRDefault="003B3836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5520" w:rsidRPr="000231F9">
        <w:rPr>
          <w:rFonts w:ascii="Times New Roman" w:hAnsi="Times New Roman"/>
          <w:sz w:val="28"/>
          <w:szCs w:val="28"/>
        </w:rPr>
        <w:t>202</w:t>
      </w:r>
      <w:r w:rsidR="002E5520">
        <w:rPr>
          <w:rFonts w:ascii="Times New Roman" w:hAnsi="Times New Roman"/>
          <w:sz w:val="28"/>
          <w:szCs w:val="28"/>
        </w:rPr>
        <w:t>5</w:t>
      </w:r>
      <w:r w:rsidR="002E5520" w:rsidRPr="000231F9">
        <w:rPr>
          <w:rFonts w:ascii="Times New Roman" w:hAnsi="Times New Roman"/>
          <w:sz w:val="28"/>
          <w:szCs w:val="28"/>
        </w:rPr>
        <w:t xml:space="preserve"> год – </w:t>
      </w:r>
      <w:r w:rsidR="002E5520">
        <w:rPr>
          <w:rFonts w:ascii="Times New Roman" w:hAnsi="Times New Roman"/>
          <w:sz w:val="28"/>
          <w:szCs w:val="28"/>
        </w:rPr>
        <w:t>6746,0</w:t>
      </w:r>
      <w:r>
        <w:rPr>
          <w:rFonts w:ascii="Times New Roman" w:hAnsi="Times New Roman"/>
          <w:sz w:val="28"/>
          <w:szCs w:val="28"/>
        </w:rPr>
        <w:t xml:space="preserve"> </w:t>
      </w:r>
      <w:r w:rsidR="002E5520" w:rsidRPr="000231F9">
        <w:rPr>
          <w:rFonts w:ascii="Times New Roman" w:hAnsi="Times New Roman"/>
          <w:sz w:val="28"/>
          <w:szCs w:val="28"/>
        </w:rPr>
        <w:t>тыс. рублей</w:t>
      </w:r>
    </w:p>
    <w:p w:rsidR="002E5520" w:rsidRPr="00CF2582" w:rsidRDefault="002E5520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100,0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 w:rsidR="003B3836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руб.: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Pr="000231F9" w:rsidRDefault="002E5520" w:rsidP="002E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Default="003B3836" w:rsidP="002E55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5520" w:rsidRPr="000231F9">
        <w:rPr>
          <w:rFonts w:ascii="Times New Roman" w:hAnsi="Times New Roman"/>
          <w:sz w:val="28"/>
          <w:szCs w:val="28"/>
        </w:rPr>
        <w:t>202</w:t>
      </w:r>
      <w:r w:rsidR="002E5520">
        <w:rPr>
          <w:rFonts w:ascii="Times New Roman" w:hAnsi="Times New Roman"/>
          <w:sz w:val="28"/>
          <w:szCs w:val="28"/>
        </w:rPr>
        <w:t>5</w:t>
      </w:r>
      <w:r w:rsidR="002E5520" w:rsidRPr="000231F9">
        <w:rPr>
          <w:rFonts w:ascii="Times New Roman" w:hAnsi="Times New Roman"/>
          <w:sz w:val="28"/>
          <w:szCs w:val="28"/>
        </w:rPr>
        <w:t xml:space="preserve"> год – </w:t>
      </w:r>
      <w:r w:rsidR="002E5520">
        <w:rPr>
          <w:rFonts w:ascii="Times New Roman" w:hAnsi="Times New Roman"/>
          <w:sz w:val="28"/>
          <w:szCs w:val="28"/>
        </w:rPr>
        <w:t>20,0</w:t>
      </w:r>
      <w:r w:rsidR="002E5520" w:rsidRPr="000231F9">
        <w:rPr>
          <w:rFonts w:ascii="Times New Roman" w:hAnsi="Times New Roman"/>
          <w:sz w:val="28"/>
          <w:szCs w:val="28"/>
        </w:rPr>
        <w:t xml:space="preserve"> тыс. рублей</w:t>
      </w:r>
      <w:r w:rsidR="002E5520">
        <w:rPr>
          <w:rFonts w:ascii="Times New Roman" w:hAnsi="Times New Roman"/>
          <w:sz w:val="28"/>
          <w:szCs w:val="28"/>
        </w:rPr>
        <w:t>»</w:t>
      </w:r>
    </w:p>
    <w:p w:rsidR="002E5520" w:rsidRPr="00D209B2" w:rsidRDefault="002E5520" w:rsidP="002E5520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 w:rsidRPr="00D518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Pr="00D51889">
        <w:rPr>
          <w:rFonts w:ascii="Times New Roman" w:hAnsi="Times New Roman"/>
          <w:sz w:val="28"/>
          <w:szCs w:val="28"/>
        </w:rPr>
        <w:t xml:space="preserve"> В</w:t>
      </w:r>
      <w:r w:rsidRPr="00D51889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D51889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Pr="00D51889">
        <w:rPr>
          <w:rFonts w:ascii="Times New Roman" w:eastAsia="Times New Roman" w:hAnsi="Times New Roman"/>
          <w:sz w:val="28"/>
          <w:szCs w:val="28"/>
          <w:lang w:eastAsia="ar-SA"/>
        </w:rPr>
        <w:t xml:space="preserve"> «Подпрограммы, составляющие муниципальную программу «Развитие культуры и туризма муниципального образования город Юрьев-Польский»» </w:t>
      </w:r>
      <w:r w:rsidRPr="00D51889">
        <w:rPr>
          <w:rFonts w:ascii="Times New Roman" w:hAnsi="Times New Roman"/>
          <w:sz w:val="28"/>
          <w:szCs w:val="28"/>
        </w:rPr>
        <w:t>в подпрограмме"</w:t>
      </w:r>
      <w:r w:rsidR="003B3836">
        <w:rPr>
          <w:rFonts w:ascii="Times New Roman" w:hAnsi="Times New Roman"/>
          <w:sz w:val="28"/>
          <w:szCs w:val="28"/>
        </w:rPr>
        <w:t xml:space="preserve"> </w:t>
      </w:r>
      <w:r w:rsidRPr="00D51889">
        <w:rPr>
          <w:rFonts w:ascii="Times New Roman" w:hAnsi="Times New Roman"/>
          <w:sz w:val="28"/>
          <w:szCs w:val="28"/>
        </w:rPr>
        <w:t>Развитие муниципальных общедоступных библиотек"</w:t>
      </w:r>
      <w:r w:rsidR="003B3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209B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3B3836">
        <w:rPr>
          <w:rFonts w:ascii="Times New Roman" w:hAnsi="Times New Roman"/>
          <w:sz w:val="28"/>
          <w:szCs w:val="28"/>
        </w:rPr>
        <w:t xml:space="preserve"> </w:t>
      </w:r>
      <w:r w:rsidRPr="00D209B2">
        <w:rPr>
          <w:rFonts w:ascii="Times New Roman" w:eastAsia="Times New Roman" w:hAnsi="Times New Roman"/>
          <w:sz w:val="28"/>
          <w:szCs w:val="28"/>
          <w:lang w:eastAsia="ar-SA"/>
        </w:rPr>
        <w:t>4 «Обоснование объема финансовых ресурсов, необходимых для реализации подпрограммы</w:t>
      </w:r>
      <w:r w:rsidRPr="00D209B2">
        <w:rPr>
          <w:rFonts w:ascii="Times New Roman" w:hAnsi="Times New Roman"/>
          <w:sz w:val="28"/>
          <w:szCs w:val="28"/>
        </w:rPr>
        <w:t xml:space="preserve">» </w:t>
      </w:r>
      <w:r w:rsidRPr="008109E4">
        <w:rPr>
          <w:rFonts w:ascii="Times New Roman" w:hAnsi="Times New Roman"/>
          <w:sz w:val="28"/>
          <w:szCs w:val="28"/>
        </w:rPr>
        <w:t>абзац первый изложить в следующей редакции</w:t>
      </w:r>
      <w:r w:rsidRPr="00CF2582">
        <w:rPr>
          <w:rFonts w:ascii="Times New Roman" w:hAnsi="Times New Roman"/>
          <w:sz w:val="28"/>
          <w:szCs w:val="28"/>
        </w:rPr>
        <w:t>:</w:t>
      </w:r>
    </w:p>
    <w:p w:rsidR="002E5520" w:rsidRPr="00217D13" w:rsidRDefault="002E5520" w:rsidP="002E5520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  <w:r w:rsidRPr="00217D13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подпрограммы, – </w:t>
      </w:r>
      <w:r w:rsidR="003B3836">
        <w:rPr>
          <w:rFonts w:ascii="Times New Roman" w:hAnsi="Times New Roman"/>
          <w:sz w:val="28"/>
          <w:szCs w:val="28"/>
        </w:rPr>
        <w:t>41466,7</w:t>
      </w:r>
      <w:r w:rsidRPr="00217D13">
        <w:rPr>
          <w:rFonts w:ascii="Times New Roman" w:hAnsi="Times New Roman"/>
          <w:sz w:val="28"/>
          <w:szCs w:val="28"/>
        </w:rPr>
        <w:t xml:space="preserve"> тыс. руб., в том числе: </w:t>
      </w:r>
    </w:p>
    <w:p w:rsidR="002E5520" w:rsidRPr="00217D13" w:rsidRDefault="002E5520" w:rsidP="002E5520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D13">
        <w:rPr>
          <w:rFonts w:ascii="Times New Roman" w:hAnsi="Times New Roman"/>
          <w:sz w:val="28"/>
          <w:szCs w:val="28"/>
        </w:rPr>
        <w:t xml:space="preserve">за счет местного бюджета– </w:t>
      </w:r>
      <w:r w:rsidR="003B3836">
        <w:rPr>
          <w:rFonts w:ascii="Times New Roman" w:hAnsi="Times New Roman"/>
          <w:sz w:val="28"/>
          <w:szCs w:val="28"/>
        </w:rPr>
        <w:t xml:space="preserve">41366,7 </w:t>
      </w:r>
      <w:r w:rsidRPr="00217D13">
        <w:rPr>
          <w:rFonts w:ascii="Times New Roman" w:hAnsi="Times New Roman"/>
          <w:sz w:val="28"/>
          <w:szCs w:val="28"/>
        </w:rPr>
        <w:t>тыс. руб.,</w:t>
      </w:r>
    </w:p>
    <w:p w:rsidR="002E5520" w:rsidRDefault="002E5520" w:rsidP="002E5520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D13">
        <w:rPr>
          <w:rFonts w:ascii="Times New Roman" w:hAnsi="Times New Roman"/>
          <w:sz w:val="28"/>
          <w:szCs w:val="28"/>
        </w:rPr>
        <w:t>за счет средств субъекта РФ – 0,0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2E5520" w:rsidRPr="00CF2582" w:rsidRDefault="002E5520" w:rsidP="002E55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Pr="00CF2582">
        <w:rPr>
          <w:rFonts w:ascii="Times New Roman" w:hAnsi="Times New Roman"/>
          <w:sz w:val="28"/>
          <w:szCs w:val="28"/>
        </w:rPr>
        <w:t>в подп</w:t>
      </w:r>
      <w:r>
        <w:rPr>
          <w:rFonts w:ascii="Times New Roman" w:hAnsi="Times New Roman"/>
          <w:sz w:val="28"/>
          <w:szCs w:val="28"/>
        </w:rPr>
        <w:t xml:space="preserve">рограмме </w:t>
      </w:r>
      <w:r w:rsidRPr="00D51889">
        <w:rPr>
          <w:rFonts w:ascii="Times New Roman" w:hAnsi="Times New Roman"/>
          <w:sz w:val="28"/>
          <w:szCs w:val="28"/>
        </w:rPr>
        <w:t>"Развитие муниципальных общедоступных библиотек"</w:t>
      </w:r>
      <w:r w:rsidR="003B3836">
        <w:rPr>
          <w:rFonts w:ascii="Times New Roman" w:hAnsi="Times New Roman"/>
          <w:sz w:val="28"/>
          <w:szCs w:val="28"/>
        </w:rPr>
        <w:t xml:space="preserve"> </w:t>
      </w:r>
      <w:r w:rsidRPr="0089053C">
        <w:rPr>
          <w:rFonts w:ascii="Times New Roman" w:hAnsi="Times New Roman"/>
          <w:sz w:val="28"/>
          <w:szCs w:val="28"/>
        </w:rPr>
        <w:t xml:space="preserve">пункт 5 «Ресурсное обеспечение подпрограммы» </w:t>
      </w:r>
      <w:r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B3836" w:rsidRPr="00CF2582" w:rsidRDefault="002E5520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 w:rsidR="003B38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 w:rsidR="003B3836">
        <w:rPr>
          <w:rFonts w:ascii="Times New Roman" w:hAnsi="Times New Roman"/>
          <w:sz w:val="28"/>
          <w:szCs w:val="28"/>
        </w:rPr>
        <w:t xml:space="preserve">41466,7 </w:t>
      </w:r>
      <w:r w:rsidR="003B3836" w:rsidRPr="00CF2582">
        <w:rPr>
          <w:rFonts w:ascii="Times New Roman" w:hAnsi="Times New Roman"/>
          <w:sz w:val="28"/>
          <w:szCs w:val="28"/>
        </w:rPr>
        <w:t>тыс.</w:t>
      </w:r>
      <w:r w:rsidR="003B3836">
        <w:rPr>
          <w:rFonts w:ascii="Times New Roman" w:hAnsi="Times New Roman"/>
          <w:sz w:val="28"/>
          <w:szCs w:val="28"/>
        </w:rPr>
        <w:t xml:space="preserve"> </w:t>
      </w:r>
      <w:r w:rsidR="003B3836"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8289,7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7823,0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8824,0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9764,0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3B3836" w:rsidRDefault="003B3836" w:rsidP="003B38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6766,0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CF2582" w:rsidRDefault="003B3836" w:rsidP="003B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3B3836" w:rsidRPr="00CF2582" w:rsidRDefault="003B3836" w:rsidP="003B38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руб.</w:t>
      </w:r>
    </w:p>
    <w:p w:rsidR="003B3836" w:rsidRDefault="003B3836" w:rsidP="003B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</w:p>
    <w:p w:rsidR="003B3836" w:rsidRPr="00CF2582" w:rsidRDefault="003B3836" w:rsidP="003B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41366,7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8269,7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7803,0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8804,0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9744,0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3B3836" w:rsidRDefault="003B3836" w:rsidP="003B38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6746,0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3B3836" w:rsidRPr="00CF2582" w:rsidRDefault="003B3836" w:rsidP="003B38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100,0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руб.: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2E5520" w:rsidRDefault="003B3836" w:rsidP="003B3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</w:p>
    <w:p w:rsidR="003B3836" w:rsidRPr="00CF2582" w:rsidRDefault="003B3836" w:rsidP="003B383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Pr="00CF2582">
        <w:rPr>
          <w:rFonts w:ascii="Times New Roman" w:hAnsi="Times New Roman"/>
          <w:sz w:val="28"/>
          <w:szCs w:val="28"/>
        </w:rPr>
        <w:t>в паспорте подп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Pr="005A6CD8">
        <w:rPr>
          <w:rFonts w:ascii="Times New Roman" w:hAnsi="Times New Roman"/>
          <w:sz w:val="28"/>
          <w:szCs w:val="28"/>
        </w:rPr>
        <w:t>«Обеспечение условий реализации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строку «Объемы бюджетных ассигнований на реализаци</w:t>
      </w:r>
      <w:r>
        <w:rPr>
          <w:rFonts w:ascii="Times New Roman" w:hAnsi="Times New Roman"/>
          <w:sz w:val="28"/>
          <w:szCs w:val="28"/>
        </w:rPr>
        <w:t>ю</w:t>
      </w:r>
      <w:r w:rsidRPr="00CF2582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 </w:t>
      </w:r>
    </w:p>
    <w:p w:rsidR="003B3836" w:rsidRPr="00CF2582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>
        <w:rPr>
          <w:rFonts w:ascii="Times New Roman" w:hAnsi="Times New Roman"/>
          <w:sz w:val="28"/>
          <w:szCs w:val="28"/>
        </w:rPr>
        <w:t xml:space="preserve">59985,0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8870,2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13385,4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13008,1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13008,1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Default="003B3836" w:rsidP="003B38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11713,2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CF2582" w:rsidRDefault="003B3836" w:rsidP="003B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3B3836" w:rsidRPr="00CF2582" w:rsidRDefault="003B3836" w:rsidP="003B38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руб.</w:t>
      </w:r>
    </w:p>
    <w:p w:rsidR="003B3836" w:rsidRPr="00CF2582" w:rsidRDefault="003B3836" w:rsidP="003B3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59985,0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8870,2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13385,4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13008,1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13008,1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Default="003B3836" w:rsidP="003B3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11713,2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CF2582" w:rsidRDefault="003B3836" w:rsidP="003B3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0,0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</w:p>
    <w:p w:rsidR="003B3836" w:rsidRDefault="003B3836" w:rsidP="003B38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0,0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»</w:t>
      </w:r>
    </w:p>
    <w:p w:rsidR="003B3836" w:rsidRPr="00D209B2" w:rsidRDefault="003B3836" w:rsidP="003B3836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 w:rsidRPr="00D518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14.</w:t>
      </w:r>
      <w:r w:rsidRPr="00D51889">
        <w:rPr>
          <w:rFonts w:ascii="Times New Roman" w:hAnsi="Times New Roman"/>
          <w:sz w:val="28"/>
          <w:szCs w:val="28"/>
        </w:rPr>
        <w:t xml:space="preserve"> В</w:t>
      </w:r>
      <w:r w:rsidRPr="00D51889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D51889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Pr="00D51889">
        <w:rPr>
          <w:rFonts w:ascii="Times New Roman" w:eastAsia="Times New Roman" w:hAnsi="Times New Roman"/>
          <w:sz w:val="28"/>
          <w:szCs w:val="28"/>
          <w:lang w:eastAsia="ar-SA"/>
        </w:rPr>
        <w:t xml:space="preserve"> «Подпрограммы, составляющие муниципальную программу «Развитие культуры и туризма муниципального образования город </w:t>
      </w:r>
      <w:r w:rsidRPr="00D5188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Юрьев-Польский»» </w:t>
      </w:r>
      <w:r w:rsidRPr="00D51889">
        <w:rPr>
          <w:rFonts w:ascii="Times New Roman" w:hAnsi="Times New Roman"/>
          <w:sz w:val="28"/>
          <w:szCs w:val="28"/>
        </w:rPr>
        <w:t>в подпрограмме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CD8">
        <w:rPr>
          <w:rFonts w:ascii="Times New Roman" w:hAnsi="Times New Roman"/>
          <w:sz w:val="28"/>
          <w:szCs w:val="28"/>
        </w:rPr>
        <w:t>«Обеспечение условий реализации Программы»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D209B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209B2">
        <w:rPr>
          <w:rFonts w:ascii="Times New Roman" w:eastAsia="Times New Roman" w:hAnsi="Times New Roman"/>
          <w:sz w:val="28"/>
          <w:szCs w:val="28"/>
          <w:lang w:eastAsia="ar-SA"/>
        </w:rPr>
        <w:t>4 «Обоснование объема финансовых ресурсов, необходимых для реализации подпрограммы</w:t>
      </w:r>
      <w:r w:rsidRPr="00D209B2">
        <w:rPr>
          <w:rFonts w:ascii="Times New Roman" w:hAnsi="Times New Roman"/>
          <w:sz w:val="28"/>
          <w:szCs w:val="28"/>
        </w:rPr>
        <w:t xml:space="preserve">» </w:t>
      </w:r>
      <w:r w:rsidRPr="008109E4">
        <w:rPr>
          <w:rFonts w:ascii="Times New Roman" w:hAnsi="Times New Roman"/>
          <w:sz w:val="28"/>
          <w:szCs w:val="28"/>
        </w:rPr>
        <w:t>абзац первый изложить в следующей редакции</w:t>
      </w:r>
      <w:r w:rsidRPr="00CF2582">
        <w:rPr>
          <w:rFonts w:ascii="Times New Roman" w:hAnsi="Times New Roman"/>
          <w:sz w:val="28"/>
          <w:szCs w:val="28"/>
        </w:rPr>
        <w:t>:</w:t>
      </w:r>
    </w:p>
    <w:p w:rsidR="003B3836" w:rsidRPr="00217D13" w:rsidRDefault="003B3836" w:rsidP="003B3836">
      <w:pPr>
        <w:pStyle w:val="a7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  <w:r w:rsidRPr="00217D13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подпрограммы, – </w:t>
      </w:r>
      <w:r>
        <w:rPr>
          <w:rFonts w:ascii="Times New Roman" w:hAnsi="Times New Roman"/>
          <w:sz w:val="28"/>
          <w:szCs w:val="28"/>
        </w:rPr>
        <w:t xml:space="preserve">59985,0 </w:t>
      </w:r>
      <w:r w:rsidRPr="00217D13">
        <w:rPr>
          <w:rFonts w:ascii="Times New Roman" w:hAnsi="Times New Roman"/>
          <w:sz w:val="28"/>
          <w:szCs w:val="28"/>
        </w:rPr>
        <w:t xml:space="preserve">тыс. руб., в том числе: </w:t>
      </w:r>
    </w:p>
    <w:p w:rsidR="003B3836" w:rsidRPr="00217D13" w:rsidRDefault="003B3836" w:rsidP="003B3836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D13">
        <w:rPr>
          <w:rFonts w:ascii="Times New Roman" w:hAnsi="Times New Roman"/>
          <w:sz w:val="28"/>
          <w:szCs w:val="28"/>
        </w:rPr>
        <w:t xml:space="preserve">за счет местного бюджета–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217D13">
        <w:rPr>
          <w:rFonts w:ascii="Times New Roman" w:hAnsi="Times New Roman"/>
          <w:sz w:val="28"/>
          <w:szCs w:val="28"/>
        </w:rPr>
        <w:t>тыс. руб.,</w:t>
      </w:r>
    </w:p>
    <w:p w:rsidR="003B3836" w:rsidRDefault="003B3836" w:rsidP="003B3836">
      <w:pPr>
        <w:pStyle w:val="a7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D13">
        <w:rPr>
          <w:rFonts w:ascii="Times New Roman" w:hAnsi="Times New Roman"/>
          <w:sz w:val="28"/>
          <w:szCs w:val="28"/>
        </w:rPr>
        <w:t xml:space="preserve">за счет средств субъекта РФ – </w:t>
      </w:r>
      <w:r>
        <w:rPr>
          <w:rFonts w:ascii="Times New Roman" w:hAnsi="Times New Roman"/>
          <w:sz w:val="28"/>
          <w:szCs w:val="28"/>
        </w:rPr>
        <w:t xml:space="preserve">59985,0 </w:t>
      </w:r>
      <w:r w:rsidRPr="00217D13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3B3836" w:rsidRPr="00CF2582" w:rsidRDefault="003B3836" w:rsidP="003B383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Pr="00CF2582">
        <w:rPr>
          <w:rFonts w:ascii="Times New Roman" w:hAnsi="Times New Roman"/>
          <w:sz w:val="28"/>
          <w:szCs w:val="28"/>
        </w:rPr>
        <w:t>в подп</w:t>
      </w:r>
      <w:r>
        <w:rPr>
          <w:rFonts w:ascii="Times New Roman" w:hAnsi="Times New Roman"/>
          <w:sz w:val="28"/>
          <w:szCs w:val="28"/>
        </w:rPr>
        <w:t xml:space="preserve">рограмме </w:t>
      </w:r>
      <w:r w:rsidRPr="005A6CD8">
        <w:rPr>
          <w:rFonts w:ascii="Times New Roman" w:hAnsi="Times New Roman"/>
          <w:sz w:val="28"/>
          <w:szCs w:val="28"/>
        </w:rPr>
        <w:t>«Обеспечение условий реализации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53C">
        <w:rPr>
          <w:rFonts w:ascii="Times New Roman" w:hAnsi="Times New Roman"/>
          <w:sz w:val="28"/>
          <w:szCs w:val="28"/>
        </w:rPr>
        <w:t xml:space="preserve">пункт 5 «Ресурсное обеспечение подпрограммы» </w:t>
      </w:r>
      <w:r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B3836" w:rsidRPr="00CF2582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>
        <w:rPr>
          <w:rFonts w:ascii="Times New Roman" w:hAnsi="Times New Roman"/>
          <w:sz w:val="28"/>
          <w:szCs w:val="28"/>
        </w:rPr>
        <w:t xml:space="preserve">59985,0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8870,2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13385,4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13008,1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13008,1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Default="003B3836" w:rsidP="003B38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11713,2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CF2582" w:rsidRDefault="003B3836" w:rsidP="003B38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3B3836" w:rsidRPr="00CF2582" w:rsidRDefault="003B3836" w:rsidP="003B38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0,0</w:t>
      </w:r>
      <w:r w:rsidRPr="002B2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2DE0">
        <w:rPr>
          <w:rFonts w:ascii="Times New Roman" w:hAnsi="Times New Roman"/>
          <w:sz w:val="28"/>
          <w:szCs w:val="28"/>
        </w:rPr>
        <w:t>тыс</w:t>
      </w:r>
      <w:proofErr w:type="gramStart"/>
      <w:r w:rsidRPr="002B2DE0">
        <w:rPr>
          <w:rFonts w:ascii="Times New Roman" w:hAnsi="Times New Roman"/>
          <w:sz w:val="28"/>
          <w:szCs w:val="28"/>
        </w:rPr>
        <w:t>.р</w:t>
      </w:r>
      <w:proofErr w:type="gramEnd"/>
      <w:r w:rsidRPr="002B2DE0">
        <w:rPr>
          <w:rFonts w:ascii="Times New Roman" w:hAnsi="Times New Roman"/>
          <w:sz w:val="28"/>
          <w:szCs w:val="28"/>
        </w:rPr>
        <w:t>уб</w:t>
      </w:r>
      <w:proofErr w:type="spellEnd"/>
      <w:r w:rsidRPr="002B2DE0">
        <w:rPr>
          <w:rFonts w:ascii="Times New Roman" w:hAnsi="Times New Roman"/>
          <w:sz w:val="28"/>
          <w:szCs w:val="28"/>
        </w:rPr>
        <w:t>.</w:t>
      </w:r>
    </w:p>
    <w:p w:rsidR="003B3836" w:rsidRPr="00CF2582" w:rsidRDefault="003B3836" w:rsidP="003B3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59607,7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8870,2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13385,4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13008,1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0231F9" w:rsidRDefault="003B3836" w:rsidP="003B3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13008,1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Default="003B3836" w:rsidP="003B3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11713,2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3B3836" w:rsidRPr="00CF2582" w:rsidRDefault="003B3836" w:rsidP="003B3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0,0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</w:p>
    <w:p w:rsidR="000029B2" w:rsidRDefault="003B3836" w:rsidP="003B38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0,0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»</w:t>
      </w:r>
    </w:p>
    <w:p w:rsidR="00097794" w:rsidRDefault="00D619B8" w:rsidP="0004465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1.</w:t>
      </w:r>
      <w:r w:rsidR="003B3836">
        <w:rPr>
          <w:rFonts w:ascii="Times New Roman" w:hAnsi="Times New Roman"/>
          <w:sz w:val="28"/>
          <w:szCs w:val="28"/>
        </w:rPr>
        <w:t>16</w:t>
      </w:r>
      <w:r w:rsidR="00097794" w:rsidRPr="00CF2582">
        <w:rPr>
          <w:rFonts w:ascii="Times New Roman" w:hAnsi="Times New Roman"/>
          <w:sz w:val="28"/>
          <w:szCs w:val="28"/>
        </w:rPr>
        <w:t xml:space="preserve">. Таблицы </w:t>
      </w:r>
      <w:r w:rsidR="00044650">
        <w:rPr>
          <w:rFonts w:ascii="Times New Roman" w:hAnsi="Times New Roman"/>
          <w:sz w:val="28"/>
          <w:szCs w:val="28"/>
        </w:rPr>
        <w:t xml:space="preserve"> </w:t>
      </w:r>
      <w:r w:rsidR="00A50A85">
        <w:rPr>
          <w:rFonts w:ascii="Times New Roman" w:hAnsi="Times New Roman"/>
          <w:sz w:val="28"/>
          <w:szCs w:val="28"/>
        </w:rPr>
        <w:t xml:space="preserve">3, </w:t>
      </w:r>
      <w:r w:rsidR="00097794" w:rsidRPr="00CF2582">
        <w:rPr>
          <w:rFonts w:ascii="Times New Roman" w:hAnsi="Times New Roman"/>
          <w:sz w:val="28"/>
          <w:szCs w:val="28"/>
        </w:rPr>
        <w:t>4, 6</w:t>
      </w:r>
      <w:r w:rsidR="003B3836">
        <w:rPr>
          <w:rFonts w:ascii="Times New Roman" w:hAnsi="Times New Roman"/>
          <w:sz w:val="28"/>
          <w:szCs w:val="28"/>
        </w:rPr>
        <w:t>,7</w:t>
      </w:r>
      <w:r w:rsidR="00097794" w:rsidRPr="00CF2582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</w:t>
      </w:r>
      <w:r w:rsidR="007D1F0A">
        <w:rPr>
          <w:rFonts w:ascii="Times New Roman" w:hAnsi="Times New Roman"/>
          <w:sz w:val="28"/>
          <w:szCs w:val="28"/>
        </w:rPr>
        <w:t>нию.</w:t>
      </w:r>
    </w:p>
    <w:p w:rsidR="00097794" w:rsidRPr="00CF2582" w:rsidRDefault="00097794" w:rsidP="005A590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F25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258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</w:t>
      </w:r>
      <w:r w:rsidR="00D619B8" w:rsidRPr="00CF2582">
        <w:rPr>
          <w:rFonts w:ascii="Times New Roman" w:hAnsi="Times New Roman"/>
          <w:sz w:val="28"/>
          <w:szCs w:val="28"/>
        </w:rPr>
        <w:t>а</w:t>
      </w:r>
      <w:r w:rsidRPr="00CF2582">
        <w:rPr>
          <w:rFonts w:ascii="Times New Roman" w:hAnsi="Times New Roman"/>
          <w:sz w:val="28"/>
          <w:szCs w:val="28"/>
        </w:rPr>
        <w:t xml:space="preserve"> управления образования.</w:t>
      </w:r>
    </w:p>
    <w:p w:rsidR="005C36F8" w:rsidRDefault="00097794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3.Настоящее постановление подлежит размещению на официальном сайте муниципального о</w:t>
      </w:r>
      <w:r w:rsidR="00D619B8" w:rsidRPr="00CF2582">
        <w:rPr>
          <w:rFonts w:ascii="Times New Roman" w:hAnsi="Times New Roman"/>
          <w:sz w:val="28"/>
          <w:szCs w:val="28"/>
        </w:rPr>
        <w:t>бразования Юрьев-Польский район.</w:t>
      </w:r>
    </w:p>
    <w:p w:rsidR="00185E1B" w:rsidRDefault="00185E1B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902" w:rsidRDefault="005A5902" w:rsidP="00241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2BC" w:rsidRDefault="00754E08" w:rsidP="00445F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3492F" w:rsidRPr="00CF258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3492F" w:rsidRPr="00CF2582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</w:t>
      </w:r>
      <w:r w:rsidR="00E63BE5">
        <w:rPr>
          <w:rFonts w:ascii="Times New Roman" w:hAnsi="Times New Roman"/>
          <w:sz w:val="28"/>
          <w:szCs w:val="28"/>
        </w:rPr>
        <w:t>А.А. Трофимо</w:t>
      </w:r>
      <w:r w:rsidR="005A5902">
        <w:rPr>
          <w:rFonts w:ascii="Times New Roman" w:hAnsi="Times New Roman"/>
          <w:sz w:val="28"/>
          <w:szCs w:val="28"/>
        </w:rPr>
        <w:t>в</w:t>
      </w:r>
    </w:p>
    <w:p w:rsidR="005A5902" w:rsidRDefault="005A5902" w:rsidP="00445F63">
      <w:pPr>
        <w:jc w:val="both"/>
        <w:rPr>
          <w:rFonts w:ascii="Times New Roman" w:hAnsi="Times New Roman"/>
          <w:sz w:val="28"/>
          <w:szCs w:val="28"/>
        </w:rPr>
        <w:sectPr w:rsidR="005A5902" w:rsidSect="00B277A6">
          <w:headerReference w:type="default" r:id="rId9"/>
          <w:pgSz w:w="11906" w:h="16838"/>
          <w:pgMar w:top="1134" w:right="566" w:bottom="1134" w:left="1701" w:header="720" w:footer="720" w:gutter="0"/>
          <w:cols w:space="720"/>
          <w:titlePg/>
          <w:docGrid w:linePitch="360"/>
        </w:sectPr>
      </w:pPr>
    </w:p>
    <w:tbl>
      <w:tblPr>
        <w:tblW w:w="985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5E2E19" w:rsidRPr="00C41261" w:rsidTr="005E2E19">
        <w:trPr>
          <w:trHeight w:val="6096"/>
        </w:trPr>
        <w:tc>
          <w:tcPr>
            <w:tcW w:w="4928" w:type="dxa"/>
          </w:tcPr>
          <w:p w:rsidR="005E2E19" w:rsidRPr="0035052B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Завизировано:</w:t>
            </w:r>
          </w:p>
          <w:p w:rsidR="005E2E19" w:rsidRPr="0035052B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E2E19" w:rsidRPr="0035052B" w:rsidRDefault="00AD3F85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Начальник  управления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E2E19"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правовой</w:t>
            </w:r>
          </w:p>
          <w:p w:rsidR="005E2E19" w:rsidRPr="0035052B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административной работе администрации</w:t>
            </w:r>
          </w:p>
          <w:p w:rsidR="005E2E19" w:rsidRPr="0035052B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5E2E19" w:rsidRPr="0035052B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Юрьев-Польский район</w:t>
            </w:r>
          </w:p>
          <w:p w:rsidR="005E2E19" w:rsidRPr="0035052B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E2E19" w:rsidRPr="0035052B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     Е.В. Коробченко</w:t>
            </w:r>
          </w:p>
          <w:p w:rsidR="005E2E19" w:rsidRPr="0035052B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E2E19" w:rsidRPr="0035052B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E2E19" w:rsidRPr="00C41261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</w:t>
            </w:r>
            <w:r w:rsidRPr="00C412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ачальник управления делами администрации муниципального</w:t>
            </w:r>
          </w:p>
          <w:p w:rsidR="005E2E19" w:rsidRPr="00C41261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2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образования Юрьев-Польский район</w:t>
            </w:r>
          </w:p>
          <w:p w:rsidR="005E2E19" w:rsidRPr="00C41261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E2E19" w:rsidRPr="0035052B" w:rsidRDefault="005E2E19" w:rsidP="00377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О.В. Яшунина</w:t>
            </w:r>
          </w:p>
        </w:tc>
        <w:tc>
          <w:tcPr>
            <w:tcW w:w="4927" w:type="dxa"/>
          </w:tcPr>
          <w:p w:rsidR="005E2E19" w:rsidRPr="0035052B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Согласовано:</w:t>
            </w:r>
          </w:p>
          <w:p w:rsidR="005E2E19" w:rsidRPr="0035052B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E2E19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2D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Заместитель главы администрации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образования</w:t>
            </w:r>
            <w:r w:rsidRPr="004C2D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Юрьев-Польский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финансового управления</w:t>
            </w:r>
          </w:p>
          <w:p w:rsidR="005E2E19" w:rsidRPr="0035052B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E2E19" w:rsidRPr="0035052B" w:rsidRDefault="005E2E19" w:rsidP="00377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С.Е. Захаров</w:t>
            </w:r>
          </w:p>
          <w:p w:rsidR="005E2E19" w:rsidRPr="0035052B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E2E19" w:rsidRPr="0035052B" w:rsidRDefault="00F47A01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2D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Заместитель главы администрации 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образования</w:t>
            </w:r>
            <w:r w:rsidRPr="004C2D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Юрьев-Польский район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развитию и жизнеобеспечению города Юрьев-Польский, </w:t>
            </w:r>
            <w:r w:rsidR="005E2E19"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начальник управления</w:t>
            </w:r>
            <w:r w:rsidR="00812F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E2E19"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экономики и планирования </w:t>
            </w:r>
          </w:p>
          <w:p w:rsidR="005E2E19" w:rsidRPr="0035052B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E2E19" w:rsidRPr="0035052B" w:rsidRDefault="00F47A01" w:rsidP="002D7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Прыткова</w:t>
            </w:r>
            <w:proofErr w:type="spellEnd"/>
          </w:p>
          <w:p w:rsidR="005E2E19" w:rsidRPr="0035052B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E2E19" w:rsidRPr="0035052B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п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редседател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комитета по культуре администрации муниципального образования</w:t>
            </w:r>
          </w:p>
          <w:p w:rsidR="005E2E19" w:rsidRPr="0035052B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0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Юрьев-Польский район</w:t>
            </w:r>
          </w:p>
          <w:p w:rsidR="005E2E19" w:rsidRPr="0035052B" w:rsidRDefault="005E2E19" w:rsidP="00377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E2E19" w:rsidRPr="0035052B" w:rsidRDefault="00ED0AD3" w:rsidP="003771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Н.В. Потемина</w:t>
            </w:r>
          </w:p>
        </w:tc>
      </w:tr>
    </w:tbl>
    <w:p w:rsidR="00C41261" w:rsidRPr="00C41261" w:rsidRDefault="00C41261" w:rsidP="00C41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261" w:rsidRPr="00C41261" w:rsidRDefault="00C41261" w:rsidP="00C41261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261" w:rsidRPr="00C41261" w:rsidRDefault="00C41261" w:rsidP="00C41261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261" w:rsidRPr="00C41261" w:rsidRDefault="00C41261" w:rsidP="00C41261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261" w:rsidRPr="00C41261" w:rsidRDefault="00C41261" w:rsidP="00C41261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261" w:rsidRPr="00C41261" w:rsidRDefault="00C41261" w:rsidP="00C41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>Файл получен:</w:t>
      </w:r>
    </w:p>
    <w:p w:rsidR="00C41261" w:rsidRPr="00C41261" w:rsidRDefault="00C41261" w:rsidP="00C41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 xml:space="preserve">Отдел информатизации управления архитектуры, </w:t>
      </w:r>
    </w:p>
    <w:p w:rsidR="00C41261" w:rsidRPr="00C41261" w:rsidRDefault="00C41261" w:rsidP="00C41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>градостроительства и информатизации          _________________________________</w:t>
      </w:r>
    </w:p>
    <w:p w:rsidR="00C41261" w:rsidRPr="00C41261" w:rsidRDefault="00C41261" w:rsidP="00C41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41261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C41261" w:rsidRPr="00C41261" w:rsidRDefault="00C41261" w:rsidP="00C41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261" w:rsidRDefault="00C41261" w:rsidP="00C41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28AB" w:rsidRDefault="004128AB" w:rsidP="00C41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261" w:rsidRPr="00C41261" w:rsidRDefault="00C41261" w:rsidP="00C41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261" w:rsidRPr="00C41261" w:rsidRDefault="00C41261" w:rsidP="00C412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>Соответствие текста файла и оригинала документа подтверждаю     ___________________________</w:t>
      </w:r>
    </w:p>
    <w:p w:rsidR="00C41261" w:rsidRPr="00C41261" w:rsidRDefault="00C41261" w:rsidP="00C4126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C41261">
        <w:rPr>
          <w:rFonts w:ascii="Times New Roman" w:eastAsia="Times New Roman" w:hAnsi="Times New Roman"/>
          <w:sz w:val="16"/>
          <w:szCs w:val="16"/>
          <w:lang w:eastAsia="ar-SA"/>
        </w:rPr>
        <w:t>(подпись исполнителя)</w:t>
      </w:r>
    </w:p>
    <w:p w:rsidR="00C41261" w:rsidRPr="00C41261" w:rsidRDefault="00C41261" w:rsidP="00C412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1261" w:rsidRPr="00C41261" w:rsidRDefault="00C41261" w:rsidP="00C412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1261" w:rsidRPr="00C41261" w:rsidRDefault="00C41261" w:rsidP="00C41261">
      <w:pPr>
        <w:suppressAutoHyphens w:val="0"/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 xml:space="preserve">Название файла: </w:t>
      </w:r>
      <w:r w:rsidRPr="00C41261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муниципального образования Юрьев-Польский район от 07.08.2020 № 765</w:t>
      </w:r>
    </w:p>
    <w:p w:rsidR="00C41261" w:rsidRPr="00C41261" w:rsidRDefault="00C41261" w:rsidP="00C41261">
      <w:pPr>
        <w:suppressAutoHyphens w:val="0"/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61" w:rsidRPr="00C41261" w:rsidRDefault="00C41261" w:rsidP="00C41261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 xml:space="preserve">Исп. </w:t>
      </w:r>
      <w:proofErr w:type="spellStart"/>
      <w:r w:rsidR="00AD3F85">
        <w:rPr>
          <w:rFonts w:ascii="Times New Roman" w:eastAsia="Times New Roman" w:hAnsi="Times New Roman"/>
          <w:sz w:val="20"/>
          <w:szCs w:val="20"/>
          <w:lang w:eastAsia="ar-SA"/>
        </w:rPr>
        <w:t>И.о</w:t>
      </w:r>
      <w:proofErr w:type="spellEnd"/>
      <w:r w:rsidR="00AD3F85">
        <w:rPr>
          <w:rFonts w:ascii="Times New Roman" w:eastAsia="Times New Roman" w:hAnsi="Times New Roman"/>
          <w:sz w:val="20"/>
          <w:szCs w:val="20"/>
          <w:lang w:eastAsia="ar-SA"/>
        </w:rPr>
        <w:t>. председателя</w:t>
      </w: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 xml:space="preserve"> комитета по культуре                           </w:t>
      </w:r>
    </w:p>
    <w:p w:rsidR="00C41261" w:rsidRPr="00C41261" w:rsidRDefault="00ED0AD3" w:rsidP="00C41261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Н.В. Потемина</w:t>
      </w:r>
    </w:p>
    <w:p w:rsidR="00C41261" w:rsidRPr="00C41261" w:rsidRDefault="00C41261" w:rsidP="00C412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>тел. (49246)2-21-63</w:t>
      </w:r>
    </w:p>
    <w:p w:rsidR="00C41261" w:rsidRPr="00C41261" w:rsidRDefault="00C41261" w:rsidP="00C41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261" w:rsidRPr="00C41261" w:rsidRDefault="00C41261" w:rsidP="00C41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261" w:rsidRPr="00C41261" w:rsidRDefault="00C41261" w:rsidP="00C41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261" w:rsidRPr="00C41261" w:rsidRDefault="00C41261" w:rsidP="00C412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>Разослать:</w:t>
      </w:r>
    </w:p>
    <w:p w:rsidR="00C41261" w:rsidRPr="00C41261" w:rsidRDefault="00C41261" w:rsidP="00C412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1. Дело – 1 экз.</w:t>
      </w:r>
    </w:p>
    <w:p w:rsidR="00C41261" w:rsidRPr="00C41261" w:rsidRDefault="00C41261" w:rsidP="00C412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2. Комитет по культуре  – 1 экз.</w:t>
      </w:r>
    </w:p>
    <w:p w:rsidR="00C41261" w:rsidRPr="00C41261" w:rsidRDefault="00C41261" w:rsidP="00C412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4126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3. Финансовое управление – 1 экз.</w:t>
      </w:r>
    </w:p>
    <w:p w:rsidR="00C41261" w:rsidRDefault="00812F7B" w:rsidP="00C412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="00C41261">
        <w:rPr>
          <w:rFonts w:ascii="Times New Roman" w:eastAsia="Times New Roman" w:hAnsi="Times New Roman"/>
          <w:sz w:val="20"/>
          <w:szCs w:val="20"/>
          <w:lang w:eastAsia="ar-SA"/>
        </w:rPr>
        <w:t>4. Отдел экономики – 1 экз</w:t>
      </w:r>
      <w:r w:rsidR="003B3836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F47A01" w:rsidRPr="00C41261" w:rsidRDefault="00F47A01" w:rsidP="00C41261">
      <w:pPr>
        <w:spacing w:after="0" w:line="240" w:lineRule="auto"/>
        <w:rPr>
          <w:rFonts w:ascii="Times New Roman" w:hAnsi="Times New Roman"/>
          <w:sz w:val="28"/>
          <w:szCs w:val="28"/>
        </w:rPr>
        <w:sectPr w:rsidR="00F47A01" w:rsidRPr="00C41261" w:rsidSect="00D161BB">
          <w:pgSz w:w="11906" w:h="16838"/>
          <w:pgMar w:top="1134" w:right="568" w:bottom="1134" w:left="1701" w:header="709" w:footer="709" w:gutter="0"/>
          <w:pgNumType w:start="1"/>
          <w:cols w:space="720"/>
          <w:titlePg/>
          <w:docGrid w:linePitch="299"/>
        </w:sectPr>
      </w:pPr>
    </w:p>
    <w:p w:rsidR="007D1F0A" w:rsidRPr="00C95ED5" w:rsidRDefault="007D1F0A" w:rsidP="00C412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7D1F0A" w:rsidRPr="00C95ED5" w:rsidSect="0037712F">
      <w:pgSz w:w="16838" w:h="11906" w:orient="landscape"/>
      <w:pgMar w:top="1134" w:right="1134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91" w:rsidRDefault="00F96D91" w:rsidP="001641F5">
      <w:pPr>
        <w:spacing w:after="0" w:line="240" w:lineRule="auto"/>
      </w:pPr>
      <w:r>
        <w:separator/>
      </w:r>
    </w:p>
  </w:endnote>
  <w:endnote w:type="continuationSeparator" w:id="0">
    <w:p w:rsidR="00F96D91" w:rsidRDefault="00F96D91" w:rsidP="0016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91" w:rsidRDefault="00F96D91" w:rsidP="001641F5">
      <w:pPr>
        <w:spacing w:after="0" w:line="240" w:lineRule="auto"/>
      </w:pPr>
      <w:r>
        <w:separator/>
      </w:r>
    </w:p>
  </w:footnote>
  <w:footnote w:type="continuationSeparator" w:id="0">
    <w:p w:rsidR="00F96D91" w:rsidRDefault="00F96D91" w:rsidP="0016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1C" w:rsidRDefault="008714FA" w:rsidP="00185E1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D83CBD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10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13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076BF8"/>
    <w:multiLevelType w:val="hybridMultilevel"/>
    <w:tmpl w:val="F9E08EE4"/>
    <w:lvl w:ilvl="0" w:tplc="6B147F3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82717EF"/>
    <w:multiLevelType w:val="multilevel"/>
    <w:tmpl w:val="D3700B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A9B0532"/>
    <w:multiLevelType w:val="hybridMultilevel"/>
    <w:tmpl w:val="D5941C28"/>
    <w:lvl w:ilvl="0" w:tplc="23EA49B4">
      <w:start w:val="1"/>
      <w:numFmt w:val="decimal"/>
      <w:lvlText w:val="%1."/>
      <w:lvlJc w:val="left"/>
      <w:pPr>
        <w:ind w:left="121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2F"/>
    <w:rsid w:val="000019F8"/>
    <w:rsid w:val="000029B2"/>
    <w:rsid w:val="00005DBA"/>
    <w:rsid w:val="0001564C"/>
    <w:rsid w:val="000231F9"/>
    <w:rsid w:val="000255EE"/>
    <w:rsid w:val="00025861"/>
    <w:rsid w:val="000270FC"/>
    <w:rsid w:val="00034204"/>
    <w:rsid w:val="000423A5"/>
    <w:rsid w:val="00044650"/>
    <w:rsid w:val="00046D1A"/>
    <w:rsid w:val="0005503C"/>
    <w:rsid w:val="00066935"/>
    <w:rsid w:val="00075259"/>
    <w:rsid w:val="00081CF5"/>
    <w:rsid w:val="00082804"/>
    <w:rsid w:val="00083846"/>
    <w:rsid w:val="00090521"/>
    <w:rsid w:val="0009066D"/>
    <w:rsid w:val="00090E5C"/>
    <w:rsid w:val="00097794"/>
    <w:rsid w:val="000A13A9"/>
    <w:rsid w:val="000A4DB2"/>
    <w:rsid w:val="000A56F1"/>
    <w:rsid w:val="000A7012"/>
    <w:rsid w:val="000A7584"/>
    <w:rsid w:val="000B0A88"/>
    <w:rsid w:val="000B2A97"/>
    <w:rsid w:val="000C2FF6"/>
    <w:rsid w:val="000C3C2C"/>
    <w:rsid w:val="000D1F3D"/>
    <w:rsid w:val="000D7460"/>
    <w:rsid w:val="00111628"/>
    <w:rsid w:val="00112664"/>
    <w:rsid w:val="0011427B"/>
    <w:rsid w:val="00114874"/>
    <w:rsid w:val="00123B7D"/>
    <w:rsid w:val="001316F2"/>
    <w:rsid w:val="00141E92"/>
    <w:rsid w:val="00144003"/>
    <w:rsid w:val="00144204"/>
    <w:rsid w:val="001446C9"/>
    <w:rsid w:val="00151285"/>
    <w:rsid w:val="00153C5B"/>
    <w:rsid w:val="00156073"/>
    <w:rsid w:val="00156AA7"/>
    <w:rsid w:val="001641F5"/>
    <w:rsid w:val="00164396"/>
    <w:rsid w:val="00165292"/>
    <w:rsid w:val="00185E1B"/>
    <w:rsid w:val="00190A39"/>
    <w:rsid w:val="001A1D68"/>
    <w:rsid w:val="001A2AF3"/>
    <w:rsid w:val="001B0CDC"/>
    <w:rsid w:val="001C7353"/>
    <w:rsid w:val="001D18CE"/>
    <w:rsid w:val="001D2325"/>
    <w:rsid w:val="001D5D92"/>
    <w:rsid w:val="001D6394"/>
    <w:rsid w:val="001D66C2"/>
    <w:rsid w:val="001E50B8"/>
    <w:rsid w:val="001E7BF4"/>
    <w:rsid w:val="001F4D98"/>
    <w:rsid w:val="001F6E4E"/>
    <w:rsid w:val="0021601C"/>
    <w:rsid w:val="00216224"/>
    <w:rsid w:val="00217D13"/>
    <w:rsid w:val="002206C4"/>
    <w:rsid w:val="00223655"/>
    <w:rsid w:val="00226046"/>
    <w:rsid w:val="00226604"/>
    <w:rsid w:val="002412E1"/>
    <w:rsid w:val="00250B9F"/>
    <w:rsid w:val="00262E03"/>
    <w:rsid w:val="002667D5"/>
    <w:rsid w:val="002674F4"/>
    <w:rsid w:val="0027316E"/>
    <w:rsid w:val="00280EB0"/>
    <w:rsid w:val="00286761"/>
    <w:rsid w:val="00290B42"/>
    <w:rsid w:val="002938A4"/>
    <w:rsid w:val="002A1641"/>
    <w:rsid w:val="002A6A6A"/>
    <w:rsid w:val="002B2DE0"/>
    <w:rsid w:val="002B4DCD"/>
    <w:rsid w:val="002B6BC6"/>
    <w:rsid w:val="002B7F99"/>
    <w:rsid w:val="002C1C75"/>
    <w:rsid w:val="002C3D52"/>
    <w:rsid w:val="002D36E6"/>
    <w:rsid w:val="002D77C8"/>
    <w:rsid w:val="002E1281"/>
    <w:rsid w:val="002E5520"/>
    <w:rsid w:val="002F3C4F"/>
    <w:rsid w:val="002F752D"/>
    <w:rsid w:val="00300678"/>
    <w:rsid w:val="00306546"/>
    <w:rsid w:val="0031016A"/>
    <w:rsid w:val="00310C47"/>
    <w:rsid w:val="003164D6"/>
    <w:rsid w:val="00321683"/>
    <w:rsid w:val="003240F1"/>
    <w:rsid w:val="003306CD"/>
    <w:rsid w:val="00332733"/>
    <w:rsid w:val="00335F29"/>
    <w:rsid w:val="0034063E"/>
    <w:rsid w:val="00355458"/>
    <w:rsid w:val="003567B9"/>
    <w:rsid w:val="003619AB"/>
    <w:rsid w:val="0037712F"/>
    <w:rsid w:val="00380410"/>
    <w:rsid w:val="00384AE8"/>
    <w:rsid w:val="00387D23"/>
    <w:rsid w:val="003939BB"/>
    <w:rsid w:val="00397217"/>
    <w:rsid w:val="003B3836"/>
    <w:rsid w:val="003B4F74"/>
    <w:rsid w:val="003B6F28"/>
    <w:rsid w:val="003C1496"/>
    <w:rsid w:val="003C50BD"/>
    <w:rsid w:val="003D232D"/>
    <w:rsid w:val="003D28B7"/>
    <w:rsid w:val="00406E64"/>
    <w:rsid w:val="004128AB"/>
    <w:rsid w:val="0041705C"/>
    <w:rsid w:val="004300D5"/>
    <w:rsid w:val="0043355B"/>
    <w:rsid w:val="00445DA8"/>
    <w:rsid w:val="00445F63"/>
    <w:rsid w:val="00457047"/>
    <w:rsid w:val="00465A45"/>
    <w:rsid w:val="004671F1"/>
    <w:rsid w:val="0047121C"/>
    <w:rsid w:val="00475A17"/>
    <w:rsid w:val="00477D1C"/>
    <w:rsid w:val="00494D76"/>
    <w:rsid w:val="004A5FE6"/>
    <w:rsid w:val="004B2465"/>
    <w:rsid w:val="004B3259"/>
    <w:rsid w:val="004C5AFE"/>
    <w:rsid w:val="004C78E0"/>
    <w:rsid w:val="004E7B58"/>
    <w:rsid w:val="004F74B9"/>
    <w:rsid w:val="00505F0E"/>
    <w:rsid w:val="005061B0"/>
    <w:rsid w:val="00515E53"/>
    <w:rsid w:val="00551C62"/>
    <w:rsid w:val="00552368"/>
    <w:rsid w:val="005535BE"/>
    <w:rsid w:val="00562548"/>
    <w:rsid w:val="00564600"/>
    <w:rsid w:val="005710B2"/>
    <w:rsid w:val="0057624D"/>
    <w:rsid w:val="00590E70"/>
    <w:rsid w:val="00593D38"/>
    <w:rsid w:val="005A183F"/>
    <w:rsid w:val="005A5264"/>
    <w:rsid w:val="005A5902"/>
    <w:rsid w:val="005A6CD8"/>
    <w:rsid w:val="005B6BAE"/>
    <w:rsid w:val="005C36F8"/>
    <w:rsid w:val="005D0F8A"/>
    <w:rsid w:val="005D2795"/>
    <w:rsid w:val="005D5C96"/>
    <w:rsid w:val="005E2E19"/>
    <w:rsid w:val="005E3549"/>
    <w:rsid w:val="005E6836"/>
    <w:rsid w:val="005F22BC"/>
    <w:rsid w:val="005F5532"/>
    <w:rsid w:val="006024EB"/>
    <w:rsid w:val="0060667A"/>
    <w:rsid w:val="00612046"/>
    <w:rsid w:val="00614CE3"/>
    <w:rsid w:val="006162E3"/>
    <w:rsid w:val="006164F0"/>
    <w:rsid w:val="006237C0"/>
    <w:rsid w:val="006271FB"/>
    <w:rsid w:val="00627C91"/>
    <w:rsid w:val="00631D0C"/>
    <w:rsid w:val="00632E17"/>
    <w:rsid w:val="0063327A"/>
    <w:rsid w:val="00642E69"/>
    <w:rsid w:val="00653007"/>
    <w:rsid w:val="0066286F"/>
    <w:rsid w:val="006632AF"/>
    <w:rsid w:val="00667908"/>
    <w:rsid w:val="00671DCA"/>
    <w:rsid w:val="00675800"/>
    <w:rsid w:val="006932EA"/>
    <w:rsid w:val="00695D3F"/>
    <w:rsid w:val="006A0B9F"/>
    <w:rsid w:val="006A2003"/>
    <w:rsid w:val="006A62CE"/>
    <w:rsid w:val="006A7CC9"/>
    <w:rsid w:val="006A7CE5"/>
    <w:rsid w:val="006B521E"/>
    <w:rsid w:val="006B79C5"/>
    <w:rsid w:val="006C373B"/>
    <w:rsid w:val="006C6CD8"/>
    <w:rsid w:val="006D32C4"/>
    <w:rsid w:val="006E3DD3"/>
    <w:rsid w:val="006E4A0C"/>
    <w:rsid w:val="006F16BF"/>
    <w:rsid w:val="006F7043"/>
    <w:rsid w:val="0070207E"/>
    <w:rsid w:val="007055BF"/>
    <w:rsid w:val="0071444F"/>
    <w:rsid w:val="00726164"/>
    <w:rsid w:val="0073029C"/>
    <w:rsid w:val="007303F7"/>
    <w:rsid w:val="007368EE"/>
    <w:rsid w:val="00736B05"/>
    <w:rsid w:val="00737C94"/>
    <w:rsid w:val="00740983"/>
    <w:rsid w:val="00741F35"/>
    <w:rsid w:val="00746820"/>
    <w:rsid w:val="00754E08"/>
    <w:rsid w:val="00757281"/>
    <w:rsid w:val="0075733A"/>
    <w:rsid w:val="00757873"/>
    <w:rsid w:val="00763286"/>
    <w:rsid w:val="00784B74"/>
    <w:rsid w:val="007909B9"/>
    <w:rsid w:val="0079204B"/>
    <w:rsid w:val="0079741A"/>
    <w:rsid w:val="007974E7"/>
    <w:rsid w:val="007B1B5F"/>
    <w:rsid w:val="007B311C"/>
    <w:rsid w:val="007D1F0A"/>
    <w:rsid w:val="007D3B1B"/>
    <w:rsid w:val="007D62F1"/>
    <w:rsid w:val="007D7FAA"/>
    <w:rsid w:val="007F39DA"/>
    <w:rsid w:val="007F3AE6"/>
    <w:rsid w:val="007F7FD8"/>
    <w:rsid w:val="00807ECC"/>
    <w:rsid w:val="00812E7D"/>
    <w:rsid w:val="00812F7B"/>
    <w:rsid w:val="00817B68"/>
    <w:rsid w:val="00817CC0"/>
    <w:rsid w:val="00827FBC"/>
    <w:rsid w:val="00832904"/>
    <w:rsid w:val="008404ED"/>
    <w:rsid w:val="00841275"/>
    <w:rsid w:val="00844DF5"/>
    <w:rsid w:val="00847726"/>
    <w:rsid w:val="008564BA"/>
    <w:rsid w:val="008709C6"/>
    <w:rsid w:val="008714FA"/>
    <w:rsid w:val="0089053C"/>
    <w:rsid w:val="00891DA0"/>
    <w:rsid w:val="008A4863"/>
    <w:rsid w:val="008A4B57"/>
    <w:rsid w:val="008A6659"/>
    <w:rsid w:val="008A72D9"/>
    <w:rsid w:val="008B02EB"/>
    <w:rsid w:val="008B4CF9"/>
    <w:rsid w:val="008C0473"/>
    <w:rsid w:val="008C07FB"/>
    <w:rsid w:val="008C1C49"/>
    <w:rsid w:val="008C2037"/>
    <w:rsid w:val="008D1AC1"/>
    <w:rsid w:val="008D4A34"/>
    <w:rsid w:val="008D5405"/>
    <w:rsid w:val="008E1F3A"/>
    <w:rsid w:val="008F4BDE"/>
    <w:rsid w:val="00910A48"/>
    <w:rsid w:val="009160B6"/>
    <w:rsid w:val="009245C5"/>
    <w:rsid w:val="009409D5"/>
    <w:rsid w:val="00946F45"/>
    <w:rsid w:val="00951C24"/>
    <w:rsid w:val="009666E5"/>
    <w:rsid w:val="009704B3"/>
    <w:rsid w:val="0097317E"/>
    <w:rsid w:val="009769CA"/>
    <w:rsid w:val="00990DDC"/>
    <w:rsid w:val="00991902"/>
    <w:rsid w:val="00996E80"/>
    <w:rsid w:val="009A5DC8"/>
    <w:rsid w:val="009A5FDD"/>
    <w:rsid w:val="009A6072"/>
    <w:rsid w:val="009A7044"/>
    <w:rsid w:val="009B3F68"/>
    <w:rsid w:val="009B6420"/>
    <w:rsid w:val="009C4DFC"/>
    <w:rsid w:val="009C7FD6"/>
    <w:rsid w:val="009D2932"/>
    <w:rsid w:val="009E0E94"/>
    <w:rsid w:val="009E0F12"/>
    <w:rsid w:val="009E1A38"/>
    <w:rsid w:val="009F5F5E"/>
    <w:rsid w:val="009F6569"/>
    <w:rsid w:val="00A021BD"/>
    <w:rsid w:val="00A06F75"/>
    <w:rsid w:val="00A146BA"/>
    <w:rsid w:val="00A14FC6"/>
    <w:rsid w:val="00A17165"/>
    <w:rsid w:val="00A27B14"/>
    <w:rsid w:val="00A31D0B"/>
    <w:rsid w:val="00A31EB4"/>
    <w:rsid w:val="00A3492F"/>
    <w:rsid w:val="00A41E8E"/>
    <w:rsid w:val="00A44255"/>
    <w:rsid w:val="00A50A85"/>
    <w:rsid w:val="00A62226"/>
    <w:rsid w:val="00A64F5D"/>
    <w:rsid w:val="00A65762"/>
    <w:rsid w:val="00A657CD"/>
    <w:rsid w:val="00A72FEC"/>
    <w:rsid w:val="00A73DA3"/>
    <w:rsid w:val="00A75BCD"/>
    <w:rsid w:val="00A77E57"/>
    <w:rsid w:val="00A866BA"/>
    <w:rsid w:val="00A9030C"/>
    <w:rsid w:val="00A93AF0"/>
    <w:rsid w:val="00A96565"/>
    <w:rsid w:val="00AA381A"/>
    <w:rsid w:val="00AA4166"/>
    <w:rsid w:val="00AB1D20"/>
    <w:rsid w:val="00AB65E5"/>
    <w:rsid w:val="00AD3F85"/>
    <w:rsid w:val="00B24315"/>
    <w:rsid w:val="00B25721"/>
    <w:rsid w:val="00B277A6"/>
    <w:rsid w:val="00B43A82"/>
    <w:rsid w:val="00B45C45"/>
    <w:rsid w:val="00B46A7B"/>
    <w:rsid w:val="00B606F9"/>
    <w:rsid w:val="00B86C93"/>
    <w:rsid w:val="00B92869"/>
    <w:rsid w:val="00BC123E"/>
    <w:rsid w:val="00BD00CC"/>
    <w:rsid w:val="00BD0DF9"/>
    <w:rsid w:val="00BE0BBE"/>
    <w:rsid w:val="00BF68B6"/>
    <w:rsid w:val="00C0134E"/>
    <w:rsid w:val="00C0215B"/>
    <w:rsid w:val="00C10586"/>
    <w:rsid w:val="00C112AE"/>
    <w:rsid w:val="00C123B4"/>
    <w:rsid w:val="00C16179"/>
    <w:rsid w:val="00C27248"/>
    <w:rsid w:val="00C30BCC"/>
    <w:rsid w:val="00C319E8"/>
    <w:rsid w:val="00C33A04"/>
    <w:rsid w:val="00C33D91"/>
    <w:rsid w:val="00C41261"/>
    <w:rsid w:val="00C4286B"/>
    <w:rsid w:val="00C47D1F"/>
    <w:rsid w:val="00C57853"/>
    <w:rsid w:val="00C600D7"/>
    <w:rsid w:val="00C621EC"/>
    <w:rsid w:val="00C622BD"/>
    <w:rsid w:val="00C66F10"/>
    <w:rsid w:val="00C67B74"/>
    <w:rsid w:val="00C741A9"/>
    <w:rsid w:val="00C7459F"/>
    <w:rsid w:val="00C83211"/>
    <w:rsid w:val="00C917E8"/>
    <w:rsid w:val="00C95ED5"/>
    <w:rsid w:val="00C96035"/>
    <w:rsid w:val="00C9792C"/>
    <w:rsid w:val="00CA2803"/>
    <w:rsid w:val="00CB6EA9"/>
    <w:rsid w:val="00CC42D4"/>
    <w:rsid w:val="00CD0247"/>
    <w:rsid w:val="00CD118A"/>
    <w:rsid w:val="00CD2311"/>
    <w:rsid w:val="00CE0D85"/>
    <w:rsid w:val="00CF2582"/>
    <w:rsid w:val="00CF3336"/>
    <w:rsid w:val="00D10153"/>
    <w:rsid w:val="00D158BC"/>
    <w:rsid w:val="00D161BB"/>
    <w:rsid w:val="00D23E1E"/>
    <w:rsid w:val="00D31943"/>
    <w:rsid w:val="00D41F2D"/>
    <w:rsid w:val="00D42669"/>
    <w:rsid w:val="00D44654"/>
    <w:rsid w:val="00D504C0"/>
    <w:rsid w:val="00D51889"/>
    <w:rsid w:val="00D559B3"/>
    <w:rsid w:val="00D60334"/>
    <w:rsid w:val="00D619B8"/>
    <w:rsid w:val="00D65D99"/>
    <w:rsid w:val="00D70273"/>
    <w:rsid w:val="00D83CBD"/>
    <w:rsid w:val="00D87A6D"/>
    <w:rsid w:val="00D92730"/>
    <w:rsid w:val="00D95824"/>
    <w:rsid w:val="00D95F87"/>
    <w:rsid w:val="00DA12F7"/>
    <w:rsid w:val="00DA1A80"/>
    <w:rsid w:val="00DD2EC2"/>
    <w:rsid w:val="00DD3B29"/>
    <w:rsid w:val="00DD41E8"/>
    <w:rsid w:val="00DE08B2"/>
    <w:rsid w:val="00DE0FD2"/>
    <w:rsid w:val="00E12EB4"/>
    <w:rsid w:val="00E21C89"/>
    <w:rsid w:val="00E23B47"/>
    <w:rsid w:val="00E3004C"/>
    <w:rsid w:val="00E30EC8"/>
    <w:rsid w:val="00E3371F"/>
    <w:rsid w:val="00E46598"/>
    <w:rsid w:val="00E51C51"/>
    <w:rsid w:val="00E566D1"/>
    <w:rsid w:val="00E63BE5"/>
    <w:rsid w:val="00E63C94"/>
    <w:rsid w:val="00E71242"/>
    <w:rsid w:val="00E75296"/>
    <w:rsid w:val="00E754B0"/>
    <w:rsid w:val="00E8432C"/>
    <w:rsid w:val="00E84760"/>
    <w:rsid w:val="00E85B0C"/>
    <w:rsid w:val="00E90962"/>
    <w:rsid w:val="00EA5499"/>
    <w:rsid w:val="00EA5DCD"/>
    <w:rsid w:val="00EA7069"/>
    <w:rsid w:val="00EA7AA1"/>
    <w:rsid w:val="00EB56FD"/>
    <w:rsid w:val="00EC4105"/>
    <w:rsid w:val="00ED0AD3"/>
    <w:rsid w:val="00ED2BD3"/>
    <w:rsid w:val="00ED2BF2"/>
    <w:rsid w:val="00ED6135"/>
    <w:rsid w:val="00ED6DF5"/>
    <w:rsid w:val="00EE1896"/>
    <w:rsid w:val="00EE4203"/>
    <w:rsid w:val="00EF0038"/>
    <w:rsid w:val="00EF4781"/>
    <w:rsid w:val="00EF7F8E"/>
    <w:rsid w:val="00F0598A"/>
    <w:rsid w:val="00F11398"/>
    <w:rsid w:val="00F21D61"/>
    <w:rsid w:val="00F322C4"/>
    <w:rsid w:val="00F33F94"/>
    <w:rsid w:val="00F35995"/>
    <w:rsid w:val="00F369AF"/>
    <w:rsid w:val="00F43BF9"/>
    <w:rsid w:val="00F47A01"/>
    <w:rsid w:val="00F507BC"/>
    <w:rsid w:val="00F51CBD"/>
    <w:rsid w:val="00F52DE2"/>
    <w:rsid w:val="00F73D35"/>
    <w:rsid w:val="00F831AB"/>
    <w:rsid w:val="00F9298D"/>
    <w:rsid w:val="00F96D91"/>
    <w:rsid w:val="00FA11AC"/>
    <w:rsid w:val="00FB2228"/>
    <w:rsid w:val="00FC2EED"/>
    <w:rsid w:val="00FD0B09"/>
    <w:rsid w:val="00FD7959"/>
    <w:rsid w:val="00FD7A85"/>
    <w:rsid w:val="00FE57D7"/>
    <w:rsid w:val="00FF26D5"/>
    <w:rsid w:val="00FF3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A5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1"/>
    <w:qFormat/>
    <w:rsid w:val="0037712F"/>
    <w:pPr>
      <w:widowControl w:val="0"/>
      <w:suppressAutoHyphens w:val="0"/>
      <w:spacing w:after="0" w:line="240" w:lineRule="auto"/>
      <w:ind w:left="152" w:hanging="6298"/>
      <w:outlineLvl w:val="0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rsid w:val="000423A5"/>
  </w:style>
  <w:style w:type="character" w:customStyle="1" w:styleId="WW8Num1z2">
    <w:name w:val="WW8Num1z2"/>
    <w:rsid w:val="000423A5"/>
  </w:style>
  <w:style w:type="character" w:customStyle="1" w:styleId="WW8Num1z3">
    <w:name w:val="WW8Num1z3"/>
    <w:rsid w:val="000423A5"/>
  </w:style>
  <w:style w:type="character" w:customStyle="1" w:styleId="WW8Num1z4">
    <w:name w:val="WW8Num1z4"/>
    <w:rsid w:val="000423A5"/>
  </w:style>
  <w:style w:type="character" w:customStyle="1" w:styleId="WW8Num1z5">
    <w:name w:val="WW8Num1z5"/>
    <w:rsid w:val="000423A5"/>
  </w:style>
  <w:style w:type="character" w:customStyle="1" w:styleId="WW8Num1z6">
    <w:name w:val="WW8Num1z6"/>
    <w:rsid w:val="000423A5"/>
  </w:style>
  <w:style w:type="character" w:customStyle="1" w:styleId="WW8Num1z7">
    <w:name w:val="WW8Num1z7"/>
    <w:rsid w:val="000423A5"/>
  </w:style>
  <w:style w:type="character" w:customStyle="1" w:styleId="WW8Num1z8">
    <w:name w:val="WW8Num1z8"/>
    <w:rsid w:val="000423A5"/>
  </w:style>
  <w:style w:type="character" w:customStyle="1" w:styleId="WW8Num2z0">
    <w:name w:val="WW8Num2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0423A5"/>
  </w:style>
  <w:style w:type="character" w:customStyle="1" w:styleId="WW8Num2z2">
    <w:name w:val="WW8Num2z2"/>
    <w:rsid w:val="000423A5"/>
  </w:style>
  <w:style w:type="character" w:customStyle="1" w:styleId="WW8Num2z3">
    <w:name w:val="WW8Num2z3"/>
    <w:rsid w:val="000423A5"/>
  </w:style>
  <w:style w:type="character" w:customStyle="1" w:styleId="WW8Num2z4">
    <w:name w:val="WW8Num2z4"/>
    <w:rsid w:val="000423A5"/>
  </w:style>
  <w:style w:type="character" w:customStyle="1" w:styleId="WW8Num2z5">
    <w:name w:val="WW8Num2z5"/>
    <w:rsid w:val="000423A5"/>
  </w:style>
  <w:style w:type="character" w:customStyle="1" w:styleId="WW8Num2z6">
    <w:name w:val="WW8Num2z6"/>
    <w:rsid w:val="000423A5"/>
  </w:style>
  <w:style w:type="character" w:customStyle="1" w:styleId="WW8Num2z7">
    <w:name w:val="WW8Num2z7"/>
    <w:rsid w:val="000423A5"/>
  </w:style>
  <w:style w:type="character" w:customStyle="1" w:styleId="WW8Num2z8">
    <w:name w:val="WW8Num2z8"/>
    <w:rsid w:val="000423A5"/>
  </w:style>
  <w:style w:type="character" w:customStyle="1" w:styleId="WW8Num3z0">
    <w:name w:val="WW8Num3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0423A5"/>
  </w:style>
  <w:style w:type="character" w:customStyle="1" w:styleId="WW8Num3z2">
    <w:name w:val="WW8Num3z2"/>
    <w:rsid w:val="000423A5"/>
  </w:style>
  <w:style w:type="character" w:customStyle="1" w:styleId="WW8Num3z3">
    <w:name w:val="WW8Num3z3"/>
    <w:rsid w:val="000423A5"/>
  </w:style>
  <w:style w:type="character" w:customStyle="1" w:styleId="WW8Num3z4">
    <w:name w:val="WW8Num3z4"/>
    <w:rsid w:val="000423A5"/>
  </w:style>
  <w:style w:type="character" w:customStyle="1" w:styleId="WW8Num3z5">
    <w:name w:val="WW8Num3z5"/>
    <w:rsid w:val="000423A5"/>
  </w:style>
  <w:style w:type="character" w:customStyle="1" w:styleId="WW8Num3z6">
    <w:name w:val="WW8Num3z6"/>
    <w:rsid w:val="000423A5"/>
  </w:style>
  <w:style w:type="character" w:customStyle="1" w:styleId="WW8Num3z7">
    <w:name w:val="WW8Num3z7"/>
    <w:rsid w:val="000423A5"/>
  </w:style>
  <w:style w:type="character" w:customStyle="1" w:styleId="WW8Num3z8">
    <w:name w:val="WW8Num3z8"/>
    <w:rsid w:val="000423A5"/>
  </w:style>
  <w:style w:type="character" w:customStyle="1" w:styleId="WW8Num4z0">
    <w:name w:val="WW8Num4z0"/>
    <w:rsid w:val="000423A5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4z1">
    <w:name w:val="WW8Num4z1"/>
    <w:rsid w:val="000423A5"/>
  </w:style>
  <w:style w:type="character" w:customStyle="1" w:styleId="WW8Num4z2">
    <w:name w:val="WW8Num4z2"/>
    <w:rsid w:val="000423A5"/>
  </w:style>
  <w:style w:type="character" w:customStyle="1" w:styleId="WW8Num4z3">
    <w:name w:val="WW8Num4z3"/>
    <w:rsid w:val="000423A5"/>
  </w:style>
  <w:style w:type="character" w:customStyle="1" w:styleId="WW8Num4z4">
    <w:name w:val="WW8Num4z4"/>
    <w:rsid w:val="000423A5"/>
  </w:style>
  <w:style w:type="character" w:customStyle="1" w:styleId="WW8Num4z5">
    <w:name w:val="WW8Num4z5"/>
    <w:rsid w:val="000423A5"/>
  </w:style>
  <w:style w:type="character" w:customStyle="1" w:styleId="WW8Num4z6">
    <w:name w:val="WW8Num4z6"/>
    <w:rsid w:val="000423A5"/>
  </w:style>
  <w:style w:type="character" w:customStyle="1" w:styleId="WW8Num4z7">
    <w:name w:val="WW8Num4z7"/>
    <w:rsid w:val="000423A5"/>
  </w:style>
  <w:style w:type="character" w:customStyle="1" w:styleId="WW8Num4z8">
    <w:name w:val="WW8Num4z8"/>
    <w:rsid w:val="000423A5"/>
  </w:style>
  <w:style w:type="character" w:customStyle="1" w:styleId="WW8Num5z0">
    <w:name w:val="WW8Num5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5z1">
    <w:name w:val="WW8Num5z1"/>
    <w:rsid w:val="000423A5"/>
  </w:style>
  <w:style w:type="character" w:customStyle="1" w:styleId="WW8Num5z2">
    <w:name w:val="WW8Num5z2"/>
    <w:rsid w:val="000423A5"/>
  </w:style>
  <w:style w:type="character" w:customStyle="1" w:styleId="WW8Num5z3">
    <w:name w:val="WW8Num5z3"/>
    <w:rsid w:val="000423A5"/>
  </w:style>
  <w:style w:type="character" w:customStyle="1" w:styleId="WW8Num5z4">
    <w:name w:val="WW8Num5z4"/>
    <w:rsid w:val="000423A5"/>
  </w:style>
  <w:style w:type="character" w:customStyle="1" w:styleId="WW8Num5z5">
    <w:name w:val="WW8Num5z5"/>
    <w:rsid w:val="000423A5"/>
  </w:style>
  <w:style w:type="character" w:customStyle="1" w:styleId="WW8Num5z6">
    <w:name w:val="WW8Num5z6"/>
    <w:rsid w:val="000423A5"/>
  </w:style>
  <w:style w:type="character" w:customStyle="1" w:styleId="WW8Num5z7">
    <w:name w:val="WW8Num5z7"/>
    <w:rsid w:val="000423A5"/>
  </w:style>
  <w:style w:type="character" w:customStyle="1" w:styleId="WW8Num5z8">
    <w:name w:val="WW8Num5z8"/>
    <w:rsid w:val="000423A5"/>
  </w:style>
  <w:style w:type="character" w:customStyle="1" w:styleId="WW8Num6z0">
    <w:name w:val="WW8Num6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  <w:rsid w:val="000423A5"/>
  </w:style>
  <w:style w:type="character" w:customStyle="1" w:styleId="WW8Num6z2">
    <w:name w:val="WW8Num6z2"/>
    <w:rsid w:val="000423A5"/>
  </w:style>
  <w:style w:type="character" w:customStyle="1" w:styleId="WW8Num6z3">
    <w:name w:val="WW8Num6z3"/>
    <w:rsid w:val="000423A5"/>
  </w:style>
  <w:style w:type="character" w:customStyle="1" w:styleId="WW8Num6z4">
    <w:name w:val="WW8Num6z4"/>
    <w:rsid w:val="000423A5"/>
  </w:style>
  <w:style w:type="character" w:customStyle="1" w:styleId="WW8Num6z5">
    <w:name w:val="WW8Num6z5"/>
    <w:rsid w:val="000423A5"/>
  </w:style>
  <w:style w:type="character" w:customStyle="1" w:styleId="WW8Num6z6">
    <w:name w:val="WW8Num6z6"/>
    <w:rsid w:val="000423A5"/>
  </w:style>
  <w:style w:type="character" w:customStyle="1" w:styleId="WW8Num6z7">
    <w:name w:val="WW8Num6z7"/>
    <w:rsid w:val="000423A5"/>
  </w:style>
  <w:style w:type="character" w:customStyle="1" w:styleId="WW8Num6z8">
    <w:name w:val="WW8Num6z8"/>
    <w:rsid w:val="000423A5"/>
  </w:style>
  <w:style w:type="character" w:customStyle="1" w:styleId="WW8Num7z0">
    <w:name w:val="WW8Num7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0423A5"/>
  </w:style>
  <w:style w:type="character" w:customStyle="1" w:styleId="WW8Num7z2">
    <w:name w:val="WW8Num7z2"/>
    <w:rsid w:val="000423A5"/>
  </w:style>
  <w:style w:type="character" w:customStyle="1" w:styleId="WW8Num7z3">
    <w:name w:val="WW8Num7z3"/>
    <w:rsid w:val="000423A5"/>
  </w:style>
  <w:style w:type="character" w:customStyle="1" w:styleId="WW8Num7z4">
    <w:name w:val="WW8Num7z4"/>
    <w:rsid w:val="000423A5"/>
  </w:style>
  <w:style w:type="character" w:customStyle="1" w:styleId="WW8Num7z5">
    <w:name w:val="WW8Num7z5"/>
    <w:rsid w:val="000423A5"/>
  </w:style>
  <w:style w:type="character" w:customStyle="1" w:styleId="WW8Num7z6">
    <w:name w:val="WW8Num7z6"/>
    <w:rsid w:val="000423A5"/>
  </w:style>
  <w:style w:type="character" w:customStyle="1" w:styleId="WW8Num7z7">
    <w:name w:val="WW8Num7z7"/>
    <w:rsid w:val="000423A5"/>
  </w:style>
  <w:style w:type="character" w:customStyle="1" w:styleId="WW8Num7z8">
    <w:name w:val="WW8Num7z8"/>
    <w:rsid w:val="000423A5"/>
  </w:style>
  <w:style w:type="character" w:customStyle="1" w:styleId="WW8Num8z0">
    <w:name w:val="WW8Num8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0423A5"/>
  </w:style>
  <w:style w:type="character" w:customStyle="1" w:styleId="WW8Num8z2">
    <w:name w:val="WW8Num8z2"/>
    <w:rsid w:val="000423A5"/>
  </w:style>
  <w:style w:type="character" w:customStyle="1" w:styleId="WW8Num8z3">
    <w:name w:val="WW8Num8z3"/>
    <w:rsid w:val="000423A5"/>
  </w:style>
  <w:style w:type="character" w:customStyle="1" w:styleId="WW8Num8z4">
    <w:name w:val="WW8Num8z4"/>
    <w:rsid w:val="000423A5"/>
  </w:style>
  <w:style w:type="character" w:customStyle="1" w:styleId="WW8Num8z5">
    <w:name w:val="WW8Num8z5"/>
    <w:rsid w:val="000423A5"/>
  </w:style>
  <w:style w:type="character" w:customStyle="1" w:styleId="WW8Num8z6">
    <w:name w:val="WW8Num8z6"/>
    <w:rsid w:val="000423A5"/>
  </w:style>
  <w:style w:type="character" w:customStyle="1" w:styleId="WW8Num8z7">
    <w:name w:val="WW8Num8z7"/>
    <w:rsid w:val="000423A5"/>
  </w:style>
  <w:style w:type="character" w:customStyle="1" w:styleId="WW8Num8z8">
    <w:name w:val="WW8Num8z8"/>
    <w:rsid w:val="000423A5"/>
  </w:style>
  <w:style w:type="character" w:customStyle="1" w:styleId="WW8Num9z0">
    <w:name w:val="WW8Num9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0423A5"/>
  </w:style>
  <w:style w:type="character" w:customStyle="1" w:styleId="WW8Num9z2">
    <w:name w:val="WW8Num9z2"/>
    <w:rsid w:val="000423A5"/>
  </w:style>
  <w:style w:type="character" w:customStyle="1" w:styleId="WW8Num9z3">
    <w:name w:val="WW8Num9z3"/>
    <w:rsid w:val="000423A5"/>
  </w:style>
  <w:style w:type="character" w:customStyle="1" w:styleId="WW8Num9z4">
    <w:name w:val="WW8Num9z4"/>
    <w:rsid w:val="000423A5"/>
  </w:style>
  <w:style w:type="character" w:customStyle="1" w:styleId="WW8Num9z5">
    <w:name w:val="WW8Num9z5"/>
    <w:rsid w:val="000423A5"/>
  </w:style>
  <w:style w:type="character" w:customStyle="1" w:styleId="WW8Num9z6">
    <w:name w:val="WW8Num9z6"/>
    <w:rsid w:val="000423A5"/>
  </w:style>
  <w:style w:type="character" w:customStyle="1" w:styleId="WW8Num9z7">
    <w:name w:val="WW8Num9z7"/>
    <w:rsid w:val="000423A5"/>
  </w:style>
  <w:style w:type="character" w:customStyle="1" w:styleId="WW8Num9z8">
    <w:name w:val="WW8Num9z8"/>
    <w:rsid w:val="000423A5"/>
  </w:style>
  <w:style w:type="character" w:customStyle="1" w:styleId="WW8Num10z0">
    <w:name w:val="WW8Num10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0423A5"/>
  </w:style>
  <w:style w:type="character" w:customStyle="1" w:styleId="WW8Num10z2">
    <w:name w:val="WW8Num10z2"/>
    <w:rsid w:val="000423A5"/>
  </w:style>
  <w:style w:type="character" w:customStyle="1" w:styleId="WW8Num10z3">
    <w:name w:val="WW8Num10z3"/>
    <w:rsid w:val="000423A5"/>
  </w:style>
  <w:style w:type="character" w:customStyle="1" w:styleId="WW8Num10z4">
    <w:name w:val="WW8Num10z4"/>
    <w:rsid w:val="000423A5"/>
  </w:style>
  <w:style w:type="character" w:customStyle="1" w:styleId="WW8Num10z5">
    <w:name w:val="WW8Num10z5"/>
    <w:rsid w:val="000423A5"/>
  </w:style>
  <w:style w:type="character" w:customStyle="1" w:styleId="WW8Num10z6">
    <w:name w:val="WW8Num10z6"/>
    <w:rsid w:val="000423A5"/>
  </w:style>
  <w:style w:type="character" w:customStyle="1" w:styleId="WW8Num10z7">
    <w:name w:val="WW8Num10z7"/>
    <w:rsid w:val="000423A5"/>
  </w:style>
  <w:style w:type="character" w:customStyle="1" w:styleId="WW8Num10z8">
    <w:name w:val="WW8Num10z8"/>
    <w:rsid w:val="000423A5"/>
  </w:style>
  <w:style w:type="character" w:customStyle="1" w:styleId="WW8Num11z0">
    <w:name w:val="WW8Num11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0423A5"/>
  </w:style>
  <w:style w:type="character" w:customStyle="1" w:styleId="WW8Num11z2">
    <w:name w:val="WW8Num11z2"/>
    <w:rsid w:val="000423A5"/>
  </w:style>
  <w:style w:type="character" w:customStyle="1" w:styleId="WW8Num11z3">
    <w:name w:val="WW8Num11z3"/>
    <w:rsid w:val="000423A5"/>
  </w:style>
  <w:style w:type="character" w:customStyle="1" w:styleId="WW8Num11z4">
    <w:name w:val="WW8Num11z4"/>
    <w:rsid w:val="000423A5"/>
  </w:style>
  <w:style w:type="character" w:customStyle="1" w:styleId="WW8Num11z5">
    <w:name w:val="WW8Num11z5"/>
    <w:rsid w:val="000423A5"/>
  </w:style>
  <w:style w:type="character" w:customStyle="1" w:styleId="WW8Num11z6">
    <w:name w:val="WW8Num11z6"/>
    <w:rsid w:val="000423A5"/>
  </w:style>
  <w:style w:type="character" w:customStyle="1" w:styleId="WW8Num11z7">
    <w:name w:val="WW8Num11z7"/>
    <w:rsid w:val="000423A5"/>
  </w:style>
  <w:style w:type="character" w:customStyle="1" w:styleId="WW8Num11z8">
    <w:name w:val="WW8Num11z8"/>
    <w:rsid w:val="000423A5"/>
  </w:style>
  <w:style w:type="character" w:customStyle="1" w:styleId="WW8Num12z0">
    <w:name w:val="WW8Num12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2z1">
    <w:name w:val="WW8Num12z1"/>
    <w:rsid w:val="000423A5"/>
  </w:style>
  <w:style w:type="character" w:customStyle="1" w:styleId="WW8Num12z2">
    <w:name w:val="WW8Num12z2"/>
    <w:rsid w:val="000423A5"/>
  </w:style>
  <w:style w:type="character" w:customStyle="1" w:styleId="WW8Num12z3">
    <w:name w:val="WW8Num12z3"/>
    <w:rsid w:val="000423A5"/>
  </w:style>
  <w:style w:type="character" w:customStyle="1" w:styleId="WW8Num12z4">
    <w:name w:val="WW8Num12z4"/>
    <w:rsid w:val="000423A5"/>
  </w:style>
  <w:style w:type="character" w:customStyle="1" w:styleId="WW8Num12z5">
    <w:name w:val="WW8Num12z5"/>
    <w:rsid w:val="000423A5"/>
  </w:style>
  <w:style w:type="character" w:customStyle="1" w:styleId="WW8Num12z6">
    <w:name w:val="WW8Num12z6"/>
    <w:rsid w:val="000423A5"/>
  </w:style>
  <w:style w:type="character" w:customStyle="1" w:styleId="WW8Num12z7">
    <w:name w:val="WW8Num12z7"/>
    <w:rsid w:val="000423A5"/>
  </w:style>
  <w:style w:type="character" w:customStyle="1" w:styleId="WW8Num12z8">
    <w:name w:val="WW8Num12z8"/>
    <w:rsid w:val="000423A5"/>
  </w:style>
  <w:style w:type="character" w:customStyle="1" w:styleId="WW8Num13z0">
    <w:name w:val="WW8Num13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0423A5"/>
  </w:style>
  <w:style w:type="character" w:customStyle="1" w:styleId="WW8Num13z2">
    <w:name w:val="WW8Num13z2"/>
    <w:rsid w:val="000423A5"/>
  </w:style>
  <w:style w:type="character" w:customStyle="1" w:styleId="WW8Num13z3">
    <w:name w:val="WW8Num13z3"/>
    <w:rsid w:val="000423A5"/>
  </w:style>
  <w:style w:type="character" w:customStyle="1" w:styleId="WW8Num13z4">
    <w:name w:val="WW8Num13z4"/>
    <w:rsid w:val="000423A5"/>
  </w:style>
  <w:style w:type="character" w:customStyle="1" w:styleId="WW8Num13z5">
    <w:name w:val="WW8Num13z5"/>
    <w:rsid w:val="000423A5"/>
  </w:style>
  <w:style w:type="character" w:customStyle="1" w:styleId="WW8Num13z6">
    <w:name w:val="WW8Num13z6"/>
    <w:rsid w:val="000423A5"/>
  </w:style>
  <w:style w:type="character" w:customStyle="1" w:styleId="WW8Num13z7">
    <w:name w:val="WW8Num13z7"/>
    <w:rsid w:val="000423A5"/>
  </w:style>
  <w:style w:type="character" w:customStyle="1" w:styleId="WW8Num13z8">
    <w:name w:val="WW8Num13z8"/>
    <w:rsid w:val="000423A5"/>
  </w:style>
  <w:style w:type="character" w:customStyle="1" w:styleId="WW8Num14z0">
    <w:name w:val="WW8Num14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4z1">
    <w:name w:val="WW8Num14z1"/>
    <w:rsid w:val="000423A5"/>
  </w:style>
  <w:style w:type="character" w:customStyle="1" w:styleId="WW8Num14z2">
    <w:name w:val="WW8Num14z2"/>
    <w:rsid w:val="000423A5"/>
  </w:style>
  <w:style w:type="character" w:customStyle="1" w:styleId="WW8Num14z3">
    <w:name w:val="WW8Num14z3"/>
    <w:rsid w:val="000423A5"/>
  </w:style>
  <w:style w:type="character" w:customStyle="1" w:styleId="WW8Num14z4">
    <w:name w:val="WW8Num14z4"/>
    <w:rsid w:val="000423A5"/>
  </w:style>
  <w:style w:type="character" w:customStyle="1" w:styleId="WW8Num14z5">
    <w:name w:val="WW8Num14z5"/>
    <w:rsid w:val="000423A5"/>
  </w:style>
  <w:style w:type="character" w:customStyle="1" w:styleId="WW8Num14z6">
    <w:name w:val="WW8Num14z6"/>
    <w:rsid w:val="000423A5"/>
  </w:style>
  <w:style w:type="character" w:customStyle="1" w:styleId="WW8Num14z7">
    <w:name w:val="WW8Num14z7"/>
    <w:rsid w:val="000423A5"/>
  </w:style>
  <w:style w:type="character" w:customStyle="1" w:styleId="WW8Num14z8">
    <w:name w:val="WW8Num14z8"/>
    <w:rsid w:val="000423A5"/>
  </w:style>
  <w:style w:type="character" w:customStyle="1" w:styleId="WW8Num15z0">
    <w:name w:val="WW8Num15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0423A5"/>
  </w:style>
  <w:style w:type="character" w:customStyle="1" w:styleId="WW8Num15z2">
    <w:name w:val="WW8Num15z2"/>
    <w:rsid w:val="000423A5"/>
  </w:style>
  <w:style w:type="character" w:customStyle="1" w:styleId="WW8Num15z3">
    <w:name w:val="WW8Num15z3"/>
    <w:rsid w:val="000423A5"/>
  </w:style>
  <w:style w:type="character" w:customStyle="1" w:styleId="WW8Num15z4">
    <w:name w:val="WW8Num15z4"/>
    <w:rsid w:val="000423A5"/>
  </w:style>
  <w:style w:type="character" w:customStyle="1" w:styleId="WW8Num15z5">
    <w:name w:val="WW8Num15z5"/>
    <w:rsid w:val="000423A5"/>
  </w:style>
  <w:style w:type="character" w:customStyle="1" w:styleId="WW8Num15z6">
    <w:name w:val="WW8Num15z6"/>
    <w:rsid w:val="000423A5"/>
  </w:style>
  <w:style w:type="character" w:customStyle="1" w:styleId="WW8Num15z7">
    <w:name w:val="WW8Num15z7"/>
    <w:rsid w:val="000423A5"/>
  </w:style>
  <w:style w:type="character" w:customStyle="1" w:styleId="WW8Num15z8">
    <w:name w:val="WW8Num15z8"/>
    <w:rsid w:val="000423A5"/>
  </w:style>
  <w:style w:type="character" w:customStyle="1" w:styleId="WW8Num16z0">
    <w:name w:val="WW8Num16z0"/>
    <w:rsid w:val="000423A5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16z1">
    <w:name w:val="WW8Num16z1"/>
    <w:rsid w:val="000423A5"/>
  </w:style>
  <w:style w:type="character" w:customStyle="1" w:styleId="WW8Num16z2">
    <w:name w:val="WW8Num16z2"/>
    <w:rsid w:val="000423A5"/>
  </w:style>
  <w:style w:type="character" w:customStyle="1" w:styleId="WW8Num16z3">
    <w:name w:val="WW8Num16z3"/>
    <w:rsid w:val="000423A5"/>
  </w:style>
  <w:style w:type="character" w:customStyle="1" w:styleId="WW8Num16z4">
    <w:name w:val="WW8Num16z4"/>
    <w:rsid w:val="000423A5"/>
  </w:style>
  <w:style w:type="character" w:customStyle="1" w:styleId="WW8Num16z5">
    <w:name w:val="WW8Num16z5"/>
    <w:rsid w:val="000423A5"/>
  </w:style>
  <w:style w:type="character" w:customStyle="1" w:styleId="WW8Num16z6">
    <w:name w:val="WW8Num16z6"/>
    <w:rsid w:val="000423A5"/>
  </w:style>
  <w:style w:type="character" w:customStyle="1" w:styleId="WW8Num16z7">
    <w:name w:val="WW8Num16z7"/>
    <w:rsid w:val="000423A5"/>
  </w:style>
  <w:style w:type="character" w:customStyle="1" w:styleId="WW8Num16z8">
    <w:name w:val="WW8Num16z8"/>
    <w:rsid w:val="000423A5"/>
  </w:style>
  <w:style w:type="character" w:customStyle="1" w:styleId="WW8Num17z0">
    <w:name w:val="WW8Num17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rsid w:val="000423A5"/>
  </w:style>
  <w:style w:type="character" w:customStyle="1" w:styleId="WW8Num17z2">
    <w:name w:val="WW8Num17z2"/>
    <w:rsid w:val="000423A5"/>
  </w:style>
  <w:style w:type="character" w:customStyle="1" w:styleId="WW8Num17z3">
    <w:name w:val="WW8Num17z3"/>
    <w:rsid w:val="000423A5"/>
  </w:style>
  <w:style w:type="character" w:customStyle="1" w:styleId="WW8Num17z4">
    <w:name w:val="WW8Num17z4"/>
    <w:rsid w:val="000423A5"/>
  </w:style>
  <w:style w:type="character" w:customStyle="1" w:styleId="WW8Num17z5">
    <w:name w:val="WW8Num17z5"/>
    <w:rsid w:val="000423A5"/>
  </w:style>
  <w:style w:type="character" w:customStyle="1" w:styleId="WW8Num17z6">
    <w:name w:val="WW8Num17z6"/>
    <w:rsid w:val="000423A5"/>
  </w:style>
  <w:style w:type="character" w:customStyle="1" w:styleId="WW8Num17z7">
    <w:name w:val="WW8Num17z7"/>
    <w:rsid w:val="000423A5"/>
  </w:style>
  <w:style w:type="character" w:customStyle="1" w:styleId="WW8Num17z8">
    <w:name w:val="WW8Num17z8"/>
    <w:rsid w:val="000423A5"/>
  </w:style>
  <w:style w:type="character" w:customStyle="1" w:styleId="11">
    <w:name w:val="Основной шрифт абзаца1"/>
    <w:rsid w:val="000423A5"/>
  </w:style>
  <w:style w:type="character" w:customStyle="1" w:styleId="12">
    <w:name w:val="Заголовок №1_"/>
    <w:rsid w:val="000423A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Заголовок №2_"/>
    <w:rsid w:val="000423A5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">
    <w:name w:val="Основной текст (3)_"/>
    <w:rsid w:val="000423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3">
    <w:name w:val="Основной текст_"/>
    <w:rsid w:val="000423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Интервал 3 pt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4">
    <w:name w:val="Основной текст с отступом Знак"/>
    <w:rsid w:val="000423A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rsid w:val="000423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-2pt">
    <w:name w:val="Основной текст (2) + Полужирный;Курсив;Интервал -2 pt"/>
    <w:rsid w:val="000423A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ArialNarrow95pt">
    <w:name w:val="Основной текст (2) + Arial Narrow;9;5 pt"/>
    <w:rsid w:val="000423A5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21">
    <w:name w:val="Основной текст (2) + Полужирный;Курсив"/>
    <w:rsid w:val="000423A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7">
    <w:name w:val="Основной текст (7)_"/>
    <w:rsid w:val="000423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Малые прописные"/>
    <w:rsid w:val="000423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17pt40">
    <w:name w:val="Основной текст (2) + 17 pt;Полужирный;Масштаб 40%"/>
    <w:rsid w:val="000423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40"/>
      <w:position w:val="0"/>
      <w:sz w:val="34"/>
      <w:szCs w:val="34"/>
      <w:u w:val="none"/>
      <w:shd w:val="clear" w:color="auto" w:fill="FFFFFF"/>
      <w:vertAlign w:val="baseline"/>
      <w:lang w:val="ru-RU" w:bidi="ru-RU"/>
    </w:rPr>
  </w:style>
  <w:style w:type="character" w:customStyle="1" w:styleId="8">
    <w:name w:val="Основной текст (8)_"/>
    <w:rsid w:val="000423A5"/>
    <w:rPr>
      <w:rFonts w:ascii="Arial Narrow" w:eastAsia="Arial Narrow" w:hAnsi="Arial Narrow" w:cs="Arial Narrow"/>
      <w:i/>
      <w:iCs/>
      <w:spacing w:val="-30"/>
      <w:sz w:val="24"/>
      <w:szCs w:val="24"/>
      <w:shd w:val="clear" w:color="auto" w:fill="FFFFFF"/>
    </w:rPr>
  </w:style>
  <w:style w:type="character" w:customStyle="1" w:styleId="8TimesNewRoman14pt0pt">
    <w:name w:val="Основной текст (8) + Times New Roman;14 pt;Не курсив;Интервал 0 pt"/>
    <w:rsid w:val="000423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2-1pt">
    <w:name w:val="Основной текст (2) + Интервал -1 pt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Exact">
    <w:name w:val="Основной текст Exact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3"/>
      <w:szCs w:val="23"/>
      <w:u w:val="none"/>
    </w:rPr>
  </w:style>
  <w:style w:type="character" w:customStyle="1" w:styleId="4Exact">
    <w:name w:val="Основной текст (4) Exact"/>
    <w:rsid w:val="000423A5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6">
    <w:name w:val="Основной текст (6)"/>
    <w:rsid w:val="000423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a5">
    <w:name w:val="Текст выноски Знак"/>
    <w:rsid w:val="000423A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0423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0423A5"/>
    <w:pPr>
      <w:spacing w:after="140" w:line="288" w:lineRule="auto"/>
    </w:pPr>
  </w:style>
  <w:style w:type="paragraph" w:styleId="a9">
    <w:name w:val="List"/>
    <w:basedOn w:val="a7"/>
    <w:rsid w:val="000423A5"/>
    <w:rPr>
      <w:rFonts w:cs="Mangal"/>
    </w:rPr>
  </w:style>
  <w:style w:type="paragraph" w:styleId="aa">
    <w:name w:val="caption"/>
    <w:basedOn w:val="a"/>
    <w:qFormat/>
    <w:rsid w:val="000423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23A5"/>
    <w:pPr>
      <w:suppressLineNumbers/>
    </w:pPr>
    <w:rPr>
      <w:rFonts w:cs="Mangal"/>
    </w:rPr>
  </w:style>
  <w:style w:type="paragraph" w:customStyle="1" w:styleId="14">
    <w:name w:val="Заголовок №1"/>
    <w:basedOn w:val="a"/>
    <w:rsid w:val="000423A5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/>
      <w:sz w:val="30"/>
      <w:szCs w:val="30"/>
    </w:rPr>
  </w:style>
  <w:style w:type="paragraph" w:customStyle="1" w:styleId="23">
    <w:name w:val="Заголовок №2"/>
    <w:basedOn w:val="a"/>
    <w:rsid w:val="000423A5"/>
    <w:pPr>
      <w:widowControl w:val="0"/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/>
      <w:b/>
      <w:bCs/>
      <w:spacing w:val="10"/>
      <w:sz w:val="30"/>
      <w:szCs w:val="30"/>
    </w:rPr>
  </w:style>
  <w:style w:type="paragraph" w:customStyle="1" w:styleId="30">
    <w:name w:val="Основной текст (3)"/>
    <w:basedOn w:val="a"/>
    <w:rsid w:val="000423A5"/>
    <w:pPr>
      <w:widowControl w:val="0"/>
      <w:shd w:val="clear" w:color="auto" w:fill="FFFFFF"/>
      <w:spacing w:before="180" w:after="780" w:line="274" w:lineRule="exact"/>
    </w:pPr>
    <w:rPr>
      <w:rFonts w:ascii="Times New Roman" w:eastAsia="Times New Roman" w:hAnsi="Times New Roman"/>
      <w:i/>
      <w:iCs/>
      <w:sz w:val="23"/>
      <w:szCs w:val="23"/>
    </w:rPr>
  </w:style>
  <w:style w:type="paragraph" w:customStyle="1" w:styleId="15">
    <w:name w:val="Основной текст1"/>
    <w:basedOn w:val="a"/>
    <w:rsid w:val="000423A5"/>
    <w:pPr>
      <w:widowControl w:val="0"/>
      <w:shd w:val="clear" w:color="auto" w:fill="FFFFFF"/>
      <w:spacing w:before="780" w:after="180" w:line="0" w:lineRule="atLeast"/>
      <w:jc w:val="center"/>
    </w:pPr>
    <w:rPr>
      <w:rFonts w:ascii="Times New Roman" w:eastAsia="Times New Roman" w:hAnsi="Times New Roman"/>
    </w:rPr>
  </w:style>
  <w:style w:type="paragraph" w:styleId="ab">
    <w:name w:val="Body Text Indent"/>
    <w:basedOn w:val="a"/>
    <w:rsid w:val="000423A5"/>
    <w:pPr>
      <w:spacing w:after="0" w:line="240" w:lineRule="auto"/>
      <w:ind w:left="432"/>
    </w:pPr>
    <w:rPr>
      <w:rFonts w:ascii="Times New Roman" w:eastAsia="Times New Roman" w:hAnsi="Times New Roman"/>
      <w:sz w:val="24"/>
      <w:szCs w:val="24"/>
    </w:rPr>
  </w:style>
  <w:style w:type="paragraph" w:customStyle="1" w:styleId="24">
    <w:name w:val="Основной текст (2)"/>
    <w:basedOn w:val="a"/>
    <w:rsid w:val="000423A5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70">
    <w:name w:val="Основной текст (7)"/>
    <w:basedOn w:val="a"/>
    <w:rsid w:val="000423A5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80">
    <w:name w:val="Основной текст (8)"/>
    <w:basedOn w:val="a"/>
    <w:rsid w:val="000423A5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i/>
      <w:iCs/>
      <w:spacing w:val="-30"/>
      <w:sz w:val="24"/>
      <w:szCs w:val="24"/>
    </w:rPr>
  </w:style>
  <w:style w:type="paragraph" w:customStyle="1" w:styleId="ConsPlusCell">
    <w:name w:val="ConsPlusCell"/>
    <w:rsid w:val="000423A5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5">
    <w:name w:val="Основной текст2"/>
    <w:basedOn w:val="a"/>
    <w:rsid w:val="000423A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color w:val="000000"/>
      <w:sz w:val="24"/>
      <w:szCs w:val="24"/>
      <w:lang w:bidi="ru-RU"/>
    </w:rPr>
  </w:style>
  <w:style w:type="paragraph" w:customStyle="1" w:styleId="4">
    <w:name w:val="Основной текст (4)"/>
    <w:basedOn w:val="a"/>
    <w:rsid w:val="000423A5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lang w:val="en-US" w:bidi="en-US"/>
    </w:rPr>
  </w:style>
  <w:style w:type="paragraph" w:styleId="ac">
    <w:name w:val="List Paragraph"/>
    <w:basedOn w:val="a"/>
    <w:qFormat/>
    <w:rsid w:val="000423A5"/>
    <w:pPr>
      <w:ind w:left="720"/>
      <w:contextualSpacing/>
    </w:pPr>
  </w:style>
  <w:style w:type="paragraph" w:styleId="ad">
    <w:name w:val="Balloon Text"/>
    <w:basedOn w:val="a"/>
    <w:rsid w:val="000423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rsid w:val="000423A5"/>
  </w:style>
  <w:style w:type="paragraph" w:customStyle="1" w:styleId="af">
    <w:name w:val="Содержимое таблицы"/>
    <w:basedOn w:val="a"/>
    <w:rsid w:val="000423A5"/>
    <w:pPr>
      <w:suppressLineNumbers/>
    </w:pPr>
  </w:style>
  <w:style w:type="paragraph" w:customStyle="1" w:styleId="af0">
    <w:name w:val="Заголовок таблицы"/>
    <w:basedOn w:val="af"/>
    <w:rsid w:val="000423A5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1641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1641F5"/>
    <w:rPr>
      <w:rFonts w:ascii="Calibri" w:eastAsia="Calibri" w:hAnsi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unhideWhenUsed/>
    <w:rsid w:val="001641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1641F5"/>
    <w:rPr>
      <w:rFonts w:ascii="Calibri" w:eastAsia="Calibri" w:hAnsi="Calibri"/>
      <w:sz w:val="22"/>
      <w:szCs w:val="22"/>
      <w:lang w:eastAsia="zh-CN"/>
    </w:rPr>
  </w:style>
  <w:style w:type="table" w:styleId="af5">
    <w:name w:val="Table Grid"/>
    <w:basedOn w:val="a1"/>
    <w:uiPriority w:val="59"/>
    <w:rsid w:val="007D3B1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F22B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D1F0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1F0A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styleId="af6">
    <w:name w:val="No Spacing"/>
    <w:uiPriority w:val="1"/>
    <w:qFormat/>
    <w:rsid w:val="00141E92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a8">
    <w:name w:val="Основной текст Знак"/>
    <w:basedOn w:val="a0"/>
    <w:link w:val="a7"/>
    <w:rsid w:val="00C83211"/>
    <w:rPr>
      <w:rFonts w:ascii="Calibri" w:eastAsia="Calibri" w:hAnsi="Calibri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37712F"/>
    <w:rPr>
      <w:rFonts w:cstheme="minorBidi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E4F2-1283-46AA-8C6D-B82E77D2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 центр</dc:creator>
  <cp:keywords/>
  <dc:description/>
  <cp:lastModifiedBy>1</cp:lastModifiedBy>
  <cp:revision>4</cp:revision>
  <cp:lastPrinted>2022-05-04T12:10:00Z</cp:lastPrinted>
  <dcterms:created xsi:type="dcterms:W3CDTF">2020-10-09T09:17:00Z</dcterms:created>
  <dcterms:modified xsi:type="dcterms:W3CDTF">2022-05-18T13:05:00Z</dcterms:modified>
</cp:coreProperties>
</file>