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41F5" w:rsidRPr="0045089B" w:rsidRDefault="00EA7AA1" w:rsidP="0035148F">
      <w:pPr>
        <w:tabs>
          <w:tab w:val="center" w:pos="4950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1641F5" w:rsidRPr="0045089B">
        <w:rPr>
          <w:rFonts w:ascii="Times New Roman" w:eastAsia="Times New Roman" w:hAnsi="Times New Roman"/>
          <w:sz w:val="28"/>
          <w:szCs w:val="28"/>
          <w:lang w:eastAsia="ru-RU"/>
        </w:rPr>
        <w:t>ИНИСТРАЦИЯ</w:t>
      </w:r>
    </w:p>
    <w:p w:rsidR="001641F5" w:rsidRPr="0045089B" w:rsidRDefault="001641F5" w:rsidP="0035148F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641F5" w:rsidRPr="0045089B" w:rsidRDefault="001641F5" w:rsidP="0035148F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ЮРЬЕВ-ПОЛЬСКИЙ РАЙОН</w:t>
      </w:r>
    </w:p>
    <w:p w:rsidR="001641F5" w:rsidRPr="006A07F5" w:rsidRDefault="001641F5" w:rsidP="001641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052B" w:rsidRPr="0045089B" w:rsidRDefault="00D10754" w:rsidP="0045089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</w:t>
      </w:r>
      <w:r w:rsidR="0035052B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0C7141" w:rsidRDefault="000C7141" w:rsidP="006024EB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1641F5" w:rsidRPr="00CF2582" w:rsidRDefault="00E85601" w:rsidP="00E8560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41F5" w:rsidRPr="00CF25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06.05.2022</w:t>
      </w:r>
      <w:r w:rsidR="00CD52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632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607</w:t>
      </w:r>
      <w:r w:rsidR="007611D4">
        <w:rPr>
          <w:rFonts w:ascii="Times New Roman" w:hAnsi="Times New Roman"/>
          <w:sz w:val="28"/>
          <w:szCs w:val="28"/>
        </w:rPr>
        <w:t xml:space="preserve"> </w:t>
      </w: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О вне</w:t>
      </w:r>
      <w:r w:rsidR="0043355B">
        <w:rPr>
          <w:sz w:val="24"/>
          <w:szCs w:val="24"/>
        </w:rPr>
        <w:t>сении изменений в постановление</w:t>
      </w: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</w:t>
      </w:r>
      <w:r w:rsidR="0043355B">
        <w:rPr>
          <w:sz w:val="24"/>
          <w:szCs w:val="24"/>
        </w:rPr>
        <w:t>ния</w:t>
      </w:r>
    </w:p>
    <w:p w:rsidR="001641F5" w:rsidRPr="0043355B" w:rsidRDefault="00C96035" w:rsidP="0043355B">
      <w:pPr>
        <w:pStyle w:val="30"/>
        <w:shd w:val="clear" w:color="auto" w:fill="auto"/>
        <w:spacing w:before="0" w:after="48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Юрьев-Польский район от 17.</w:t>
      </w:r>
      <w:r w:rsidR="001641F5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1641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1641F5">
        <w:rPr>
          <w:sz w:val="24"/>
          <w:szCs w:val="24"/>
        </w:rPr>
        <w:t xml:space="preserve"> № 6</w:t>
      </w:r>
      <w:r>
        <w:rPr>
          <w:sz w:val="24"/>
          <w:szCs w:val="24"/>
        </w:rPr>
        <w:t>16</w:t>
      </w:r>
    </w:p>
    <w:p w:rsidR="001641F5" w:rsidRPr="00CF2582" w:rsidRDefault="001641F5" w:rsidP="00AA4166">
      <w:pPr>
        <w:spacing w:after="120" w:line="257" w:lineRule="auto"/>
        <w:ind w:firstLine="709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связи с изменен</w:t>
      </w:r>
      <w:r>
        <w:rPr>
          <w:rFonts w:ascii="Times New Roman" w:hAnsi="Times New Roman"/>
          <w:sz w:val="28"/>
          <w:szCs w:val="28"/>
        </w:rPr>
        <w:t>ием бюджетного финансирования п</w:t>
      </w:r>
      <w:r w:rsidRPr="00CF2582">
        <w:rPr>
          <w:rStyle w:val="3pt"/>
          <w:rFonts w:eastAsia="Calibri"/>
          <w:sz w:val="28"/>
          <w:szCs w:val="28"/>
        </w:rPr>
        <w:t>остановляю:</w:t>
      </w:r>
    </w:p>
    <w:p w:rsidR="00190A39" w:rsidRPr="00A73DA3" w:rsidRDefault="00190A39" w:rsidP="00AA416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097794" w:rsidRPr="00A73DA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7B703E" w:rsidRPr="00A73DA3">
        <w:rPr>
          <w:rFonts w:ascii="Times New Roman" w:hAnsi="Times New Roman"/>
          <w:sz w:val="28"/>
          <w:szCs w:val="28"/>
        </w:rPr>
        <w:t>«Развитие культуры и туризма муниципального образования Юрьев-Пол</w:t>
      </w:r>
      <w:bookmarkStart w:id="0" w:name="_GoBack"/>
      <w:bookmarkEnd w:id="0"/>
      <w:r w:rsidR="007B703E" w:rsidRPr="00A73DA3">
        <w:rPr>
          <w:rFonts w:ascii="Times New Roman" w:hAnsi="Times New Roman"/>
          <w:sz w:val="28"/>
          <w:szCs w:val="28"/>
        </w:rPr>
        <w:t xml:space="preserve">ьский район» </w:t>
      </w:r>
      <w:r w:rsidR="00097794" w:rsidRPr="00A73DA3">
        <w:rPr>
          <w:rFonts w:ascii="Times New Roman" w:hAnsi="Times New Roman"/>
          <w:sz w:val="28"/>
          <w:szCs w:val="28"/>
        </w:rPr>
        <w:t>(далее - Программа) следующие изменения:</w:t>
      </w:r>
    </w:p>
    <w:p w:rsidR="00097794" w:rsidRPr="00CF2582" w:rsidRDefault="00190A39" w:rsidP="004B3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1.1. </w:t>
      </w:r>
      <w:r w:rsidR="00097794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C96035" w:rsidRPr="00A73DA3">
        <w:rPr>
          <w:rFonts w:ascii="Times New Roman" w:hAnsi="Times New Roman"/>
          <w:sz w:val="28"/>
          <w:szCs w:val="28"/>
        </w:rPr>
        <w:t>муниципальн</w:t>
      </w:r>
      <w:r w:rsidR="0035052B">
        <w:rPr>
          <w:rFonts w:ascii="Times New Roman" w:hAnsi="Times New Roman"/>
          <w:sz w:val="28"/>
          <w:szCs w:val="28"/>
        </w:rPr>
        <w:t>ой</w:t>
      </w:r>
      <w:r w:rsidR="00C96035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35052B">
        <w:rPr>
          <w:rFonts w:ascii="Times New Roman" w:hAnsi="Times New Roman"/>
          <w:sz w:val="28"/>
          <w:szCs w:val="28"/>
        </w:rPr>
        <w:t>ы</w:t>
      </w:r>
      <w:r w:rsidR="00C96035" w:rsidRPr="00A73DA3">
        <w:rPr>
          <w:rFonts w:ascii="Times New Roman" w:hAnsi="Times New Roman"/>
          <w:sz w:val="28"/>
          <w:szCs w:val="28"/>
        </w:rPr>
        <w:t xml:space="preserve"> «Развитие культуры и туризма муниципального образования Юрьев-Польский район» </w:t>
      </w:r>
      <w:r w:rsidR="004B3259">
        <w:rPr>
          <w:rFonts w:ascii="Times New Roman" w:hAnsi="Times New Roman"/>
          <w:sz w:val="28"/>
          <w:szCs w:val="28"/>
        </w:rPr>
        <w:t>с</w:t>
      </w:r>
      <w:r w:rsidR="00097794" w:rsidRPr="00CF2582">
        <w:rPr>
          <w:rFonts w:ascii="Times New Roman" w:hAnsi="Times New Roman"/>
          <w:sz w:val="28"/>
          <w:szCs w:val="28"/>
        </w:rPr>
        <w:t>троку «Объемы бюджетных ассигнований на реализацию муниципальной программы» изложить в следующей редакции:</w:t>
      </w:r>
    </w:p>
    <w:p w:rsidR="000231F9" w:rsidRPr="000231F9" w:rsidRDefault="00097794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0231F9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375EAC">
        <w:rPr>
          <w:rFonts w:ascii="Times New Roman" w:hAnsi="Times New Roman"/>
          <w:sz w:val="28"/>
          <w:szCs w:val="28"/>
        </w:rPr>
        <w:t>815708,4</w:t>
      </w:r>
      <w:r w:rsidR="000231F9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197863,9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75EAC">
        <w:rPr>
          <w:rFonts w:ascii="Times New Roman" w:hAnsi="Times New Roman"/>
          <w:sz w:val="28"/>
          <w:szCs w:val="28"/>
        </w:rPr>
        <w:t>171042,9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144481,8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186519,7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 w:rsidR="00C96035"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A41E8E">
        <w:rPr>
          <w:rFonts w:ascii="Times New Roman" w:hAnsi="Times New Roman"/>
          <w:sz w:val="28"/>
          <w:szCs w:val="28"/>
        </w:rPr>
        <w:t>1</w:t>
      </w:r>
      <w:r w:rsidR="00C96035">
        <w:rPr>
          <w:rFonts w:ascii="Times New Roman" w:hAnsi="Times New Roman"/>
          <w:sz w:val="28"/>
          <w:szCs w:val="28"/>
        </w:rPr>
        <w:t>15800,1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350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 w:rsidR="00E35D4A">
        <w:rPr>
          <w:rFonts w:ascii="Times New Roman" w:hAnsi="Times New Roman"/>
          <w:sz w:val="28"/>
          <w:szCs w:val="28"/>
        </w:rPr>
        <w:t>21107,8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26DDB">
        <w:rPr>
          <w:rFonts w:ascii="Times New Roman" w:hAnsi="Times New Roman"/>
          <w:sz w:val="28"/>
          <w:szCs w:val="28"/>
        </w:rPr>
        <w:t>6342,5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 xml:space="preserve">275,0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 xml:space="preserve">9476,1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5</w:t>
      </w:r>
      <w:r w:rsidR="00A64D5E">
        <w:rPr>
          <w:rFonts w:ascii="Times New Roman" w:hAnsi="Times New Roman"/>
          <w:sz w:val="28"/>
          <w:szCs w:val="28"/>
        </w:rPr>
        <w:t>0</w:t>
      </w:r>
      <w:r w:rsidR="00E35D4A">
        <w:rPr>
          <w:rFonts w:ascii="Times New Roman" w:hAnsi="Times New Roman"/>
          <w:sz w:val="28"/>
          <w:szCs w:val="28"/>
        </w:rPr>
        <w:t>14,2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E71043">
        <w:rPr>
          <w:rFonts w:ascii="Times New Roman" w:hAnsi="Times New Roman"/>
          <w:sz w:val="28"/>
          <w:szCs w:val="28"/>
        </w:rPr>
        <w:t>,0</w:t>
      </w:r>
      <w:r w:rsidR="007611D4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350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 w:rsidR="00375EAC">
        <w:rPr>
          <w:rFonts w:ascii="Times New Roman" w:hAnsi="Times New Roman"/>
          <w:sz w:val="28"/>
          <w:szCs w:val="28"/>
        </w:rPr>
        <w:t>259338,1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26DDB">
        <w:rPr>
          <w:rFonts w:ascii="Times New Roman" w:hAnsi="Times New Roman"/>
          <w:sz w:val="28"/>
          <w:szCs w:val="28"/>
        </w:rPr>
        <w:t>80464,4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75EAC">
        <w:rPr>
          <w:rFonts w:ascii="Times New Roman" w:hAnsi="Times New Roman"/>
          <w:sz w:val="28"/>
          <w:szCs w:val="28"/>
        </w:rPr>
        <w:t>63847,4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27727,3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E35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65237,5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22061,5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C0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 w:rsidR="00375EAC">
        <w:rPr>
          <w:rFonts w:ascii="Times New Roman" w:hAnsi="Times New Roman"/>
          <w:sz w:val="28"/>
          <w:szCs w:val="28"/>
        </w:rPr>
        <w:t>481444,5</w:t>
      </w:r>
      <w:r w:rsidR="007611D4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98578,0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75EAC">
        <w:rPr>
          <w:rFonts w:ascii="Times New Roman" w:hAnsi="Times New Roman"/>
          <w:sz w:val="28"/>
          <w:szCs w:val="28"/>
        </w:rPr>
        <w:t>96202,7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96884,8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105972,4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83806,6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C0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E35D4A">
        <w:rPr>
          <w:rFonts w:ascii="Times New Roman" w:hAnsi="Times New Roman"/>
          <w:sz w:val="28"/>
          <w:szCs w:val="28"/>
        </w:rPr>
        <w:t>53818,0</w:t>
      </w:r>
      <w:r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34738">
        <w:rPr>
          <w:rFonts w:ascii="Times New Roman" w:hAnsi="Times New Roman"/>
          <w:sz w:val="28"/>
          <w:szCs w:val="28"/>
        </w:rPr>
        <w:t>12479,0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34738">
        <w:rPr>
          <w:rFonts w:ascii="Times New Roman" w:hAnsi="Times New Roman"/>
          <w:sz w:val="28"/>
          <w:szCs w:val="28"/>
        </w:rPr>
        <w:t>10717,8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34738">
        <w:rPr>
          <w:rFonts w:ascii="Times New Roman" w:hAnsi="Times New Roman"/>
          <w:sz w:val="28"/>
          <w:szCs w:val="28"/>
        </w:rPr>
        <w:t>10393,6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334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34738">
        <w:rPr>
          <w:rFonts w:ascii="Times New Roman" w:hAnsi="Times New Roman"/>
          <w:sz w:val="28"/>
          <w:szCs w:val="28"/>
        </w:rPr>
        <w:t>10295,6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97794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9932,0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097794" w:rsidRPr="00CF2582">
        <w:rPr>
          <w:rFonts w:ascii="Times New Roman" w:hAnsi="Times New Roman"/>
          <w:sz w:val="28"/>
          <w:szCs w:val="28"/>
        </w:rPr>
        <w:t>»</w:t>
      </w:r>
    </w:p>
    <w:p w:rsidR="009B62ED" w:rsidRDefault="009B62ED" w:rsidP="000C714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ED">
        <w:rPr>
          <w:rFonts w:ascii="Times New Roman" w:hAnsi="Times New Roman"/>
          <w:sz w:val="28"/>
          <w:szCs w:val="28"/>
        </w:rPr>
        <w:t xml:space="preserve">1.2. </w:t>
      </w:r>
      <w:r w:rsidR="000C7141">
        <w:rPr>
          <w:rFonts w:ascii="Times New Roman" w:hAnsi="Times New Roman"/>
          <w:sz w:val="28"/>
          <w:szCs w:val="28"/>
        </w:rPr>
        <w:t>В р</w:t>
      </w:r>
      <w:r w:rsidRPr="009B62ED">
        <w:rPr>
          <w:rFonts w:ascii="Times New Roman" w:hAnsi="Times New Roman"/>
          <w:sz w:val="28"/>
          <w:szCs w:val="28"/>
        </w:rPr>
        <w:t>аздел</w:t>
      </w:r>
      <w:r w:rsidR="000C7141">
        <w:rPr>
          <w:rFonts w:ascii="Times New Roman" w:hAnsi="Times New Roman"/>
          <w:sz w:val="28"/>
          <w:szCs w:val="28"/>
        </w:rPr>
        <w:t>е</w:t>
      </w:r>
      <w:r w:rsidR="007611D4">
        <w:rPr>
          <w:rFonts w:ascii="Times New Roman" w:hAnsi="Times New Roman"/>
          <w:sz w:val="28"/>
          <w:szCs w:val="28"/>
        </w:rPr>
        <w:t xml:space="preserve"> </w:t>
      </w:r>
      <w:r w:rsidRPr="009B62E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>V «Обоснование объема финансовых ресурсов, необходимых для реализации Программы»</w:t>
      </w:r>
      <w:r w:rsidR="007611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7141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четвертый </w:t>
      </w:r>
      <w:r w:rsidRPr="00CF2582">
        <w:rPr>
          <w:rFonts w:ascii="Times New Roman" w:hAnsi="Times New Roman"/>
          <w:sz w:val="28"/>
          <w:szCs w:val="28"/>
        </w:rPr>
        <w:t xml:space="preserve">изложить в следующей редакции:      </w:t>
      </w:r>
    </w:p>
    <w:p w:rsidR="009B62ED" w:rsidRPr="009B62ED" w:rsidRDefault="009B62ED" w:rsidP="000C71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4744">
        <w:rPr>
          <w:rFonts w:ascii="Times New Roman" w:hAnsi="Times New Roman"/>
          <w:sz w:val="28"/>
          <w:szCs w:val="28"/>
        </w:rPr>
        <w:t>«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средств, предусмотренных на реализацию муниципальной программы, –</w:t>
      </w:r>
      <w:r w:rsidR="00375EAC">
        <w:rPr>
          <w:rFonts w:ascii="Times New Roman" w:eastAsia="Times New Roman" w:hAnsi="Times New Roman"/>
          <w:sz w:val="28"/>
          <w:szCs w:val="28"/>
          <w:lang w:eastAsia="ar-SA"/>
        </w:rPr>
        <w:t>815708,4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числе: </w:t>
      </w:r>
    </w:p>
    <w:p w:rsidR="009B62ED" w:rsidRPr="009B62ED" w:rsidRDefault="009B62ED" w:rsidP="009B6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>за счет бюджета МО Юрьев-Польский район –</w:t>
      </w:r>
      <w:r w:rsidR="007611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75EAC">
        <w:rPr>
          <w:rFonts w:ascii="Times New Roman" w:eastAsia="Times New Roman" w:hAnsi="Times New Roman"/>
          <w:sz w:val="28"/>
          <w:szCs w:val="28"/>
          <w:lang w:eastAsia="ar-SA"/>
        </w:rPr>
        <w:t>481444,5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</w:t>
      </w:r>
    </w:p>
    <w:p w:rsidR="009B62ED" w:rsidRPr="00404744" w:rsidRDefault="009B62ED" w:rsidP="00404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счет средств субъекта РФ – </w:t>
      </w:r>
      <w:r w:rsidR="00375EAC">
        <w:rPr>
          <w:rFonts w:ascii="Times New Roman" w:eastAsia="Times New Roman" w:hAnsi="Times New Roman"/>
          <w:sz w:val="28"/>
          <w:szCs w:val="28"/>
          <w:lang w:eastAsia="ar-SA"/>
        </w:rPr>
        <w:t>259338,1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40474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97794" w:rsidRPr="00CF2582" w:rsidRDefault="00404744" w:rsidP="004671F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1.3</w:t>
      </w:r>
      <w:r w:rsidR="00097794" w:rsidRPr="00CF25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FD7959">
        <w:rPr>
          <w:rFonts w:ascii="Times New Roman" w:hAnsi="Times New Roman"/>
          <w:sz w:val="28"/>
          <w:szCs w:val="28"/>
        </w:rPr>
        <w:t>Раздел V</w:t>
      </w:r>
      <w:r w:rsidR="00097794" w:rsidRPr="00CF2582">
        <w:rPr>
          <w:rFonts w:ascii="Times New Roman" w:hAnsi="Times New Roman"/>
          <w:sz w:val="28"/>
          <w:szCs w:val="28"/>
        </w:rPr>
        <w:t xml:space="preserve"> «</w:t>
      </w:r>
      <w:r w:rsidR="00FD7959" w:rsidRPr="00FD795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Программы</w:t>
      </w:r>
      <w:r w:rsidR="00097794" w:rsidRPr="00CF2582">
        <w:rPr>
          <w:rFonts w:ascii="Times New Roman" w:hAnsi="Times New Roman"/>
          <w:sz w:val="28"/>
          <w:szCs w:val="28"/>
        </w:rPr>
        <w:t xml:space="preserve">» изложить в следующей редакции:      </w:t>
      </w:r>
    </w:p>
    <w:p w:rsidR="00097794" w:rsidRPr="00CF2582" w:rsidRDefault="00190A39" w:rsidP="004A5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</w:r>
      <w:r w:rsidR="00097794" w:rsidRPr="00CF2582">
        <w:rPr>
          <w:rFonts w:ascii="Times New Roman" w:hAnsi="Times New Roman"/>
          <w:sz w:val="28"/>
          <w:szCs w:val="28"/>
        </w:rPr>
        <w:t>«Реализация мероприятий Программы осуществляется за счет федерального, областного и районного бюджетов.</w:t>
      </w:r>
    </w:p>
    <w:p w:rsidR="00FD7959" w:rsidRPr="00FD7959" w:rsidRDefault="00FD7959" w:rsidP="00FD7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D7959">
        <w:rPr>
          <w:rFonts w:ascii="Times New Roman" w:eastAsia="Times New Roman" w:hAnsi="Times New Roman"/>
          <w:sz w:val="28"/>
          <w:szCs w:val="28"/>
          <w:lang w:eastAsia="ar-SA"/>
        </w:rPr>
        <w:t>Объем финансовых ресурсов из средств бюджета МО Юрьев-Польский район на реализацию мероприятий Программы подлежит уточнению при формировании проектов бюджета района на очередной финансовой год и плановый период в установленном порядке.</w:t>
      </w:r>
      <w:proofErr w:type="gramEnd"/>
    </w:p>
    <w:p w:rsidR="00375EAC" w:rsidRPr="000231F9" w:rsidRDefault="000231F9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375EAC">
        <w:rPr>
          <w:rFonts w:ascii="Times New Roman" w:hAnsi="Times New Roman"/>
          <w:sz w:val="28"/>
          <w:szCs w:val="28"/>
        </w:rPr>
        <w:t>815708,4</w:t>
      </w:r>
      <w:r w:rsidR="00375EAC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197863,9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171042,9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144481,8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186519,7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115800,1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21107,8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6342,5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9476,1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5014,2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75EAC" w:rsidRPr="000231F9" w:rsidRDefault="00375EAC" w:rsidP="00375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259338,1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80464,4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63847,4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27727,3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65237,5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22061,5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75EAC" w:rsidRPr="000231F9" w:rsidRDefault="00375EAC" w:rsidP="00375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>
        <w:rPr>
          <w:rFonts w:ascii="Times New Roman" w:hAnsi="Times New Roman"/>
          <w:sz w:val="28"/>
          <w:szCs w:val="28"/>
        </w:rPr>
        <w:t xml:space="preserve">481444,5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98578,0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96202,7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96884,8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105972,4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83806,6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75EAC" w:rsidRPr="000231F9" w:rsidRDefault="00375EAC" w:rsidP="00375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>53818,0</w:t>
      </w:r>
      <w:r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12479,0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10717,8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10393,6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75EAC" w:rsidRPr="000231F9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10295,6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611D4" w:rsidRDefault="00375EAC" w:rsidP="00375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9932,0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Pr="00CF2582">
        <w:rPr>
          <w:rFonts w:ascii="Times New Roman" w:hAnsi="Times New Roman"/>
          <w:sz w:val="28"/>
          <w:szCs w:val="28"/>
        </w:rPr>
        <w:t>»</w:t>
      </w:r>
    </w:p>
    <w:p w:rsidR="003B4D7A" w:rsidRPr="00A736FF" w:rsidRDefault="003B4D7A" w:rsidP="00761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6FF">
        <w:rPr>
          <w:rFonts w:ascii="Times New Roman" w:hAnsi="Times New Roman"/>
          <w:sz w:val="28"/>
          <w:szCs w:val="28"/>
        </w:rPr>
        <w:t>Объемы ресурсного обеспечения Программы и соотношение расходов бюджетов различных уровней учитывают наличие программ, нацеленных на обеспечение прав граждан на доступ к культурным ценностям, прав граждан на участие в культурной жизни, развитие отрасли туризма, и финансовые ресурсы, находящиеся в распоряжении органов местного самоуправления, а также иные средства, привлекаемые на эти цели.</w:t>
      </w:r>
    </w:p>
    <w:p w:rsidR="003B4D7A" w:rsidRDefault="003B4D7A" w:rsidP="003B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6FF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МО Юрьев-Польский район представлено в Таблице 3. Ресурсное обеспечение и прогнозная оценка расходов областного бюджета, местного бюджета и внебюджетных источников на реализацию целей Программы представлено в Таблице 4. План реализации Программы представлен в Таблице 6.</w:t>
      </w:r>
      <w:r w:rsidR="007611D4" w:rsidRPr="007611D4">
        <w:rPr>
          <w:rFonts w:ascii="Times New Roman" w:hAnsi="Times New Roman"/>
          <w:sz w:val="28"/>
          <w:szCs w:val="28"/>
        </w:rPr>
        <w:t xml:space="preserve"> </w:t>
      </w:r>
      <w:r w:rsidR="007611D4" w:rsidRPr="00A736FF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за счет средств </w:t>
      </w:r>
      <w:r w:rsidR="007611D4">
        <w:rPr>
          <w:rFonts w:ascii="Times New Roman" w:hAnsi="Times New Roman"/>
          <w:sz w:val="28"/>
          <w:szCs w:val="28"/>
        </w:rPr>
        <w:t xml:space="preserve">федерального бюджета, областного бюджета и </w:t>
      </w:r>
      <w:r w:rsidR="007611D4" w:rsidRPr="00A736FF">
        <w:rPr>
          <w:rFonts w:ascii="Times New Roman" w:hAnsi="Times New Roman"/>
          <w:sz w:val="28"/>
          <w:szCs w:val="28"/>
        </w:rPr>
        <w:t xml:space="preserve">бюджета МО Юрьев-Польский район представлено в Таблице </w:t>
      </w:r>
      <w:r w:rsidR="007611D4">
        <w:rPr>
          <w:rFonts w:ascii="Times New Roman" w:hAnsi="Times New Roman"/>
          <w:sz w:val="28"/>
          <w:szCs w:val="28"/>
        </w:rPr>
        <w:t>7</w:t>
      </w:r>
      <w:r w:rsidRPr="00CF2582">
        <w:rPr>
          <w:rFonts w:ascii="Times New Roman" w:hAnsi="Times New Roman"/>
          <w:sz w:val="28"/>
          <w:szCs w:val="28"/>
        </w:rPr>
        <w:t>»</w:t>
      </w:r>
      <w:r w:rsidR="007611D4">
        <w:rPr>
          <w:rFonts w:ascii="Times New Roman" w:hAnsi="Times New Roman"/>
          <w:sz w:val="28"/>
          <w:szCs w:val="28"/>
        </w:rPr>
        <w:t>.</w:t>
      </w:r>
    </w:p>
    <w:p w:rsidR="00781AC2" w:rsidRPr="00CF2582" w:rsidRDefault="00781AC2" w:rsidP="00781AC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F2582">
        <w:rPr>
          <w:rFonts w:ascii="Times New Roman" w:hAnsi="Times New Roman"/>
          <w:sz w:val="28"/>
          <w:szCs w:val="28"/>
        </w:rPr>
        <w:t>.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F623CD">
        <w:rPr>
          <w:rFonts w:ascii="Times New Roman" w:hAnsi="Times New Roman"/>
          <w:sz w:val="28"/>
          <w:szCs w:val="28"/>
        </w:rPr>
        <w:t>«Наследие»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781AC2" w:rsidRPr="00CF2582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46158,7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8811,7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9490,5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9504,0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81AC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7816,0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781AC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35699,8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6600,3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6959,0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7856,5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7968,0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81AC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6316,0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10458,9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3936,2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1852,7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1634,0</w:t>
      </w:r>
      <w:r w:rsidRPr="000231F9">
        <w:rPr>
          <w:rFonts w:ascii="Times New Roman" w:hAnsi="Times New Roman"/>
          <w:sz w:val="28"/>
          <w:szCs w:val="28"/>
        </w:rPr>
        <w:t xml:space="preserve"> тыс. рублей 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1500,0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781AC2" w:rsidRPr="00D209B2" w:rsidRDefault="00781AC2" w:rsidP="00781AC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1.5.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F623CD">
        <w:rPr>
          <w:rFonts w:ascii="Times New Roman" w:hAnsi="Times New Roman"/>
          <w:sz w:val="28"/>
          <w:szCs w:val="28"/>
        </w:rPr>
        <w:t>«</w:t>
      </w:r>
      <w:proofErr w:type="spellStart"/>
      <w:r w:rsidRPr="00F623CD">
        <w:rPr>
          <w:rFonts w:ascii="Times New Roman" w:hAnsi="Times New Roman"/>
          <w:sz w:val="28"/>
          <w:szCs w:val="28"/>
        </w:rPr>
        <w:t>Наследие</w:t>
      </w:r>
      <w:proofErr w:type="gramStart"/>
      <w:r w:rsidRPr="00F62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781AC2" w:rsidRPr="00D209B2" w:rsidRDefault="00781AC2" w:rsidP="00781AC2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46158,7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781AC2" w:rsidRPr="00D209B2" w:rsidRDefault="00781AC2" w:rsidP="00781AC2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35699,8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781AC2" w:rsidRPr="00D209B2" w:rsidRDefault="00781AC2" w:rsidP="00781AC2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>за счет средств субъекта РФ – 0</w:t>
      </w:r>
      <w:r>
        <w:rPr>
          <w:rFonts w:ascii="Times New Roman" w:hAnsi="Times New Roman"/>
          <w:sz w:val="28"/>
          <w:szCs w:val="28"/>
        </w:rPr>
        <w:t>,0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781AC2" w:rsidRPr="00CF2582" w:rsidRDefault="00781AC2" w:rsidP="00781AC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F623CD">
        <w:rPr>
          <w:rFonts w:ascii="Times New Roman" w:hAnsi="Times New Roman"/>
          <w:sz w:val="28"/>
          <w:szCs w:val="28"/>
        </w:rPr>
        <w:t>«Наследие»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1AC2" w:rsidRPr="00CF2582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46158,7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8811,7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9490,5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9504,0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81AC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7816,0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781AC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35699,8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6600,3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6959,0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7856,5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7968,0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81AC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6316,0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81AC2" w:rsidRPr="00CF2582" w:rsidRDefault="00781AC2" w:rsidP="00781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10458,9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3936,2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1852,7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1634,0</w:t>
      </w:r>
      <w:r w:rsidRPr="000231F9">
        <w:rPr>
          <w:rFonts w:ascii="Times New Roman" w:hAnsi="Times New Roman"/>
          <w:sz w:val="28"/>
          <w:szCs w:val="28"/>
        </w:rPr>
        <w:t xml:space="preserve"> тыс. рублей </w:t>
      </w:r>
    </w:p>
    <w:p w:rsidR="00781AC2" w:rsidRPr="000231F9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81AC2" w:rsidRDefault="00781AC2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1500,0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AE026E" w:rsidRPr="00CF2582" w:rsidRDefault="00AE026E" w:rsidP="00AE026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CF2582">
        <w:rPr>
          <w:rFonts w:ascii="Times New Roman" w:hAnsi="Times New Roman"/>
          <w:sz w:val="28"/>
          <w:szCs w:val="28"/>
        </w:rPr>
        <w:t>.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>рограммы «Культура и искусство»</w:t>
      </w:r>
      <w:r w:rsidRPr="00CF2582">
        <w:rPr>
          <w:rFonts w:ascii="Times New Roman" w:hAnsi="Times New Roman"/>
          <w:sz w:val="28"/>
          <w:szCs w:val="28"/>
        </w:rPr>
        <w:t xml:space="preserve"> 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AE026E" w:rsidRPr="00CF2582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344544,4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69685,3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68616,8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70364,3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72536,4</w:t>
      </w:r>
      <w:r w:rsidR="002A41A0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63341,6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302323,2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61384,4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59970,7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61823,7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63995,8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55148,6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42221,2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8300,9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8646,1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8540,6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8540,6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8193,0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AE026E" w:rsidRPr="00D209B2" w:rsidRDefault="00AE026E" w:rsidP="00AE026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1.8.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>рограмме «</w:t>
      </w:r>
      <w:r w:rsidRPr="00D209B2">
        <w:rPr>
          <w:rFonts w:ascii="Times New Roman" w:hAnsi="Times New Roman"/>
          <w:sz w:val="28"/>
          <w:szCs w:val="28"/>
        </w:rPr>
        <w:t xml:space="preserve">Культура и искусство»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AE026E" w:rsidRPr="00D209B2" w:rsidRDefault="00AE026E" w:rsidP="00AE026E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344544,4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AE026E" w:rsidRPr="00D209B2" w:rsidRDefault="00AE026E" w:rsidP="00AE026E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302323,2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AE026E" w:rsidRPr="00D209B2" w:rsidRDefault="00AE026E" w:rsidP="00AE026E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>за счет средств субъекта РФ – 0</w:t>
      </w:r>
      <w:r>
        <w:rPr>
          <w:rFonts w:ascii="Times New Roman" w:hAnsi="Times New Roman"/>
          <w:sz w:val="28"/>
          <w:szCs w:val="28"/>
        </w:rPr>
        <w:t>,0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AE026E" w:rsidRPr="00CF2582" w:rsidRDefault="00AE026E" w:rsidP="00AE026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«Культура и искусство» </w:t>
      </w:r>
      <w:r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E026E" w:rsidRPr="00CF2582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344544,4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69685,3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68616,8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70364,3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72536,4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63341,6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302323,2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61384,4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59970,7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61823,7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63995,8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55148,6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42221,2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8300,9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8646,1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8540,6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8540,6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8193,0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AE026E" w:rsidRPr="00CF2582" w:rsidRDefault="00AE026E" w:rsidP="00AE026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CF25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F623CD">
        <w:rPr>
          <w:rFonts w:ascii="Times New Roman" w:hAnsi="Times New Roman"/>
          <w:sz w:val="28"/>
          <w:szCs w:val="28"/>
        </w:rPr>
        <w:t>"Развитие муниципальных общедоступных библиотек"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AE026E" w:rsidRPr="00CF2582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90853,9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17439,6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18790,6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19074,1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20169,6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480F4D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026E" w:rsidRPr="000231F9">
        <w:rPr>
          <w:rFonts w:ascii="Times New Roman" w:hAnsi="Times New Roman"/>
          <w:sz w:val="28"/>
          <w:szCs w:val="28"/>
        </w:rPr>
        <w:t>202</w:t>
      </w:r>
      <w:r w:rsidR="00AE026E">
        <w:rPr>
          <w:rFonts w:ascii="Times New Roman" w:hAnsi="Times New Roman"/>
          <w:sz w:val="28"/>
          <w:szCs w:val="28"/>
        </w:rPr>
        <w:t>5</w:t>
      </w:r>
      <w:r w:rsidR="00AE026E" w:rsidRPr="000231F9">
        <w:rPr>
          <w:rFonts w:ascii="Times New Roman" w:hAnsi="Times New Roman"/>
          <w:sz w:val="28"/>
          <w:szCs w:val="28"/>
        </w:rPr>
        <w:t xml:space="preserve"> год – </w:t>
      </w:r>
      <w:r w:rsidR="00AE026E">
        <w:rPr>
          <w:rFonts w:ascii="Times New Roman" w:hAnsi="Times New Roman"/>
          <w:sz w:val="28"/>
          <w:szCs w:val="28"/>
        </w:rPr>
        <w:t>15380,0</w:t>
      </w:r>
      <w:r w:rsidR="00AE026E"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1100,0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48115D" w:rsidRDefault="00480F4D" w:rsidP="00AE026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026E" w:rsidRPr="000231F9">
        <w:rPr>
          <w:rFonts w:ascii="Times New Roman" w:hAnsi="Times New Roman"/>
          <w:sz w:val="28"/>
          <w:szCs w:val="28"/>
        </w:rPr>
        <w:t>202</w:t>
      </w:r>
      <w:r w:rsidR="00AE026E">
        <w:rPr>
          <w:rFonts w:ascii="Times New Roman" w:hAnsi="Times New Roman"/>
          <w:sz w:val="28"/>
          <w:szCs w:val="28"/>
        </w:rPr>
        <w:t>5</w:t>
      </w:r>
      <w:r w:rsidR="00AE026E" w:rsidRPr="000231F9">
        <w:rPr>
          <w:rFonts w:ascii="Times New Roman" w:hAnsi="Times New Roman"/>
          <w:sz w:val="28"/>
          <w:szCs w:val="28"/>
        </w:rPr>
        <w:t xml:space="preserve"> год –</w:t>
      </w:r>
      <w:r w:rsidR="00AE026E">
        <w:rPr>
          <w:rFonts w:ascii="Times New Roman" w:hAnsi="Times New Roman"/>
          <w:sz w:val="28"/>
          <w:szCs w:val="28"/>
        </w:rPr>
        <w:t xml:space="preserve"> 0,0</w:t>
      </w:r>
      <w:r w:rsidR="00AE026E"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480F4D">
        <w:rPr>
          <w:rFonts w:ascii="Times New Roman" w:hAnsi="Times New Roman"/>
          <w:sz w:val="28"/>
          <w:szCs w:val="28"/>
        </w:rPr>
        <w:t>475,4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0F4D">
        <w:rPr>
          <w:rFonts w:ascii="Times New Roman" w:hAnsi="Times New Roman"/>
          <w:sz w:val="28"/>
          <w:szCs w:val="28"/>
        </w:rPr>
        <w:t>366,4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37,5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37,5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48115D" w:rsidRDefault="00480F4D" w:rsidP="00AE026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026E" w:rsidRPr="000231F9">
        <w:rPr>
          <w:rFonts w:ascii="Times New Roman" w:hAnsi="Times New Roman"/>
          <w:sz w:val="28"/>
          <w:szCs w:val="28"/>
        </w:rPr>
        <w:t>202</w:t>
      </w:r>
      <w:r w:rsidR="00AE026E">
        <w:rPr>
          <w:rFonts w:ascii="Times New Roman" w:hAnsi="Times New Roman"/>
          <w:sz w:val="28"/>
          <w:szCs w:val="28"/>
        </w:rPr>
        <w:t>5</w:t>
      </w:r>
      <w:r w:rsidR="00AE026E" w:rsidRPr="000231F9">
        <w:rPr>
          <w:rFonts w:ascii="Times New Roman" w:hAnsi="Times New Roman"/>
          <w:sz w:val="28"/>
          <w:szCs w:val="28"/>
        </w:rPr>
        <w:t xml:space="preserve"> год –</w:t>
      </w:r>
      <w:r w:rsidR="00AE026E">
        <w:rPr>
          <w:rFonts w:ascii="Times New Roman" w:hAnsi="Times New Roman"/>
          <w:sz w:val="28"/>
          <w:szCs w:val="28"/>
        </w:rPr>
        <w:t xml:space="preserve"> 0,0</w:t>
      </w:r>
      <w:r w:rsidR="00AE026E"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lastRenderedPageBreak/>
        <w:t xml:space="preserve">местный бюджет – </w:t>
      </w:r>
      <w:r w:rsidR="00480F4D">
        <w:rPr>
          <w:rFonts w:ascii="Times New Roman" w:hAnsi="Times New Roman"/>
          <w:sz w:val="28"/>
          <w:szCs w:val="28"/>
        </w:rPr>
        <w:t>88140,6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16888,7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80F4D">
        <w:rPr>
          <w:rFonts w:ascii="Times New Roman" w:hAnsi="Times New Roman"/>
          <w:sz w:val="28"/>
          <w:szCs w:val="28"/>
        </w:rPr>
        <w:t>17930,2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18542,6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19638,1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480F4D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026E" w:rsidRPr="000231F9">
        <w:rPr>
          <w:rFonts w:ascii="Times New Roman" w:hAnsi="Times New Roman"/>
          <w:sz w:val="28"/>
          <w:szCs w:val="28"/>
        </w:rPr>
        <w:t>202</w:t>
      </w:r>
      <w:r w:rsidR="00AE026E">
        <w:rPr>
          <w:rFonts w:ascii="Times New Roman" w:hAnsi="Times New Roman"/>
          <w:sz w:val="28"/>
          <w:szCs w:val="28"/>
        </w:rPr>
        <w:t>5</w:t>
      </w:r>
      <w:r w:rsidR="00AE026E" w:rsidRPr="000231F9">
        <w:rPr>
          <w:rFonts w:ascii="Times New Roman" w:hAnsi="Times New Roman"/>
          <w:sz w:val="28"/>
          <w:szCs w:val="28"/>
        </w:rPr>
        <w:t xml:space="preserve"> год – </w:t>
      </w:r>
      <w:r w:rsidR="00AE026E">
        <w:rPr>
          <w:rFonts w:ascii="Times New Roman" w:hAnsi="Times New Roman"/>
          <w:sz w:val="28"/>
          <w:szCs w:val="28"/>
        </w:rPr>
        <w:t>15141,0</w:t>
      </w:r>
      <w:r>
        <w:rPr>
          <w:rFonts w:ascii="Times New Roman" w:hAnsi="Times New Roman"/>
          <w:sz w:val="28"/>
          <w:szCs w:val="28"/>
        </w:rPr>
        <w:t xml:space="preserve"> </w:t>
      </w:r>
      <w:r w:rsidR="00AE026E"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Pr="00CF2582" w:rsidRDefault="00AE026E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1137,9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219,0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219,0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Pr="000231F9" w:rsidRDefault="00AE026E" w:rsidP="00AE0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219,0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480F4D" w:rsidP="00AE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E026E" w:rsidRPr="000231F9">
        <w:rPr>
          <w:rFonts w:ascii="Times New Roman" w:hAnsi="Times New Roman"/>
          <w:sz w:val="28"/>
          <w:szCs w:val="28"/>
        </w:rPr>
        <w:t>202</w:t>
      </w:r>
      <w:r w:rsidR="00AE026E">
        <w:rPr>
          <w:rFonts w:ascii="Times New Roman" w:hAnsi="Times New Roman"/>
          <w:sz w:val="28"/>
          <w:szCs w:val="28"/>
        </w:rPr>
        <w:t>5</w:t>
      </w:r>
      <w:r w:rsidR="00AE026E" w:rsidRPr="000231F9">
        <w:rPr>
          <w:rFonts w:ascii="Times New Roman" w:hAnsi="Times New Roman"/>
          <w:sz w:val="28"/>
          <w:szCs w:val="28"/>
        </w:rPr>
        <w:t xml:space="preserve"> год – </w:t>
      </w:r>
      <w:r w:rsidR="00AE026E">
        <w:rPr>
          <w:rFonts w:ascii="Times New Roman" w:hAnsi="Times New Roman"/>
          <w:sz w:val="28"/>
          <w:szCs w:val="28"/>
        </w:rPr>
        <w:t>239,0</w:t>
      </w:r>
      <w:r>
        <w:rPr>
          <w:rFonts w:ascii="Times New Roman" w:hAnsi="Times New Roman"/>
          <w:sz w:val="28"/>
          <w:szCs w:val="28"/>
        </w:rPr>
        <w:t xml:space="preserve"> </w:t>
      </w:r>
      <w:r w:rsidR="00AE026E" w:rsidRPr="000231F9">
        <w:rPr>
          <w:rFonts w:ascii="Times New Roman" w:hAnsi="Times New Roman"/>
          <w:sz w:val="28"/>
          <w:szCs w:val="28"/>
        </w:rPr>
        <w:t>тыс. рублей</w:t>
      </w:r>
      <w:r w:rsidR="00AE026E">
        <w:rPr>
          <w:rFonts w:ascii="Times New Roman" w:hAnsi="Times New Roman"/>
          <w:sz w:val="28"/>
          <w:szCs w:val="28"/>
        </w:rPr>
        <w:t>»</w:t>
      </w:r>
    </w:p>
    <w:p w:rsidR="00AE026E" w:rsidRPr="00D209B2" w:rsidRDefault="00AE026E" w:rsidP="00AE026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1.11.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F623CD">
        <w:rPr>
          <w:rFonts w:ascii="Times New Roman" w:hAnsi="Times New Roman"/>
          <w:sz w:val="28"/>
          <w:szCs w:val="28"/>
        </w:rPr>
        <w:t>"Развитие муниципальных общедоступных библиотек"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480F4D">
        <w:rPr>
          <w:rFonts w:ascii="Times New Roman" w:hAnsi="Times New Roman"/>
          <w:sz w:val="28"/>
          <w:szCs w:val="28"/>
        </w:rPr>
        <w:t xml:space="preserve">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AE026E" w:rsidRPr="00D209B2" w:rsidRDefault="00AE026E" w:rsidP="00AE026E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90096,5</w:t>
      </w:r>
      <w:r w:rsidR="00480F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AE026E" w:rsidRPr="00D209B2" w:rsidRDefault="00AE026E" w:rsidP="00AE026E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480F4D">
        <w:rPr>
          <w:rFonts w:ascii="Times New Roman" w:eastAsia="Times New Roman" w:hAnsi="Times New Roman"/>
          <w:sz w:val="28"/>
          <w:szCs w:val="28"/>
          <w:lang w:eastAsia="ar-SA"/>
        </w:rPr>
        <w:t>88140,6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AE026E" w:rsidRPr="00D209B2" w:rsidRDefault="00AE026E" w:rsidP="00AE026E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480F4D">
        <w:rPr>
          <w:rFonts w:ascii="Times New Roman" w:hAnsi="Times New Roman"/>
          <w:sz w:val="28"/>
          <w:szCs w:val="28"/>
        </w:rPr>
        <w:t>475,4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AE026E" w:rsidRPr="00CF2582" w:rsidRDefault="00AE026E" w:rsidP="00AE026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48115D">
        <w:rPr>
          <w:rFonts w:ascii="Times New Roman" w:hAnsi="Times New Roman"/>
          <w:sz w:val="28"/>
          <w:szCs w:val="28"/>
        </w:rPr>
        <w:t>"Развитие муниципальных общедоступных библиотек"</w:t>
      </w:r>
      <w:r w:rsidR="00EA4EAA">
        <w:rPr>
          <w:rFonts w:ascii="Times New Roman" w:hAnsi="Times New Roman"/>
          <w:sz w:val="28"/>
          <w:szCs w:val="28"/>
        </w:rPr>
        <w:t xml:space="preserve"> </w:t>
      </w:r>
      <w:r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4EAA" w:rsidRPr="00CF2582" w:rsidRDefault="00AE026E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EA4E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EA4EAA">
        <w:rPr>
          <w:rFonts w:ascii="Times New Roman" w:hAnsi="Times New Roman"/>
          <w:sz w:val="28"/>
          <w:szCs w:val="28"/>
        </w:rPr>
        <w:t xml:space="preserve">90853,9 </w:t>
      </w:r>
      <w:r w:rsidR="00EA4EAA" w:rsidRPr="00CF2582">
        <w:rPr>
          <w:rFonts w:ascii="Times New Roman" w:hAnsi="Times New Roman"/>
          <w:sz w:val="28"/>
          <w:szCs w:val="28"/>
        </w:rPr>
        <w:t>тыс.</w:t>
      </w:r>
      <w:r w:rsidR="00EA4EAA">
        <w:rPr>
          <w:rFonts w:ascii="Times New Roman" w:hAnsi="Times New Roman"/>
          <w:sz w:val="28"/>
          <w:szCs w:val="28"/>
        </w:rPr>
        <w:t xml:space="preserve"> </w:t>
      </w:r>
      <w:r w:rsidR="00EA4EAA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17439,6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18790,6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19074,1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20169,6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EA4EAA" w:rsidRDefault="00EA4EAA" w:rsidP="00EA4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15380,0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CF2582" w:rsidRDefault="00EA4EAA" w:rsidP="00EA4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EA4EAA" w:rsidRDefault="00EA4EAA" w:rsidP="00EA4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1100,0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48115D" w:rsidRDefault="00EA4EAA" w:rsidP="00EA4EA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Default="00EA4EAA" w:rsidP="00EA4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475,4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366,4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37,5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37,5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48115D" w:rsidRDefault="00EA4EAA" w:rsidP="00EA4EA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CF2582" w:rsidRDefault="00EA4EAA" w:rsidP="00EA4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88140,6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16888,7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17930,2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18542,6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19638,1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EA4EAA" w:rsidRDefault="00EA4EAA" w:rsidP="00EA4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15141,0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EA4EAA" w:rsidRPr="00CF2582" w:rsidRDefault="00EA4EAA" w:rsidP="00EA4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1137,9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241,9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EA4EAA" w:rsidRPr="000231F9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AE026E" w:rsidRDefault="00EA4EAA" w:rsidP="00EA4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239,0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3920DB" w:rsidRPr="00CF2582" w:rsidRDefault="003920DB" w:rsidP="003920D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CF25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A103A2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3920DB" w:rsidRPr="00CF2582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150487,1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23745,0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33091,7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32250,8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32273,1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920DB" w:rsidRDefault="003920DB" w:rsidP="00392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29126,5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920DB" w:rsidRPr="00CF2582" w:rsidRDefault="003920DB" w:rsidP="00392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3920DB" w:rsidRDefault="003920DB" w:rsidP="00392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3920DB" w:rsidRDefault="003920DB" w:rsidP="00392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112900,6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16974,1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25088,8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24388,1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24388,1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920DB" w:rsidRPr="0048115D" w:rsidRDefault="003920DB" w:rsidP="003920D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22061,5 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CF2582" w:rsidRDefault="003920DB" w:rsidP="00392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45089B">
        <w:rPr>
          <w:rFonts w:ascii="Times New Roman" w:hAnsi="Times New Roman"/>
          <w:sz w:val="28"/>
          <w:szCs w:val="28"/>
        </w:rPr>
        <w:t>37586,5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6770,9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5089B">
        <w:rPr>
          <w:rFonts w:ascii="Times New Roman" w:hAnsi="Times New Roman"/>
          <w:sz w:val="28"/>
          <w:szCs w:val="28"/>
        </w:rPr>
        <w:t>8002,9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7862,7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Pr="000231F9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7885,0</w:t>
      </w:r>
      <w:r w:rsidR="0045089B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920DB" w:rsidRDefault="0045089B" w:rsidP="00392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920DB" w:rsidRPr="000231F9">
        <w:rPr>
          <w:rFonts w:ascii="Times New Roman" w:hAnsi="Times New Roman"/>
          <w:sz w:val="28"/>
          <w:szCs w:val="28"/>
        </w:rPr>
        <w:t>202</w:t>
      </w:r>
      <w:r w:rsidR="003920DB">
        <w:rPr>
          <w:rFonts w:ascii="Times New Roman" w:hAnsi="Times New Roman"/>
          <w:sz w:val="28"/>
          <w:szCs w:val="28"/>
        </w:rPr>
        <w:t>5</w:t>
      </w:r>
      <w:r w:rsidR="003920DB" w:rsidRPr="000231F9">
        <w:rPr>
          <w:rFonts w:ascii="Times New Roman" w:hAnsi="Times New Roman"/>
          <w:sz w:val="28"/>
          <w:szCs w:val="28"/>
        </w:rPr>
        <w:t xml:space="preserve"> год – </w:t>
      </w:r>
      <w:r w:rsidR="003920DB">
        <w:rPr>
          <w:rFonts w:ascii="Times New Roman" w:hAnsi="Times New Roman"/>
          <w:sz w:val="28"/>
          <w:szCs w:val="28"/>
        </w:rPr>
        <w:t>7065,0</w:t>
      </w:r>
      <w:r w:rsidR="003920DB"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920DB" w:rsidRDefault="003920DB" w:rsidP="00392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45089B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»</w:t>
      </w:r>
    </w:p>
    <w:p w:rsidR="003920DB" w:rsidRPr="00D209B2" w:rsidRDefault="003920DB" w:rsidP="003920D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1.14.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A103A2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 w:rsidR="00450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45089B">
        <w:rPr>
          <w:rFonts w:ascii="Times New Roman" w:hAnsi="Times New Roman"/>
          <w:sz w:val="28"/>
          <w:szCs w:val="28"/>
        </w:rPr>
        <w:t xml:space="preserve">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3920DB" w:rsidRPr="00D209B2" w:rsidRDefault="003920DB" w:rsidP="003920DB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45089B">
        <w:rPr>
          <w:rFonts w:ascii="Times New Roman" w:eastAsia="Times New Roman" w:hAnsi="Times New Roman"/>
          <w:sz w:val="28"/>
          <w:szCs w:val="28"/>
          <w:lang w:eastAsia="ar-SA"/>
        </w:rPr>
        <w:t xml:space="preserve">150487,1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3920DB" w:rsidRPr="00D209B2" w:rsidRDefault="003920DB" w:rsidP="003920DB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45089B">
        <w:rPr>
          <w:rFonts w:ascii="Times New Roman" w:eastAsia="Times New Roman" w:hAnsi="Times New Roman"/>
          <w:sz w:val="28"/>
          <w:szCs w:val="28"/>
          <w:lang w:eastAsia="ar-SA"/>
        </w:rPr>
        <w:t xml:space="preserve">37586,5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3920DB" w:rsidRPr="00D209B2" w:rsidRDefault="003920DB" w:rsidP="003920DB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45089B">
        <w:rPr>
          <w:rFonts w:ascii="Times New Roman" w:hAnsi="Times New Roman"/>
          <w:sz w:val="28"/>
          <w:szCs w:val="28"/>
        </w:rPr>
        <w:t>112900,6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3920DB" w:rsidRPr="00CF2582" w:rsidRDefault="003920DB" w:rsidP="003920D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A103A2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 w:rsidR="0045089B">
        <w:rPr>
          <w:rFonts w:ascii="Times New Roman" w:hAnsi="Times New Roman"/>
          <w:sz w:val="28"/>
          <w:szCs w:val="28"/>
        </w:rPr>
        <w:t xml:space="preserve"> </w:t>
      </w:r>
      <w:r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089B" w:rsidRPr="00CF2582" w:rsidRDefault="003920D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4508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45089B">
        <w:rPr>
          <w:rFonts w:ascii="Times New Roman" w:hAnsi="Times New Roman"/>
          <w:sz w:val="28"/>
          <w:szCs w:val="28"/>
        </w:rPr>
        <w:t xml:space="preserve">150487,1 </w:t>
      </w:r>
      <w:r w:rsidR="0045089B" w:rsidRPr="00CF2582">
        <w:rPr>
          <w:rFonts w:ascii="Times New Roman" w:hAnsi="Times New Roman"/>
          <w:sz w:val="28"/>
          <w:szCs w:val="28"/>
        </w:rPr>
        <w:t>тыс.</w:t>
      </w:r>
      <w:r w:rsidR="0045089B">
        <w:rPr>
          <w:rFonts w:ascii="Times New Roman" w:hAnsi="Times New Roman"/>
          <w:sz w:val="28"/>
          <w:szCs w:val="28"/>
        </w:rPr>
        <w:t xml:space="preserve"> </w:t>
      </w:r>
      <w:r w:rsidR="0045089B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23745,0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33091,7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32250,8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32273,1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5089B" w:rsidRDefault="0045089B" w:rsidP="00450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29126,5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5089B" w:rsidRPr="00CF2582" w:rsidRDefault="0045089B" w:rsidP="0045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45089B" w:rsidRDefault="0045089B" w:rsidP="00450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45089B" w:rsidRDefault="0045089B" w:rsidP="0045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112900,6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16974,1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25088,8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24388,1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24388,1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5089B" w:rsidRPr="0048115D" w:rsidRDefault="0045089B" w:rsidP="0045089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22061,5 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CF2582" w:rsidRDefault="0045089B" w:rsidP="004508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37586,5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6770,9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8002,9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7862,7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5089B" w:rsidRPr="000231F9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7885,0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5089B" w:rsidRDefault="0045089B" w:rsidP="004508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7065,0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AE026E" w:rsidRDefault="0045089B" w:rsidP="00450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»</w:t>
      </w:r>
    </w:p>
    <w:p w:rsidR="00097794" w:rsidRDefault="00D619B8" w:rsidP="00781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1.</w:t>
      </w:r>
      <w:r w:rsidR="0045089B">
        <w:rPr>
          <w:rFonts w:ascii="Times New Roman" w:hAnsi="Times New Roman"/>
          <w:sz w:val="28"/>
          <w:szCs w:val="28"/>
        </w:rPr>
        <w:t>16</w:t>
      </w:r>
      <w:r w:rsidR="00097794" w:rsidRPr="00CF2582">
        <w:rPr>
          <w:rFonts w:ascii="Times New Roman" w:hAnsi="Times New Roman"/>
          <w:sz w:val="28"/>
          <w:szCs w:val="28"/>
        </w:rPr>
        <w:t>. Таблицы</w:t>
      </w:r>
      <w:r w:rsidR="000F5860">
        <w:rPr>
          <w:rFonts w:ascii="Times New Roman" w:hAnsi="Times New Roman"/>
          <w:sz w:val="28"/>
          <w:szCs w:val="28"/>
        </w:rPr>
        <w:t xml:space="preserve"> </w:t>
      </w:r>
      <w:r w:rsidR="00097794" w:rsidRPr="00CF2582">
        <w:rPr>
          <w:rFonts w:ascii="Times New Roman" w:hAnsi="Times New Roman"/>
          <w:sz w:val="28"/>
          <w:szCs w:val="28"/>
        </w:rPr>
        <w:t>3, 4, 6</w:t>
      </w:r>
      <w:r w:rsidR="0045089B">
        <w:rPr>
          <w:rFonts w:ascii="Times New Roman" w:hAnsi="Times New Roman"/>
          <w:sz w:val="28"/>
          <w:szCs w:val="28"/>
        </w:rPr>
        <w:t>, 7</w:t>
      </w:r>
      <w:r w:rsidR="00097794" w:rsidRPr="00CF258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</w:t>
      </w:r>
      <w:r w:rsidR="007D1F0A">
        <w:rPr>
          <w:rFonts w:ascii="Times New Roman" w:hAnsi="Times New Roman"/>
          <w:sz w:val="28"/>
          <w:szCs w:val="28"/>
        </w:rPr>
        <w:t>нию.</w:t>
      </w:r>
    </w:p>
    <w:p w:rsidR="00097794" w:rsidRPr="00CF2582" w:rsidRDefault="00097794" w:rsidP="00C0536D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2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5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</w:t>
      </w:r>
      <w:r w:rsidR="00D619B8" w:rsidRPr="00CF2582"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:rsidR="005C36F8" w:rsidRDefault="00097794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3.Настоящее постановление подлежит размещению на официальном сайте муниципального о</w:t>
      </w:r>
      <w:r w:rsidR="00D619B8" w:rsidRPr="00CF2582">
        <w:rPr>
          <w:rFonts w:ascii="Times New Roman" w:hAnsi="Times New Roman"/>
          <w:sz w:val="28"/>
          <w:szCs w:val="28"/>
        </w:rPr>
        <w:t>бразования Юрьев-Польский район.</w:t>
      </w:r>
    </w:p>
    <w:p w:rsidR="00185E1B" w:rsidRDefault="00185E1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BC" w:rsidRDefault="00754E08" w:rsidP="00445F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 w:rsidR="006C6456">
        <w:rPr>
          <w:rFonts w:ascii="Times New Roman" w:hAnsi="Times New Roman"/>
          <w:sz w:val="28"/>
          <w:szCs w:val="28"/>
        </w:rPr>
        <w:t xml:space="preserve">                </w:t>
      </w:r>
      <w:r w:rsidR="00A3492F" w:rsidRPr="00CF2582">
        <w:rPr>
          <w:rFonts w:ascii="Times New Roman" w:hAnsi="Times New Roman"/>
          <w:sz w:val="28"/>
          <w:szCs w:val="28"/>
        </w:rPr>
        <w:t xml:space="preserve">       </w:t>
      </w:r>
      <w:r w:rsidR="0062455C">
        <w:rPr>
          <w:rFonts w:ascii="Times New Roman" w:hAnsi="Times New Roman"/>
          <w:sz w:val="28"/>
          <w:szCs w:val="28"/>
        </w:rPr>
        <w:t>А.А. Трофимов</w:t>
      </w:r>
    </w:p>
    <w:p w:rsidR="0035052B" w:rsidRDefault="0035052B" w:rsidP="00445F63">
      <w:pPr>
        <w:jc w:val="both"/>
        <w:rPr>
          <w:rFonts w:ascii="Times New Roman" w:hAnsi="Times New Roman"/>
          <w:sz w:val="28"/>
          <w:szCs w:val="28"/>
        </w:rPr>
        <w:sectPr w:rsidR="0035052B" w:rsidSect="00B277A6">
          <w:headerReference w:type="default" r:id="rId9"/>
          <w:pgSz w:w="11906" w:h="16838"/>
          <w:pgMar w:top="1134" w:right="566" w:bottom="1134" w:left="1701" w:header="720" w:footer="720" w:gutter="0"/>
          <w:cols w:space="720"/>
          <w:titlePg/>
          <w:docGrid w:linePitch="360"/>
        </w:sectPr>
      </w:pPr>
    </w:p>
    <w:tbl>
      <w:tblPr>
        <w:tblW w:w="985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C60EC0" w:rsidRPr="0035052B" w:rsidTr="0035052B">
        <w:tc>
          <w:tcPr>
            <w:tcW w:w="4928" w:type="dxa"/>
          </w:tcPr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Завизировано: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Начальник  управления </w:t>
            </w:r>
            <w:proofErr w:type="gramStart"/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правовой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административной работе администрации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Е.В. Коробченко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C41261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</w:p>
          <w:p w:rsidR="00C60EC0" w:rsidRPr="00C41261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 Юрьев-Польский район</w:t>
            </w:r>
          </w:p>
          <w:p w:rsidR="00C60EC0" w:rsidRPr="00C41261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C60EC0" w:rsidP="00316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 Яшунина</w:t>
            </w:r>
          </w:p>
        </w:tc>
        <w:tc>
          <w:tcPr>
            <w:tcW w:w="4927" w:type="dxa"/>
          </w:tcPr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 управления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C60EC0" w:rsidP="00316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С.Е. Захаров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6456" w:rsidRPr="0035052B" w:rsidRDefault="006C6456" w:rsidP="006C6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развитию и жизнеобеспечению города Юрьев-Польский,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экономики и планирования </w:t>
            </w:r>
          </w:p>
          <w:p w:rsidR="006C6456" w:rsidRPr="0035052B" w:rsidRDefault="006C6456" w:rsidP="006C6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6C6456" w:rsidP="006C64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Прыткова</w:t>
            </w:r>
            <w:proofErr w:type="spellEnd"/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комитета по культуре администрации муниципального образования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C60EC0" w:rsidRPr="0035052B" w:rsidRDefault="00C60EC0" w:rsidP="00316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0EC0" w:rsidRPr="0035052B" w:rsidRDefault="003F4FAE" w:rsidP="00316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Потемина</w:t>
            </w:r>
          </w:p>
        </w:tc>
      </w:tr>
    </w:tbl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52B" w:rsidRPr="0035052B" w:rsidRDefault="0035052B" w:rsidP="0035052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052B">
        <w:rPr>
          <w:rFonts w:ascii="Times New Roman" w:eastAsia="Times New Roman" w:hAnsi="Times New Roman"/>
          <w:sz w:val="24"/>
          <w:szCs w:val="24"/>
          <w:lang w:eastAsia="ar-SA"/>
        </w:rPr>
        <w:t>Файл получен: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052B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052B">
        <w:rPr>
          <w:rFonts w:ascii="Times New Roman" w:eastAsia="Times New Roman" w:hAnsi="Times New Roman"/>
          <w:sz w:val="24"/>
          <w:szCs w:val="24"/>
          <w:lang w:eastAsia="ar-SA"/>
        </w:rPr>
        <w:t>градостроительства и информатизации          _________________________________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05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505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505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5052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>Соответствие текста файла и оригинала документа подтверждаю     ___________________________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052B">
        <w:rPr>
          <w:rFonts w:ascii="Times New Roman" w:eastAsia="Times New Roman" w:hAnsi="Times New Roman"/>
          <w:sz w:val="16"/>
          <w:szCs w:val="16"/>
          <w:lang w:eastAsia="ar-SA"/>
        </w:rPr>
        <w:t>(подпись исполнителя)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052B" w:rsidRPr="0035052B" w:rsidRDefault="0035052B" w:rsidP="0035052B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 xml:space="preserve">Название файла: </w:t>
      </w:r>
      <w:r w:rsidRPr="0035052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муниципального образования Юрьев-Польский район от 17.07.2020 № 616</w:t>
      </w:r>
    </w:p>
    <w:p w:rsidR="0035052B" w:rsidRPr="0035052B" w:rsidRDefault="0035052B" w:rsidP="0035052B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052B" w:rsidRPr="0035052B" w:rsidRDefault="0035052B" w:rsidP="0035052B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 xml:space="preserve">Исп. </w:t>
      </w:r>
      <w:proofErr w:type="spellStart"/>
      <w:r w:rsidR="00721E83">
        <w:rPr>
          <w:rFonts w:ascii="Times New Roman" w:eastAsia="Times New Roman" w:hAnsi="Times New Roman"/>
          <w:sz w:val="20"/>
          <w:szCs w:val="20"/>
          <w:lang w:eastAsia="ar-SA"/>
        </w:rPr>
        <w:t>И.о</w:t>
      </w:r>
      <w:proofErr w:type="spellEnd"/>
      <w:r w:rsidR="00721E83">
        <w:rPr>
          <w:rFonts w:ascii="Times New Roman" w:eastAsia="Times New Roman" w:hAnsi="Times New Roman"/>
          <w:sz w:val="20"/>
          <w:szCs w:val="20"/>
          <w:lang w:eastAsia="ar-SA"/>
        </w:rPr>
        <w:t xml:space="preserve">. председателя </w:t>
      </w: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 xml:space="preserve">комитета по культуре                           </w:t>
      </w:r>
    </w:p>
    <w:p w:rsidR="0035052B" w:rsidRPr="0035052B" w:rsidRDefault="003F4FAE" w:rsidP="0035052B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Н.В. Потемина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>тел. (49246)2-21-63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>Разослать: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 Дело – 1 экз.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 Комитет по культуре  – 1 экз.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3. Финансовое управление – 1 экз.</w:t>
      </w:r>
    </w:p>
    <w:p w:rsidR="0035052B" w:rsidRPr="0035052B" w:rsidRDefault="0035052B" w:rsidP="0035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35052B" w:rsidRPr="0035052B" w:rsidSect="0035052B">
          <w:pgSz w:w="11906" w:h="16838"/>
          <w:pgMar w:top="1134" w:right="568" w:bottom="1134" w:left="1701" w:header="709" w:footer="709" w:gutter="0"/>
          <w:pgNumType w:start="1"/>
          <w:cols w:space="720"/>
          <w:titlePg/>
          <w:docGrid w:linePitch="299"/>
        </w:sectPr>
      </w:pPr>
      <w:r w:rsidRPr="0035052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 w:rsidR="0045089B">
        <w:rPr>
          <w:rFonts w:ascii="Times New Roman" w:eastAsia="Times New Roman" w:hAnsi="Times New Roman"/>
          <w:sz w:val="20"/>
          <w:szCs w:val="20"/>
          <w:lang w:eastAsia="ar-SA"/>
        </w:rPr>
        <w:t xml:space="preserve">     4. Отдел экономики – 1 экз.</w:t>
      </w:r>
    </w:p>
    <w:p w:rsidR="007D1F0A" w:rsidRPr="00C95ED5" w:rsidRDefault="007D1F0A" w:rsidP="006245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7D1F0A" w:rsidRPr="00C95ED5" w:rsidSect="00C21D8B">
      <w:pgSz w:w="16838" w:h="11906" w:orient="landscape"/>
      <w:pgMar w:top="1134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81" w:rsidRDefault="008B1681" w:rsidP="001641F5">
      <w:pPr>
        <w:spacing w:after="0" w:line="240" w:lineRule="auto"/>
      </w:pPr>
      <w:r>
        <w:separator/>
      </w:r>
    </w:p>
  </w:endnote>
  <w:endnote w:type="continuationSeparator" w:id="0">
    <w:p w:rsidR="008B1681" w:rsidRDefault="008B1681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81" w:rsidRDefault="008B1681" w:rsidP="001641F5">
      <w:pPr>
        <w:spacing w:after="0" w:line="240" w:lineRule="auto"/>
      </w:pPr>
      <w:r>
        <w:separator/>
      </w:r>
    </w:p>
  </w:footnote>
  <w:footnote w:type="continuationSeparator" w:id="0">
    <w:p w:rsidR="008B1681" w:rsidRDefault="008B1681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AC" w:rsidRDefault="00B013EE" w:rsidP="00185E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85601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2F"/>
    <w:rsid w:val="000019F8"/>
    <w:rsid w:val="00005DBA"/>
    <w:rsid w:val="000231F9"/>
    <w:rsid w:val="000255EE"/>
    <w:rsid w:val="00025861"/>
    <w:rsid w:val="000270FC"/>
    <w:rsid w:val="00034204"/>
    <w:rsid w:val="000423A5"/>
    <w:rsid w:val="00046D1A"/>
    <w:rsid w:val="00066935"/>
    <w:rsid w:val="00075259"/>
    <w:rsid w:val="00076FF0"/>
    <w:rsid w:val="00081CF5"/>
    <w:rsid w:val="00082804"/>
    <w:rsid w:val="00083846"/>
    <w:rsid w:val="00090521"/>
    <w:rsid w:val="0009066D"/>
    <w:rsid w:val="00090E5C"/>
    <w:rsid w:val="00097794"/>
    <w:rsid w:val="000A13A9"/>
    <w:rsid w:val="000A56F1"/>
    <w:rsid w:val="000A7012"/>
    <w:rsid w:val="000A7584"/>
    <w:rsid w:val="000B2A97"/>
    <w:rsid w:val="000C2FF6"/>
    <w:rsid w:val="000C3C2C"/>
    <w:rsid w:val="000C7141"/>
    <w:rsid w:val="000D7460"/>
    <w:rsid w:val="000E6769"/>
    <w:rsid w:val="000F5860"/>
    <w:rsid w:val="00111628"/>
    <w:rsid w:val="00112664"/>
    <w:rsid w:val="0011427B"/>
    <w:rsid w:val="00114874"/>
    <w:rsid w:val="00122DF1"/>
    <w:rsid w:val="00123B7D"/>
    <w:rsid w:val="001316F2"/>
    <w:rsid w:val="0013447A"/>
    <w:rsid w:val="00141E92"/>
    <w:rsid w:val="00142774"/>
    <w:rsid w:val="00144003"/>
    <w:rsid w:val="00144204"/>
    <w:rsid w:val="001446C9"/>
    <w:rsid w:val="00151285"/>
    <w:rsid w:val="00154845"/>
    <w:rsid w:val="00156073"/>
    <w:rsid w:val="00156AA7"/>
    <w:rsid w:val="001641F5"/>
    <w:rsid w:val="00164396"/>
    <w:rsid w:val="00165292"/>
    <w:rsid w:val="00173829"/>
    <w:rsid w:val="00181072"/>
    <w:rsid w:val="00185E1B"/>
    <w:rsid w:val="00190A39"/>
    <w:rsid w:val="001A2AF3"/>
    <w:rsid w:val="001A5611"/>
    <w:rsid w:val="001C7353"/>
    <w:rsid w:val="001D18CE"/>
    <w:rsid w:val="001D2325"/>
    <w:rsid w:val="001D5D92"/>
    <w:rsid w:val="001D66C2"/>
    <w:rsid w:val="001E7BF4"/>
    <w:rsid w:val="001F6E4E"/>
    <w:rsid w:val="001F74A5"/>
    <w:rsid w:val="00203DDC"/>
    <w:rsid w:val="00210EFD"/>
    <w:rsid w:val="00216224"/>
    <w:rsid w:val="002206C4"/>
    <w:rsid w:val="00223655"/>
    <w:rsid w:val="002245FF"/>
    <w:rsid w:val="00226046"/>
    <w:rsid w:val="00226604"/>
    <w:rsid w:val="002412E1"/>
    <w:rsid w:val="00250B9F"/>
    <w:rsid w:val="00262E03"/>
    <w:rsid w:val="002667D5"/>
    <w:rsid w:val="002674F4"/>
    <w:rsid w:val="00280EB0"/>
    <w:rsid w:val="00284D41"/>
    <w:rsid w:val="00290B42"/>
    <w:rsid w:val="002938A4"/>
    <w:rsid w:val="002A1641"/>
    <w:rsid w:val="002A41A0"/>
    <w:rsid w:val="002A6A6A"/>
    <w:rsid w:val="002B2DE0"/>
    <w:rsid w:val="002B6BC6"/>
    <w:rsid w:val="002B7F99"/>
    <w:rsid w:val="002C1C75"/>
    <w:rsid w:val="002C3D52"/>
    <w:rsid w:val="002C7D6F"/>
    <w:rsid w:val="002D36E6"/>
    <w:rsid w:val="00300678"/>
    <w:rsid w:val="00306546"/>
    <w:rsid w:val="00310C47"/>
    <w:rsid w:val="003167E8"/>
    <w:rsid w:val="00321683"/>
    <w:rsid w:val="003240F1"/>
    <w:rsid w:val="00325B97"/>
    <w:rsid w:val="003306CD"/>
    <w:rsid w:val="00332733"/>
    <w:rsid w:val="00334738"/>
    <w:rsid w:val="00335F29"/>
    <w:rsid w:val="0034063E"/>
    <w:rsid w:val="0035052B"/>
    <w:rsid w:val="0035148F"/>
    <w:rsid w:val="00355458"/>
    <w:rsid w:val="003567B9"/>
    <w:rsid w:val="00366609"/>
    <w:rsid w:val="00375EAC"/>
    <w:rsid w:val="00380410"/>
    <w:rsid w:val="00385529"/>
    <w:rsid w:val="00387D23"/>
    <w:rsid w:val="003920DB"/>
    <w:rsid w:val="003939BB"/>
    <w:rsid w:val="00397217"/>
    <w:rsid w:val="003B4D7A"/>
    <w:rsid w:val="003B4F74"/>
    <w:rsid w:val="003B6F28"/>
    <w:rsid w:val="003C1496"/>
    <w:rsid w:val="003C50BD"/>
    <w:rsid w:val="003D232D"/>
    <w:rsid w:val="003D28B7"/>
    <w:rsid w:val="003F4FAE"/>
    <w:rsid w:val="00404744"/>
    <w:rsid w:val="0041705C"/>
    <w:rsid w:val="004300D5"/>
    <w:rsid w:val="0043355B"/>
    <w:rsid w:val="00445DA8"/>
    <w:rsid w:val="00445F63"/>
    <w:rsid w:val="0045089B"/>
    <w:rsid w:val="00450CA9"/>
    <w:rsid w:val="00457047"/>
    <w:rsid w:val="004637FE"/>
    <w:rsid w:val="00465852"/>
    <w:rsid w:val="00465A45"/>
    <w:rsid w:val="004671F1"/>
    <w:rsid w:val="0047121C"/>
    <w:rsid w:val="00475A17"/>
    <w:rsid w:val="00475D35"/>
    <w:rsid w:val="00480F4D"/>
    <w:rsid w:val="0048115D"/>
    <w:rsid w:val="00494322"/>
    <w:rsid w:val="00494D76"/>
    <w:rsid w:val="004A4309"/>
    <w:rsid w:val="004A5FE6"/>
    <w:rsid w:val="004B3259"/>
    <w:rsid w:val="004C5AFE"/>
    <w:rsid w:val="004C78E0"/>
    <w:rsid w:val="004E7B58"/>
    <w:rsid w:val="004F74B9"/>
    <w:rsid w:val="005061B0"/>
    <w:rsid w:val="00511C75"/>
    <w:rsid w:val="00515E53"/>
    <w:rsid w:val="00550432"/>
    <w:rsid w:val="00552368"/>
    <w:rsid w:val="005535BE"/>
    <w:rsid w:val="00562548"/>
    <w:rsid w:val="005710B2"/>
    <w:rsid w:val="0057624D"/>
    <w:rsid w:val="00590E70"/>
    <w:rsid w:val="00596F2A"/>
    <w:rsid w:val="005A183F"/>
    <w:rsid w:val="005A5264"/>
    <w:rsid w:val="005B16B1"/>
    <w:rsid w:val="005B6BAE"/>
    <w:rsid w:val="005C36F8"/>
    <w:rsid w:val="005D2795"/>
    <w:rsid w:val="005D44A6"/>
    <w:rsid w:val="005E3549"/>
    <w:rsid w:val="005E6836"/>
    <w:rsid w:val="005E68E5"/>
    <w:rsid w:val="005F22BC"/>
    <w:rsid w:val="005F3625"/>
    <w:rsid w:val="005F5532"/>
    <w:rsid w:val="006024EB"/>
    <w:rsid w:val="00605337"/>
    <w:rsid w:val="00606344"/>
    <w:rsid w:val="0060667A"/>
    <w:rsid w:val="00612046"/>
    <w:rsid w:val="00614CE3"/>
    <w:rsid w:val="00614F7A"/>
    <w:rsid w:val="006162E3"/>
    <w:rsid w:val="006164F0"/>
    <w:rsid w:val="00616509"/>
    <w:rsid w:val="006237C0"/>
    <w:rsid w:val="0062455C"/>
    <w:rsid w:val="006271FB"/>
    <w:rsid w:val="00632E17"/>
    <w:rsid w:val="0063327A"/>
    <w:rsid w:val="0066286F"/>
    <w:rsid w:val="006632AF"/>
    <w:rsid w:val="00667908"/>
    <w:rsid w:val="00671DCA"/>
    <w:rsid w:val="00675800"/>
    <w:rsid w:val="00685388"/>
    <w:rsid w:val="00695D3F"/>
    <w:rsid w:val="006A0B9F"/>
    <w:rsid w:val="006A62CE"/>
    <w:rsid w:val="006A7CC9"/>
    <w:rsid w:val="006A7CE5"/>
    <w:rsid w:val="006B521E"/>
    <w:rsid w:val="006B79C5"/>
    <w:rsid w:val="006C373B"/>
    <w:rsid w:val="006C6456"/>
    <w:rsid w:val="006D32C4"/>
    <w:rsid w:val="006E3DD3"/>
    <w:rsid w:val="006E4A0C"/>
    <w:rsid w:val="006F16BF"/>
    <w:rsid w:val="006F7043"/>
    <w:rsid w:val="0070207E"/>
    <w:rsid w:val="0071444F"/>
    <w:rsid w:val="00721E83"/>
    <w:rsid w:val="00726164"/>
    <w:rsid w:val="0073029C"/>
    <w:rsid w:val="007303F7"/>
    <w:rsid w:val="007368EE"/>
    <w:rsid w:val="00736B05"/>
    <w:rsid w:val="00737C94"/>
    <w:rsid w:val="00740983"/>
    <w:rsid w:val="00741F35"/>
    <w:rsid w:val="00746820"/>
    <w:rsid w:val="00754E08"/>
    <w:rsid w:val="00755D6A"/>
    <w:rsid w:val="0075733A"/>
    <w:rsid w:val="00757873"/>
    <w:rsid w:val="007611D4"/>
    <w:rsid w:val="00763286"/>
    <w:rsid w:val="007757F8"/>
    <w:rsid w:val="00781AC2"/>
    <w:rsid w:val="007909B9"/>
    <w:rsid w:val="0079741A"/>
    <w:rsid w:val="007974E7"/>
    <w:rsid w:val="007A78D1"/>
    <w:rsid w:val="007B1580"/>
    <w:rsid w:val="007B311C"/>
    <w:rsid w:val="007B703E"/>
    <w:rsid w:val="007C230F"/>
    <w:rsid w:val="007C5A33"/>
    <w:rsid w:val="007D1F0A"/>
    <w:rsid w:val="007D3B1B"/>
    <w:rsid w:val="007D62F1"/>
    <w:rsid w:val="007D7FAA"/>
    <w:rsid w:val="007E43B9"/>
    <w:rsid w:val="007F3AE6"/>
    <w:rsid w:val="007F494B"/>
    <w:rsid w:val="00807ECC"/>
    <w:rsid w:val="00817B68"/>
    <w:rsid w:val="00817CC0"/>
    <w:rsid w:val="00832904"/>
    <w:rsid w:val="008404ED"/>
    <w:rsid w:val="008564BA"/>
    <w:rsid w:val="008709C6"/>
    <w:rsid w:val="00872C41"/>
    <w:rsid w:val="00891DA0"/>
    <w:rsid w:val="008A4863"/>
    <w:rsid w:val="008B02EB"/>
    <w:rsid w:val="008B1681"/>
    <w:rsid w:val="008C0473"/>
    <w:rsid w:val="008C1C49"/>
    <w:rsid w:val="008C2037"/>
    <w:rsid w:val="008D1AC1"/>
    <w:rsid w:val="008D4A34"/>
    <w:rsid w:val="009160B6"/>
    <w:rsid w:val="009169EC"/>
    <w:rsid w:val="009409D5"/>
    <w:rsid w:val="00951C24"/>
    <w:rsid w:val="009644CE"/>
    <w:rsid w:val="009666E5"/>
    <w:rsid w:val="009704B3"/>
    <w:rsid w:val="00987799"/>
    <w:rsid w:val="00991902"/>
    <w:rsid w:val="00996E80"/>
    <w:rsid w:val="009A5DC8"/>
    <w:rsid w:val="009A5FDD"/>
    <w:rsid w:val="009A7044"/>
    <w:rsid w:val="009B3F68"/>
    <w:rsid w:val="009B62ED"/>
    <w:rsid w:val="009B6420"/>
    <w:rsid w:val="009D2932"/>
    <w:rsid w:val="009E0E94"/>
    <w:rsid w:val="009E0F12"/>
    <w:rsid w:val="009F210D"/>
    <w:rsid w:val="009F3C65"/>
    <w:rsid w:val="009F4986"/>
    <w:rsid w:val="009F5F5E"/>
    <w:rsid w:val="009F70AE"/>
    <w:rsid w:val="00A021BD"/>
    <w:rsid w:val="00A103A2"/>
    <w:rsid w:val="00A146BA"/>
    <w:rsid w:val="00A14FC6"/>
    <w:rsid w:val="00A2204C"/>
    <w:rsid w:val="00A256A0"/>
    <w:rsid w:val="00A26145"/>
    <w:rsid w:val="00A27B14"/>
    <w:rsid w:val="00A31D0B"/>
    <w:rsid w:val="00A31EB4"/>
    <w:rsid w:val="00A3278A"/>
    <w:rsid w:val="00A3492F"/>
    <w:rsid w:val="00A41E8E"/>
    <w:rsid w:val="00A44255"/>
    <w:rsid w:val="00A62226"/>
    <w:rsid w:val="00A64D5E"/>
    <w:rsid w:val="00A65762"/>
    <w:rsid w:val="00A657CD"/>
    <w:rsid w:val="00A72FEC"/>
    <w:rsid w:val="00A73DA3"/>
    <w:rsid w:val="00A75BCD"/>
    <w:rsid w:val="00A77E57"/>
    <w:rsid w:val="00A866BA"/>
    <w:rsid w:val="00A9030C"/>
    <w:rsid w:val="00A93AF0"/>
    <w:rsid w:val="00A96565"/>
    <w:rsid w:val="00AA381A"/>
    <w:rsid w:val="00AA4075"/>
    <w:rsid w:val="00AA4166"/>
    <w:rsid w:val="00AB1D20"/>
    <w:rsid w:val="00AB65E5"/>
    <w:rsid w:val="00AD48B1"/>
    <w:rsid w:val="00AE026E"/>
    <w:rsid w:val="00B013EE"/>
    <w:rsid w:val="00B142CB"/>
    <w:rsid w:val="00B17E80"/>
    <w:rsid w:val="00B25721"/>
    <w:rsid w:val="00B277A6"/>
    <w:rsid w:val="00B44209"/>
    <w:rsid w:val="00B45C45"/>
    <w:rsid w:val="00B46A7B"/>
    <w:rsid w:val="00B86C93"/>
    <w:rsid w:val="00B92869"/>
    <w:rsid w:val="00BC123E"/>
    <w:rsid w:val="00BD00CC"/>
    <w:rsid w:val="00BD0DF9"/>
    <w:rsid w:val="00BE07C0"/>
    <w:rsid w:val="00BE0B3B"/>
    <w:rsid w:val="00BE0BBE"/>
    <w:rsid w:val="00BF5F7A"/>
    <w:rsid w:val="00BF68B6"/>
    <w:rsid w:val="00C0215B"/>
    <w:rsid w:val="00C0536D"/>
    <w:rsid w:val="00C07E40"/>
    <w:rsid w:val="00C10586"/>
    <w:rsid w:val="00C112AE"/>
    <w:rsid w:val="00C123B4"/>
    <w:rsid w:val="00C16179"/>
    <w:rsid w:val="00C21D8B"/>
    <w:rsid w:val="00C27248"/>
    <w:rsid w:val="00C30BCC"/>
    <w:rsid w:val="00C319E8"/>
    <w:rsid w:val="00C33A04"/>
    <w:rsid w:val="00C374EF"/>
    <w:rsid w:val="00C4286B"/>
    <w:rsid w:val="00C47D1F"/>
    <w:rsid w:val="00C57853"/>
    <w:rsid w:val="00C60EC0"/>
    <w:rsid w:val="00C651E7"/>
    <w:rsid w:val="00C67B74"/>
    <w:rsid w:val="00C741A9"/>
    <w:rsid w:val="00C82C5A"/>
    <w:rsid w:val="00C83211"/>
    <w:rsid w:val="00C917E8"/>
    <w:rsid w:val="00C95ED5"/>
    <w:rsid w:val="00C96035"/>
    <w:rsid w:val="00C9792C"/>
    <w:rsid w:val="00CA494E"/>
    <w:rsid w:val="00CB018B"/>
    <w:rsid w:val="00CB6EA9"/>
    <w:rsid w:val="00CD0247"/>
    <w:rsid w:val="00CD118A"/>
    <w:rsid w:val="00CD2311"/>
    <w:rsid w:val="00CD5295"/>
    <w:rsid w:val="00CE0D85"/>
    <w:rsid w:val="00CF18C9"/>
    <w:rsid w:val="00CF2582"/>
    <w:rsid w:val="00CF3336"/>
    <w:rsid w:val="00D02879"/>
    <w:rsid w:val="00D03C2E"/>
    <w:rsid w:val="00D06A68"/>
    <w:rsid w:val="00D10153"/>
    <w:rsid w:val="00D10754"/>
    <w:rsid w:val="00D158BC"/>
    <w:rsid w:val="00D209B2"/>
    <w:rsid w:val="00D23E1E"/>
    <w:rsid w:val="00D31943"/>
    <w:rsid w:val="00D41F2D"/>
    <w:rsid w:val="00D42669"/>
    <w:rsid w:val="00D44654"/>
    <w:rsid w:val="00D504C0"/>
    <w:rsid w:val="00D559B3"/>
    <w:rsid w:val="00D60334"/>
    <w:rsid w:val="00D619B8"/>
    <w:rsid w:val="00D761D9"/>
    <w:rsid w:val="00D83323"/>
    <w:rsid w:val="00D92730"/>
    <w:rsid w:val="00D95824"/>
    <w:rsid w:val="00DA12F7"/>
    <w:rsid w:val="00DA1A80"/>
    <w:rsid w:val="00DA6676"/>
    <w:rsid w:val="00DD3B29"/>
    <w:rsid w:val="00DD41E8"/>
    <w:rsid w:val="00DE08B2"/>
    <w:rsid w:val="00DE0FD2"/>
    <w:rsid w:val="00DF36FC"/>
    <w:rsid w:val="00DF7F87"/>
    <w:rsid w:val="00E1150E"/>
    <w:rsid w:val="00E21A15"/>
    <w:rsid w:val="00E23B47"/>
    <w:rsid w:val="00E26DDB"/>
    <w:rsid w:val="00E3004C"/>
    <w:rsid w:val="00E30EC8"/>
    <w:rsid w:val="00E3371F"/>
    <w:rsid w:val="00E35D4A"/>
    <w:rsid w:val="00E42771"/>
    <w:rsid w:val="00E46598"/>
    <w:rsid w:val="00E50CBB"/>
    <w:rsid w:val="00E51C51"/>
    <w:rsid w:val="00E566D1"/>
    <w:rsid w:val="00E71043"/>
    <w:rsid w:val="00E71242"/>
    <w:rsid w:val="00E754B0"/>
    <w:rsid w:val="00E8432C"/>
    <w:rsid w:val="00E84760"/>
    <w:rsid w:val="00E85601"/>
    <w:rsid w:val="00E85B0C"/>
    <w:rsid w:val="00E877EE"/>
    <w:rsid w:val="00E90962"/>
    <w:rsid w:val="00EA4EAA"/>
    <w:rsid w:val="00EA7AA1"/>
    <w:rsid w:val="00EB56FD"/>
    <w:rsid w:val="00EB5D19"/>
    <w:rsid w:val="00ED2BD3"/>
    <w:rsid w:val="00ED2BF2"/>
    <w:rsid w:val="00ED4095"/>
    <w:rsid w:val="00ED6DF5"/>
    <w:rsid w:val="00EE4203"/>
    <w:rsid w:val="00EF0038"/>
    <w:rsid w:val="00EF4781"/>
    <w:rsid w:val="00EF7F8E"/>
    <w:rsid w:val="00F0598A"/>
    <w:rsid w:val="00F11398"/>
    <w:rsid w:val="00F13B31"/>
    <w:rsid w:val="00F322C4"/>
    <w:rsid w:val="00F33F94"/>
    <w:rsid w:val="00F35995"/>
    <w:rsid w:val="00F43BF9"/>
    <w:rsid w:val="00F507BC"/>
    <w:rsid w:val="00F51CBD"/>
    <w:rsid w:val="00F52DE2"/>
    <w:rsid w:val="00F623CD"/>
    <w:rsid w:val="00F63DFE"/>
    <w:rsid w:val="00F831AB"/>
    <w:rsid w:val="00F9298D"/>
    <w:rsid w:val="00FA11AC"/>
    <w:rsid w:val="00FB2228"/>
    <w:rsid w:val="00FC2EED"/>
    <w:rsid w:val="00FD7959"/>
    <w:rsid w:val="00FD7A85"/>
    <w:rsid w:val="00FF39C3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C21D8B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0423A5"/>
  </w:style>
  <w:style w:type="character" w:customStyle="1" w:styleId="WW8Num1z2">
    <w:name w:val="WW8Num1z2"/>
    <w:rsid w:val="000423A5"/>
  </w:style>
  <w:style w:type="character" w:customStyle="1" w:styleId="WW8Num1z3">
    <w:name w:val="WW8Num1z3"/>
    <w:rsid w:val="000423A5"/>
  </w:style>
  <w:style w:type="character" w:customStyle="1" w:styleId="WW8Num1z4">
    <w:name w:val="WW8Num1z4"/>
    <w:rsid w:val="000423A5"/>
  </w:style>
  <w:style w:type="character" w:customStyle="1" w:styleId="WW8Num1z5">
    <w:name w:val="WW8Num1z5"/>
    <w:rsid w:val="000423A5"/>
  </w:style>
  <w:style w:type="character" w:customStyle="1" w:styleId="WW8Num1z6">
    <w:name w:val="WW8Num1z6"/>
    <w:rsid w:val="000423A5"/>
  </w:style>
  <w:style w:type="character" w:customStyle="1" w:styleId="WW8Num1z7">
    <w:name w:val="WW8Num1z7"/>
    <w:rsid w:val="000423A5"/>
  </w:style>
  <w:style w:type="character" w:customStyle="1" w:styleId="WW8Num1z8">
    <w:name w:val="WW8Num1z8"/>
    <w:rsid w:val="000423A5"/>
  </w:style>
  <w:style w:type="character" w:customStyle="1" w:styleId="WW8Num2z0">
    <w:name w:val="WW8Num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0423A5"/>
  </w:style>
  <w:style w:type="character" w:customStyle="1" w:styleId="WW8Num2z2">
    <w:name w:val="WW8Num2z2"/>
    <w:rsid w:val="000423A5"/>
  </w:style>
  <w:style w:type="character" w:customStyle="1" w:styleId="WW8Num2z3">
    <w:name w:val="WW8Num2z3"/>
    <w:rsid w:val="000423A5"/>
  </w:style>
  <w:style w:type="character" w:customStyle="1" w:styleId="WW8Num2z4">
    <w:name w:val="WW8Num2z4"/>
    <w:rsid w:val="000423A5"/>
  </w:style>
  <w:style w:type="character" w:customStyle="1" w:styleId="WW8Num2z5">
    <w:name w:val="WW8Num2z5"/>
    <w:rsid w:val="000423A5"/>
  </w:style>
  <w:style w:type="character" w:customStyle="1" w:styleId="WW8Num2z6">
    <w:name w:val="WW8Num2z6"/>
    <w:rsid w:val="000423A5"/>
  </w:style>
  <w:style w:type="character" w:customStyle="1" w:styleId="WW8Num2z7">
    <w:name w:val="WW8Num2z7"/>
    <w:rsid w:val="000423A5"/>
  </w:style>
  <w:style w:type="character" w:customStyle="1" w:styleId="WW8Num2z8">
    <w:name w:val="WW8Num2z8"/>
    <w:rsid w:val="000423A5"/>
  </w:style>
  <w:style w:type="character" w:customStyle="1" w:styleId="WW8Num3z0">
    <w:name w:val="WW8Num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0423A5"/>
  </w:style>
  <w:style w:type="character" w:customStyle="1" w:styleId="WW8Num3z2">
    <w:name w:val="WW8Num3z2"/>
    <w:rsid w:val="000423A5"/>
  </w:style>
  <w:style w:type="character" w:customStyle="1" w:styleId="WW8Num3z3">
    <w:name w:val="WW8Num3z3"/>
    <w:rsid w:val="000423A5"/>
  </w:style>
  <w:style w:type="character" w:customStyle="1" w:styleId="WW8Num3z4">
    <w:name w:val="WW8Num3z4"/>
    <w:rsid w:val="000423A5"/>
  </w:style>
  <w:style w:type="character" w:customStyle="1" w:styleId="WW8Num3z5">
    <w:name w:val="WW8Num3z5"/>
    <w:rsid w:val="000423A5"/>
  </w:style>
  <w:style w:type="character" w:customStyle="1" w:styleId="WW8Num3z6">
    <w:name w:val="WW8Num3z6"/>
    <w:rsid w:val="000423A5"/>
  </w:style>
  <w:style w:type="character" w:customStyle="1" w:styleId="WW8Num3z7">
    <w:name w:val="WW8Num3z7"/>
    <w:rsid w:val="000423A5"/>
  </w:style>
  <w:style w:type="character" w:customStyle="1" w:styleId="WW8Num3z8">
    <w:name w:val="WW8Num3z8"/>
    <w:rsid w:val="000423A5"/>
  </w:style>
  <w:style w:type="character" w:customStyle="1" w:styleId="WW8Num4z0">
    <w:name w:val="WW8Num4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0423A5"/>
  </w:style>
  <w:style w:type="character" w:customStyle="1" w:styleId="WW8Num4z2">
    <w:name w:val="WW8Num4z2"/>
    <w:rsid w:val="000423A5"/>
  </w:style>
  <w:style w:type="character" w:customStyle="1" w:styleId="WW8Num4z3">
    <w:name w:val="WW8Num4z3"/>
    <w:rsid w:val="000423A5"/>
  </w:style>
  <w:style w:type="character" w:customStyle="1" w:styleId="WW8Num4z4">
    <w:name w:val="WW8Num4z4"/>
    <w:rsid w:val="000423A5"/>
  </w:style>
  <w:style w:type="character" w:customStyle="1" w:styleId="WW8Num4z5">
    <w:name w:val="WW8Num4z5"/>
    <w:rsid w:val="000423A5"/>
  </w:style>
  <w:style w:type="character" w:customStyle="1" w:styleId="WW8Num4z6">
    <w:name w:val="WW8Num4z6"/>
    <w:rsid w:val="000423A5"/>
  </w:style>
  <w:style w:type="character" w:customStyle="1" w:styleId="WW8Num4z7">
    <w:name w:val="WW8Num4z7"/>
    <w:rsid w:val="000423A5"/>
  </w:style>
  <w:style w:type="character" w:customStyle="1" w:styleId="WW8Num4z8">
    <w:name w:val="WW8Num4z8"/>
    <w:rsid w:val="000423A5"/>
  </w:style>
  <w:style w:type="character" w:customStyle="1" w:styleId="WW8Num5z0">
    <w:name w:val="WW8Num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0423A5"/>
  </w:style>
  <w:style w:type="character" w:customStyle="1" w:styleId="WW8Num5z2">
    <w:name w:val="WW8Num5z2"/>
    <w:rsid w:val="000423A5"/>
  </w:style>
  <w:style w:type="character" w:customStyle="1" w:styleId="WW8Num5z3">
    <w:name w:val="WW8Num5z3"/>
    <w:rsid w:val="000423A5"/>
  </w:style>
  <w:style w:type="character" w:customStyle="1" w:styleId="WW8Num5z4">
    <w:name w:val="WW8Num5z4"/>
    <w:rsid w:val="000423A5"/>
  </w:style>
  <w:style w:type="character" w:customStyle="1" w:styleId="WW8Num5z5">
    <w:name w:val="WW8Num5z5"/>
    <w:rsid w:val="000423A5"/>
  </w:style>
  <w:style w:type="character" w:customStyle="1" w:styleId="WW8Num5z6">
    <w:name w:val="WW8Num5z6"/>
    <w:rsid w:val="000423A5"/>
  </w:style>
  <w:style w:type="character" w:customStyle="1" w:styleId="WW8Num5z7">
    <w:name w:val="WW8Num5z7"/>
    <w:rsid w:val="000423A5"/>
  </w:style>
  <w:style w:type="character" w:customStyle="1" w:styleId="WW8Num5z8">
    <w:name w:val="WW8Num5z8"/>
    <w:rsid w:val="000423A5"/>
  </w:style>
  <w:style w:type="character" w:customStyle="1" w:styleId="WW8Num6z0">
    <w:name w:val="WW8Num6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0423A5"/>
  </w:style>
  <w:style w:type="character" w:customStyle="1" w:styleId="WW8Num6z2">
    <w:name w:val="WW8Num6z2"/>
    <w:rsid w:val="000423A5"/>
  </w:style>
  <w:style w:type="character" w:customStyle="1" w:styleId="WW8Num6z3">
    <w:name w:val="WW8Num6z3"/>
    <w:rsid w:val="000423A5"/>
  </w:style>
  <w:style w:type="character" w:customStyle="1" w:styleId="WW8Num6z4">
    <w:name w:val="WW8Num6z4"/>
    <w:rsid w:val="000423A5"/>
  </w:style>
  <w:style w:type="character" w:customStyle="1" w:styleId="WW8Num6z5">
    <w:name w:val="WW8Num6z5"/>
    <w:rsid w:val="000423A5"/>
  </w:style>
  <w:style w:type="character" w:customStyle="1" w:styleId="WW8Num6z6">
    <w:name w:val="WW8Num6z6"/>
    <w:rsid w:val="000423A5"/>
  </w:style>
  <w:style w:type="character" w:customStyle="1" w:styleId="WW8Num6z7">
    <w:name w:val="WW8Num6z7"/>
    <w:rsid w:val="000423A5"/>
  </w:style>
  <w:style w:type="character" w:customStyle="1" w:styleId="WW8Num6z8">
    <w:name w:val="WW8Num6z8"/>
    <w:rsid w:val="000423A5"/>
  </w:style>
  <w:style w:type="character" w:customStyle="1" w:styleId="WW8Num7z0">
    <w:name w:val="WW8Num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423A5"/>
  </w:style>
  <w:style w:type="character" w:customStyle="1" w:styleId="WW8Num7z2">
    <w:name w:val="WW8Num7z2"/>
    <w:rsid w:val="000423A5"/>
  </w:style>
  <w:style w:type="character" w:customStyle="1" w:styleId="WW8Num7z3">
    <w:name w:val="WW8Num7z3"/>
    <w:rsid w:val="000423A5"/>
  </w:style>
  <w:style w:type="character" w:customStyle="1" w:styleId="WW8Num7z4">
    <w:name w:val="WW8Num7z4"/>
    <w:rsid w:val="000423A5"/>
  </w:style>
  <w:style w:type="character" w:customStyle="1" w:styleId="WW8Num7z5">
    <w:name w:val="WW8Num7z5"/>
    <w:rsid w:val="000423A5"/>
  </w:style>
  <w:style w:type="character" w:customStyle="1" w:styleId="WW8Num7z6">
    <w:name w:val="WW8Num7z6"/>
    <w:rsid w:val="000423A5"/>
  </w:style>
  <w:style w:type="character" w:customStyle="1" w:styleId="WW8Num7z7">
    <w:name w:val="WW8Num7z7"/>
    <w:rsid w:val="000423A5"/>
  </w:style>
  <w:style w:type="character" w:customStyle="1" w:styleId="WW8Num7z8">
    <w:name w:val="WW8Num7z8"/>
    <w:rsid w:val="000423A5"/>
  </w:style>
  <w:style w:type="character" w:customStyle="1" w:styleId="WW8Num8z0">
    <w:name w:val="WW8Num8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0423A5"/>
  </w:style>
  <w:style w:type="character" w:customStyle="1" w:styleId="WW8Num8z2">
    <w:name w:val="WW8Num8z2"/>
    <w:rsid w:val="000423A5"/>
  </w:style>
  <w:style w:type="character" w:customStyle="1" w:styleId="WW8Num8z3">
    <w:name w:val="WW8Num8z3"/>
    <w:rsid w:val="000423A5"/>
  </w:style>
  <w:style w:type="character" w:customStyle="1" w:styleId="WW8Num8z4">
    <w:name w:val="WW8Num8z4"/>
    <w:rsid w:val="000423A5"/>
  </w:style>
  <w:style w:type="character" w:customStyle="1" w:styleId="WW8Num8z5">
    <w:name w:val="WW8Num8z5"/>
    <w:rsid w:val="000423A5"/>
  </w:style>
  <w:style w:type="character" w:customStyle="1" w:styleId="WW8Num8z6">
    <w:name w:val="WW8Num8z6"/>
    <w:rsid w:val="000423A5"/>
  </w:style>
  <w:style w:type="character" w:customStyle="1" w:styleId="WW8Num8z7">
    <w:name w:val="WW8Num8z7"/>
    <w:rsid w:val="000423A5"/>
  </w:style>
  <w:style w:type="character" w:customStyle="1" w:styleId="WW8Num8z8">
    <w:name w:val="WW8Num8z8"/>
    <w:rsid w:val="000423A5"/>
  </w:style>
  <w:style w:type="character" w:customStyle="1" w:styleId="WW8Num9z0">
    <w:name w:val="WW8Num9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423A5"/>
  </w:style>
  <w:style w:type="character" w:customStyle="1" w:styleId="WW8Num9z2">
    <w:name w:val="WW8Num9z2"/>
    <w:rsid w:val="000423A5"/>
  </w:style>
  <w:style w:type="character" w:customStyle="1" w:styleId="WW8Num9z3">
    <w:name w:val="WW8Num9z3"/>
    <w:rsid w:val="000423A5"/>
  </w:style>
  <w:style w:type="character" w:customStyle="1" w:styleId="WW8Num9z4">
    <w:name w:val="WW8Num9z4"/>
    <w:rsid w:val="000423A5"/>
  </w:style>
  <w:style w:type="character" w:customStyle="1" w:styleId="WW8Num9z5">
    <w:name w:val="WW8Num9z5"/>
    <w:rsid w:val="000423A5"/>
  </w:style>
  <w:style w:type="character" w:customStyle="1" w:styleId="WW8Num9z6">
    <w:name w:val="WW8Num9z6"/>
    <w:rsid w:val="000423A5"/>
  </w:style>
  <w:style w:type="character" w:customStyle="1" w:styleId="WW8Num9z7">
    <w:name w:val="WW8Num9z7"/>
    <w:rsid w:val="000423A5"/>
  </w:style>
  <w:style w:type="character" w:customStyle="1" w:styleId="WW8Num9z8">
    <w:name w:val="WW8Num9z8"/>
    <w:rsid w:val="000423A5"/>
  </w:style>
  <w:style w:type="character" w:customStyle="1" w:styleId="WW8Num10z0">
    <w:name w:val="WW8Num10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0423A5"/>
  </w:style>
  <w:style w:type="character" w:customStyle="1" w:styleId="WW8Num10z2">
    <w:name w:val="WW8Num10z2"/>
    <w:rsid w:val="000423A5"/>
  </w:style>
  <w:style w:type="character" w:customStyle="1" w:styleId="WW8Num10z3">
    <w:name w:val="WW8Num10z3"/>
    <w:rsid w:val="000423A5"/>
  </w:style>
  <w:style w:type="character" w:customStyle="1" w:styleId="WW8Num10z4">
    <w:name w:val="WW8Num10z4"/>
    <w:rsid w:val="000423A5"/>
  </w:style>
  <w:style w:type="character" w:customStyle="1" w:styleId="WW8Num10z5">
    <w:name w:val="WW8Num10z5"/>
    <w:rsid w:val="000423A5"/>
  </w:style>
  <w:style w:type="character" w:customStyle="1" w:styleId="WW8Num10z6">
    <w:name w:val="WW8Num10z6"/>
    <w:rsid w:val="000423A5"/>
  </w:style>
  <w:style w:type="character" w:customStyle="1" w:styleId="WW8Num10z7">
    <w:name w:val="WW8Num10z7"/>
    <w:rsid w:val="000423A5"/>
  </w:style>
  <w:style w:type="character" w:customStyle="1" w:styleId="WW8Num10z8">
    <w:name w:val="WW8Num10z8"/>
    <w:rsid w:val="000423A5"/>
  </w:style>
  <w:style w:type="character" w:customStyle="1" w:styleId="WW8Num11z0">
    <w:name w:val="WW8Num1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0423A5"/>
  </w:style>
  <w:style w:type="character" w:customStyle="1" w:styleId="WW8Num11z2">
    <w:name w:val="WW8Num11z2"/>
    <w:rsid w:val="000423A5"/>
  </w:style>
  <w:style w:type="character" w:customStyle="1" w:styleId="WW8Num11z3">
    <w:name w:val="WW8Num11z3"/>
    <w:rsid w:val="000423A5"/>
  </w:style>
  <w:style w:type="character" w:customStyle="1" w:styleId="WW8Num11z4">
    <w:name w:val="WW8Num11z4"/>
    <w:rsid w:val="000423A5"/>
  </w:style>
  <w:style w:type="character" w:customStyle="1" w:styleId="WW8Num11z5">
    <w:name w:val="WW8Num11z5"/>
    <w:rsid w:val="000423A5"/>
  </w:style>
  <w:style w:type="character" w:customStyle="1" w:styleId="WW8Num11z6">
    <w:name w:val="WW8Num11z6"/>
    <w:rsid w:val="000423A5"/>
  </w:style>
  <w:style w:type="character" w:customStyle="1" w:styleId="WW8Num11z7">
    <w:name w:val="WW8Num11z7"/>
    <w:rsid w:val="000423A5"/>
  </w:style>
  <w:style w:type="character" w:customStyle="1" w:styleId="WW8Num11z8">
    <w:name w:val="WW8Num11z8"/>
    <w:rsid w:val="000423A5"/>
  </w:style>
  <w:style w:type="character" w:customStyle="1" w:styleId="WW8Num12z0">
    <w:name w:val="WW8Num1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0423A5"/>
  </w:style>
  <w:style w:type="character" w:customStyle="1" w:styleId="WW8Num12z2">
    <w:name w:val="WW8Num12z2"/>
    <w:rsid w:val="000423A5"/>
  </w:style>
  <w:style w:type="character" w:customStyle="1" w:styleId="WW8Num12z3">
    <w:name w:val="WW8Num12z3"/>
    <w:rsid w:val="000423A5"/>
  </w:style>
  <w:style w:type="character" w:customStyle="1" w:styleId="WW8Num12z4">
    <w:name w:val="WW8Num12z4"/>
    <w:rsid w:val="000423A5"/>
  </w:style>
  <w:style w:type="character" w:customStyle="1" w:styleId="WW8Num12z5">
    <w:name w:val="WW8Num12z5"/>
    <w:rsid w:val="000423A5"/>
  </w:style>
  <w:style w:type="character" w:customStyle="1" w:styleId="WW8Num12z6">
    <w:name w:val="WW8Num12z6"/>
    <w:rsid w:val="000423A5"/>
  </w:style>
  <w:style w:type="character" w:customStyle="1" w:styleId="WW8Num12z7">
    <w:name w:val="WW8Num12z7"/>
    <w:rsid w:val="000423A5"/>
  </w:style>
  <w:style w:type="character" w:customStyle="1" w:styleId="WW8Num12z8">
    <w:name w:val="WW8Num12z8"/>
    <w:rsid w:val="000423A5"/>
  </w:style>
  <w:style w:type="character" w:customStyle="1" w:styleId="WW8Num13z0">
    <w:name w:val="WW8Num1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0423A5"/>
  </w:style>
  <w:style w:type="character" w:customStyle="1" w:styleId="WW8Num13z2">
    <w:name w:val="WW8Num13z2"/>
    <w:rsid w:val="000423A5"/>
  </w:style>
  <w:style w:type="character" w:customStyle="1" w:styleId="WW8Num13z3">
    <w:name w:val="WW8Num13z3"/>
    <w:rsid w:val="000423A5"/>
  </w:style>
  <w:style w:type="character" w:customStyle="1" w:styleId="WW8Num13z4">
    <w:name w:val="WW8Num13z4"/>
    <w:rsid w:val="000423A5"/>
  </w:style>
  <w:style w:type="character" w:customStyle="1" w:styleId="WW8Num13z5">
    <w:name w:val="WW8Num13z5"/>
    <w:rsid w:val="000423A5"/>
  </w:style>
  <w:style w:type="character" w:customStyle="1" w:styleId="WW8Num13z6">
    <w:name w:val="WW8Num13z6"/>
    <w:rsid w:val="000423A5"/>
  </w:style>
  <w:style w:type="character" w:customStyle="1" w:styleId="WW8Num13z7">
    <w:name w:val="WW8Num13z7"/>
    <w:rsid w:val="000423A5"/>
  </w:style>
  <w:style w:type="character" w:customStyle="1" w:styleId="WW8Num13z8">
    <w:name w:val="WW8Num13z8"/>
    <w:rsid w:val="000423A5"/>
  </w:style>
  <w:style w:type="character" w:customStyle="1" w:styleId="WW8Num14z0">
    <w:name w:val="WW8Num14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0423A5"/>
  </w:style>
  <w:style w:type="character" w:customStyle="1" w:styleId="WW8Num14z2">
    <w:name w:val="WW8Num14z2"/>
    <w:rsid w:val="000423A5"/>
  </w:style>
  <w:style w:type="character" w:customStyle="1" w:styleId="WW8Num14z3">
    <w:name w:val="WW8Num14z3"/>
    <w:rsid w:val="000423A5"/>
  </w:style>
  <w:style w:type="character" w:customStyle="1" w:styleId="WW8Num14z4">
    <w:name w:val="WW8Num14z4"/>
    <w:rsid w:val="000423A5"/>
  </w:style>
  <w:style w:type="character" w:customStyle="1" w:styleId="WW8Num14z5">
    <w:name w:val="WW8Num14z5"/>
    <w:rsid w:val="000423A5"/>
  </w:style>
  <w:style w:type="character" w:customStyle="1" w:styleId="WW8Num14z6">
    <w:name w:val="WW8Num14z6"/>
    <w:rsid w:val="000423A5"/>
  </w:style>
  <w:style w:type="character" w:customStyle="1" w:styleId="WW8Num14z7">
    <w:name w:val="WW8Num14z7"/>
    <w:rsid w:val="000423A5"/>
  </w:style>
  <w:style w:type="character" w:customStyle="1" w:styleId="WW8Num14z8">
    <w:name w:val="WW8Num14z8"/>
    <w:rsid w:val="000423A5"/>
  </w:style>
  <w:style w:type="character" w:customStyle="1" w:styleId="WW8Num15z0">
    <w:name w:val="WW8Num1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0423A5"/>
  </w:style>
  <w:style w:type="character" w:customStyle="1" w:styleId="WW8Num15z2">
    <w:name w:val="WW8Num15z2"/>
    <w:rsid w:val="000423A5"/>
  </w:style>
  <w:style w:type="character" w:customStyle="1" w:styleId="WW8Num15z3">
    <w:name w:val="WW8Num15z3"/>
    <w:rsid w:val="000423A5"/>
  </w:style>
  <w:style w:type="character" w:customStyle="1" w:styleId="WW8Num15z4">
    <w:name w:val="WW8Num15z4"/>
    <w:rsid w:val="000423A5"/>
  </w:style>
  <w:style w:type="character" w:customStyle="1" w:styleId="WW8Num15z5">
    <w:name w:val="WW8Num15z5"/>
    <w:rsid w:val="000423A5"/>
  </w:style>
  <w:style w:type="character" w:customStyle="1" w:styleId="WW8Num15z6">
    <w:name w:val="WW8Num15z6"/>
    <w:rsid w:val="000423A5"/>
  </w:style>
  <w:style w:type="character" w:customStyle="1" w:styleId="WW8Num15z7">
    <w:name w:val="WW8Num15z7"/>
    <w:rsid w:val="000423A5"/>
  </w:style>
  <w:style w:type="character" w:customStyle="1" w:styleId="WW8Num15z8">
    <w:name w:val="WW8Num15z8"/>
    <w:rsid w:val="000423A5"/>
  </w:style>
  <w:style w:type="character" w:customStyle="1" w:styleId="WW8Num16z0">
    <w:name w:val="WW8Num16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0423A5"/>
  </w:style>
  <w:style w:type="character" w:customStyle="1" w:styleId="WW8Num16z2">
    <w:name w:val="WW8Num16z2"/>
    <w:rsid w:val="000423A5"/>
  </w:style>
  <w:style w:type="character" w:customStyle="1" w:styleId="WW8Num16z3">
    <w:name w:val="WW8Num16z3"/>
    <w:rsid w:val="000423A5"/>
  </w:style>
  <w:style w:type="character" w:customStyle="1" w:styleId="WW8Num16z4">
    <w:name w:val="WW8Num16z4"/>
    <w:rsid w:val="000423A5"/>
  </w:style>
  <w:style w:type="character" w:customStyle="1" w:styleId="WW8Num16z5">
    <w:name w:val="WW8Num16z5"/>
    <w:rsid w:val="000423A5"/>
  </w:style>
  <w:style w:type="character" w:customStyle="1" w:styleId="WW8Num16z6">
    <w:name w:val="WW8Num16z6"/>
    <w:rsid w:val="000423A5"/>
  </w:style>
  <w:style w:type="character" w:customStyle="1" w:styleId="WW8Num16z7">
    <w:name w:val="WW8Num16z7"/>
    <w:rsid w:val="000423A5"/>
  </w:style>
  <w:style w:type="character" w:customStyle="1" w:styleId="WW8Num16z8">
    <w:name w:val="WW8Num16z8"/>
    <w:rsid w:val="000423A5"/>
  </w:style>
  <w:style w:type="character" w:customStyle="1" w:styleId="WW8Num17z0">
    <w:name w:val="WW8Num1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0423A5"/>
  </w:style>
  <w:style w:type="character" w:customStyle="1" w:styleId="WW8Num17z2">
    <w:name w:val="WW8Num17z2"/>
    <w:rsid w:val="000423A5"/>
  </w:style>
  <w:style w:type="character" w:customStyle="1" w:styleId="WW8Num17z3">
    <w:name w:val="WW8Num17z3"/>
    <w:rsid w:val="000423A5"/>
  </w:style>
  <w:style w:type="character" w:customStyle="1" w:styleId="WW8Num17z4">
    <w:name w:val="WW8Num17z4"/>
    <w:rsid w:val="000423A5"/>
  </w:style>
  <w:style w:type="character" w:customStyle="1" w:styleId="WW8Num17z5">
    <w:name w:val="WW8Num17z5"/>
    <w:rsid w:val="000423A5"/>
  </w:style>
  <w:style w:type="character" w:customStyle="1" w:styleId="WW8Num17z6">
    <w:name w:val="WW8Num17z6"/>
    <w:rsid w:val="000423A5"/>
  </w:style>
  <w:style w:type="character" w:customStyle="1" w:styleId="WW8Num17z7">
    <w:name w:val="WW8Num17z7"/>
    <w:rsid w:val="000423A5"/>
  </w:style>
  <w:style w:type="character" w:customStyle="1" w:styleId="WW8Num17z8">
    <w:name w:val="WW8Num17z8"/>
    <w:rsid w:val="000423A5"/>
  </w:style>
  <w:style w:type="character" w:customStyle="1" w:styleId="11">
    <w:name w:val="Основной шрифт абзаца1"/>
    <w:rsid w:val="000423A5"/>
  </w:style>
  <w:style w:type="character" w:customStyle="1" w:styleId="12">
    <w:name w:val="Заголовок №1_"/>
    <w:rsid w:val="000423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0423A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">
    <w:name w:val="Основной текст (3)_"/>
    <w:rsid w:val="000423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042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0423A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0423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04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0423A5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0423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0423A5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0423A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42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0423A5"/>
    <w:pPr>
      <w:spacing w:after="140" w:line="288" w:lineRule="auto"/>
    </w:pPr>
  </w:style>
  <w:style w:type="paragraph" w:styleId="a9">
    <w:name w:val="List"/>
    <w:basedOn w:val="a7"/>
    <w:rsid w:val="000423A5"/>
    <w:rPr>
      <w:rFonts w:cs="Mangal"/>
    </w:rPr>
  </w:style>
  <w:style w:type="paragraph" w:styleId="aa">
    <w:name w:val="caption"/>
    <w:basedOn w:val="a"/>
    <w:qFormat/>
    <w:rsid w:val="00042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23A5"/>
    <w:pPr>
      <w:suppressLineNumbers/>
    </w:pPr>
    <w:rPr>
      <w:rFonts w:cs="Mangal"/>
    </w:rPr>
  </w:style>
  <w:style w:type="paragraph" w:customStyle="1" w:styleId="14">
    <w:name w:val="Заголовок №1"/>
    <w:basedOn w:val="a"/>
    <w:rsid w:val="000423A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0423A5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rsid w:val="000423A5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5">
    <w:name w:val="Основной текст1"/>
    <w:basedOn w:val="a"/>
    <w:rsid w:val="000423A5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b">
    <w:name w:val="Body Text Indent"/>
    <w:basedOn w:val="a"/>
    <w:rsid w:val="000423A5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0423A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0423A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0423A5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0423A5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0423A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0423A5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c">
    <w:name w:val="List Paragraph"/>
    <w:basedOn w:val="a"/>
    <w:qFormat/>
    <w:rsid w:val="000423A5"/>
    <w:pPr>
      <w:ind w:left="720"/>
      <w:contextualSpacing/>
    </w:pPr>
  </w:style>
  <w:style w:type="paragraph" w:styleId="ad">
    <w:name w:val="Balloon Text"/>
    <w:basedOn w:val="a"/>
    <w:rsid w:val="00042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0423A5"/>
  </w:style>
  <w:style w:type="paragraph" w:customStyle="1" w:styleId="af">
    <w:name w:val="Содержимое таблицы"/>
    <w:basedOn w:val="a"/>
    <w:rsid w:val="000423A5"/>
    <w:pPr>
      <w:suppressLineNumbers/>
    </w:pPr>
  </w:style>
  <w:style w:type="paragraph" w:customStyle="1" w:styleId="af0">
    <w:name w:val="Заголовок таблицы"/>
    <w:basedOn w:val="af"/>
    <w:rsid w:val="000423A5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5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6">
    <w:name w:val="No Spacing"/>
    <w:uiPriority w:val="1"/>
    <w:qFormat/>
    <w:rsid w:val="00141E9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C83211"/>
    <w:rPr>
      <w:rFonts w:ascii="Calibri" w:eastAsia="Calibri" w:hAnsi="Calibri"/>
      <w:sz w:val="22"/>
      <w:szCs w:val="22"/>
      <w:lang w:eastAsia="zh-CN"/>
    </w:rPr>
  </w:style>
  <w:style w:type="paragraph" w:styleId="af7">
    <w:name w:val="Document Map"/>
    <w:basedOn w:val="a"/>
    <w:link w:val="af8"/>
    <w:uiPriority w:val="99"/>
    <w:semiHidden/>
    <w:unhideWhenUsed/>
    <w:rsid w:val="003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5148F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C21D8B"/>
    <w:rPr>
      <w:rFonts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655A-3AF6-4B25-857D-FA3F6A4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1</cp:lastModifiedBy>
  <cp:revision>68</cp:revision>
  <cp:lastPrinted>2022-05-06T08:51:00Z</cp:lastPrinted>
  <dcterms:created xsi:type="dcterms:W3CDTF">2020-10-09T09:17:00Z</dcterms:created>
  <dcterms:modified xsi:type="dcterms:W3CDTF">2022-05-18T13:05:00Z</dcterms:modified>
</cp:coreProperties>
</file>