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1641F5" w:rsidRPr="0045089B" w:rsidRDefault="00EA7AA1" w:rsidP="0035148F">
      <w:pPr>
        <w:tabs>
          <w:tab w:val="center" w:pos="4950"/>
        </w:tabs>
        <w:suppressAutoHyphens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089B">
        <w:rPr>
          <w:rFonts w:ascii="Times New Roman" w:eastAsia="Times New Roman" w:hAnsi="Times New Roman"/>
          <w:sz w:val="28"/>
          <w:szCs w:val="28"/>
          <w:lang w:eastAsia="ru-RU"/>
        </w:rPr>
        <w:t>АДМ</w:t>
      </w:r>
      <w:r w:rsidR="001641F5" w:rsidRPr="0045089B">
        <w:rPr>
          <w:rFonts w:ascii="Times New Roman" w:eastAsia="Times New Roman" w:hAnsi="Times New Roman"/>
          <w:sz w:val="28"/>
          <w:szCs w:val="28"/>
          <w:lang w:eastAsia="ru-RU"/>
        </w:rPr>
        <w:t>ИНИСТРАЦИЯ</w:t>
      </w:r>
    </w:p>
    <w:p w:rsidR="001641F5" w:rsidRPr="0045089B" w:rsidRDefault="001641F5" w:rsidP="0035148F">
      <w:pPr>
        <w:suppressAutoHyphens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089B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</w:p>
    <w:p w:rsidR="001641F5" w:rsidRPr="0045089B" w:rsidRDefault="001641F5" w:rsidP="0035148F">
      <w:pPr>
        <w:suppressAutoHyphens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089B">
        <w:rPr>
          <w:rFonts w:ascii="Times New Roman" w:eastAsia="Times New Roman" w:hAnsi="Times New Roman"/>
          <w:sz w:val="28"/>
          <w:szCs w:val="28"/>
          <w:lang w:eastAsia="ru-RU"/>
        </w:rPr>
        <w:t>ЮРЬЕВ-ПОЛЬСКИЙ РАЙОН</w:t>
      </w:r>
    </w:p>
    <w:p w:rsidR="001641F5" w:rsidRPr="006A07F5" w:rsidRDefault="001641F5" w:rsidP="001641F5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5052B" w:rsidRPr="0045089B" w:rsidRDefault="00D10754" w:rsidP="0045089B">
      <w:pPr>
        <w:suppressAutoHyphens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</w:t>
      </w:r>
      <w:r w:rsidR="0035052B">
        <w:rPr>
          <w:rFonts w:ascii="Times New Roman" w:eastAsia="Times New Roman" w:hAnsi="Times New Roman"/>
          <w:b/>
          <w:sz w:val="32"/>
          <w:szCs w:val="32"/>
          <w:lang w:eastAsia="ru-RU"/>
        </w:rPr>
        <w:t>Е</w:t>
      </w:r>
    </w:p>
    <w:p w:rsidR="000C7141" w:rsidRDefault="000C7141" w:rsidP="006024EB">
      <w:pPr>
        <w:tabs>
          <w:tab w:val="left" w:pos="6237"/>
          <w:tab w:val="left" w:pos="6804"/>
          <w:tab w:val="left" w:pos="7088"/>
        </w:tabs>
        <w:spacing w:after="120" w:line="257" w:lineRule="auto"/>
        <w:rPr>
          <w:rFonts w:ascii="Times New Roman" w:hAnsi="Times New Roman"/>
          <w:sz w:val="28"/>
          <w:szCs w:val="28"/>
        </w:rPr>
      </w:pPr>
    </w:p>
    <w:p w:rsidR="00B50278" w:rsidRDefault="00B50278" w:rsidP="00442BAE">
      <w:pPr>
        <w:tabs>
          <w:tab w:val="left" w:pos="6237"/>
          <w:tab w:val="left" w:pos="6804"/>
          <w:tab w:val="left" w:pos="7088"/>
        </w:tabs>
        <w:spacing w:after="120" w:line="257" w:lineRule="auto"/>
        <w:rPr>
          <w:rFonts w:ascii="Times New Roman" w:hAnsi="Times New Roman"/>
          <w:sz w:val="28"/>
          <w:szCs w:val="28"/>
        </w:rPr>
      </w:pPr>
    </w:p>
    <w:p w:rsidR="00B50278" w:rsidRDefault="00B50278" w:rsidP="00442BAE">
      <w:pPr>
        <w:tabs>
          <w:tab w:val="left" w:pos="6237"/>
          <w:tab w:val="left" w:pos="6804"/>
          <w:tab w:val="left" w:pos="7088"/>
        </w:tabs>
        <w:spacing w:after="120" w:line="257" w:lineRule="auto"/>
        <w:rPr>
          <w:rFonts w:ascii="Times New Roman" w:hAnsi="Times New Roman"/>
          <w:sz w:val="28"/>
          <w:szCs w:val="28"/>
        </w:rPr>
      </w:pPr>
    </w:p>
    <w:p w:rsidR="007D2CC3" w:rsidRDefault="001466DB" w:rsidP="00442BAE">
      <w:pPr>
        <w:tabs>
          <w:tab w:val="left" w:pos="6237"/>
          <w:tab w:val="left" w:pos="6804"/>
          <w:tab w:val="left" w:pos="7088"/>
        </w:tabs>
        <w:spacing w:after="120" w:line="257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1641F5" w:rsidRPr="00CF2582">
        <w:rPr>
          <w:rFonts w:ascii="Times New Roman" w:hAnsi="Times New Roman"/>
          <w:sz w:val="28"/>
          <w:szCs w:val="28"/>
        </w:rPr>
        <w:t>т</w:t>
      </w:r>
      <w:r w:rsidR="00A946DB">
        <w:rPr>
          <w:rFonts w:ascii="Times New Roman" w:hAnsi="Times New Roman"/>
          <w:sz w:val="28"/>
          <w:szCs w:val="28"/>
        </w:rPr>
        <w:t xml:space="preserve"> 08.08.2023</w:t>
      </w:r>
      <w:r w:rsidR="00F73DFD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B50278">
        <w:rPr>
          <w:rFonts w:ascii="Times New Roman" w:hAnsi="Times New Roman"/>
          <w:sz w:val="28"/>
          <w:szCs w:val="28"/>
        </w:rPr>
        <w:t xml:space="preserve">                       </w:t>
      </w:r>
      <w:r w:rsidR="00763286">
        <w:rPr>
          <w:rFonts w:ascii="Times New Roman" w:hAnsi="Times New Roman"/>
          <w:sz w:val="28"/>
          <w:szCs w:val="28"/>
        </w:rPr>
        <w:t>№</w:t>
      </w:r>
      <w:r w:rsidR="00A946DB">
        <w:rPr>
          <w:rFonts w:ascii="Times New Roman" w:hAnsi="Times New Roman"/>
          <w:sz w:val="28"/>
          <w:szCs w:val="28"/>
        </w:rPr>
        <w:t xml:space="preserve"> 953</w:t>
      </w:r>
    </w:p>
    <w:p w:rsidR="0043355B" w:rsidRDefault="001641F5" w:rsidP="0043355B">
      <w:pPr>
        <w:pStyle w:val="30"/>
        <w:shd w:val="clear" w:color="auto" w:fill="auto"/>
        <w:spacing w:before="0" w:after="0" w:line="240" w:lineRule="auto"/>
        <w:ind w:left="23" w:right="3742"/>
        <w:rPr>
          <w:sz w:val="24"/>
          <w:szCs w:val="24"/>
        </w:rPr>
      </w:pPr>
      <w:r>
        <w:rPr>
          <w:sz w:val="24"/>
          <w:szCs w:val="24"/>
        </w:rPr>
        <w:t>О вне</w:t>
      </w:r>
      <w:r w:rsidR="0043355B">
        <w:rPr>
          <w:sz w:val="24"/>
          <w:szCs w:val="24"/>
        </w:rPr>
        <w:t>сении изменений в постановление</w:t>
      </w:r>
    </w:p>
    <w:p w:rsidR="0043355B" w:rsidRDefault="001641F5" w:rsidP="0043355B">
      <w:pPr>
        <w:pStyle w:val="30"/>
        <w:shd w:val="clear" w:color="auto" w:fill="auto"/>
        <w:spacing w:before="0" w:after="0" w:line="240" w:lineRule="auto"/>
        <w:ind w:left="23" w:right="3742"/>
        <w:rPr>
          <w:sz w:val="24"/>
          <w:szCs w:val="24"/>
        </w:rPr>
      </w:pPr>
      <w:r>
        <w:rPr>
          <w:sz w:val="24"/>
          <w:szCs w:val="24"/>
        </w:rPr>
        <w:t>администрации муниципального образова</w:t>
      </w:r>
      <w:r w:rsidR="0043355B">
        <w:rPr>
          <w:sz w:val="24"/>
          <w:szCs w:val="24"/>
        </w:rPr>
        <w:t>ния</w:t>
      </w:r>
    </w:p>
    <w:p w:rsidR="001641F5" w:rsidRPr="0043355B" w:rsidRDefault="00C96035" w:rsidP="0043355B">
      <w:pPr>
        <w:pStyle w:val="30"/>
        <w:shd w:val="clear" w:color="auto" w:fill="auto"/>
        <w:spacing w:before="0" w:after="480" w:line="240" w:lineRule="auto"/>
        <w:ind w:left="23" w:right="3742"/>
        <w:rPr>
          <w:sz w:val="24"/>
          <w:szCs w:val="24"/>
        </w:rPr>
      </w:pPr>
      <w:r>
        <w:rPr>
          <w:sz w:val="24"/>
          <w:szCs w:val="24"/>
        </w:rPr>
        <w:t>Юрьев-Польский район от 17.</w:t>
      </w:r>
      <w:r w:rsidR="001641F5">
        <w:rPr>
          <w:sz w:val="24"/>
          <w:szCs w:val="24"/>
        </w:rPr>
        <w:t>0</w:t>
      </w:r>
      <w:r>
        <w:rPr>
          <w:sz w:val="24"/>
          <w:szCs w:val="24"/>
        </w:rPr>
        <w:t>7</w:t>
      </w:r>
      <w:r w:rsidR="001641F5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 w:rsidR="001641F5">
        <w:rPr>
          <w:sz w:val="24"/>
          <w:szCs w:val="24"/>
        </w:rPr>
        <w:t xml:space="preserve"> № 6</w:t>
      </w:r>
      <w:r>
        <w:rPr>
          <w:sz w:val="24"/>
          <w:szCs w:val="24"/>
        </w:rPr>
        <w:t>16</w:t>
      </w:r>
    </w:p>
    <w:p w:rsidR="001641F5" w:rsidRPr="00CF2582" w:rsidRDefault="001641F5" w:rsidP="00AA4166">
      <w:pPr>
        <w:spacing w:after="120" w:line="257" w:lineRule="auto"/>
        <w:ind w:firstLine="709"/>
        <w:rPr>
          <w:rFonts w:ascii="Times New Roman" w:hAnsi="Times New Roman"/>
          <w:sz w:val="28"/>
          <w:szCs w:val="28"/>
        </w:rPr>
      </w:pPr>
      <w:r w:rsidRPr="00CF2582">
        <w:rPr>
          <w:rFonts w:ascii="Times New Roman" w:hAnsi="Times New Roman"/>
          <w:sz w:val="28"/>
          <w:szCs w:val="28"/>
        </w:rPr>
        <w:t>В связи с изменен</w:t>
      </w:r>
      <w:r>
        <w:rPr>
          <w:rFonts w:ascii="Times New Roman" w:hAnsi="Times New Roman"/>
          <w:sz w:val="28"/>
          <w:szCs w:val="28"/>
        </w:rPr>
        <w:t>ием бюджетного финансирования п</w:t>
      </w:r>
      <w:r w:rsidR="00B502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2582">
        <w:rPr>
          <w:rStyle w:val="3pt"/>
          <w:rFonts w:eastAsia="Calibri"/>
          <w:sz w:val="28"/>
          <w:szCs w:val="28"/>
        </w:rPr>
        <w:t>остановляю</w:t>
      </w:r>
      <w:proofErr w:type="spellEnd"/>
      <w:r w:rsidRPr="00CF2582">
        <w:rPr>
          <w:rStyle w:val="3pt"/>
          <w:rFonts w:eastAsia="Calibri"/>
          <w:sz w:val="28"/>
          <w:szCs w:val="28"/>
        </w:rPr>
        <w:t>:</w:t>
      </w:r>
    </w:p>
    <w:p w:rsidR="00190A39" w:rsidRPr="00A73DA3" w:rsidRDefault="00190A39" w:rsidP="00AA4166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CF2582">
        <w:rPr>
          <w:rFonts w:ascii="Times New Roman" w:hAnsi="Times New Roman"/>
          <w:sz w:val="28"/>
          <w:szCs w:val="28"/>
        </w:rPr>
        <w:tab/>
        <w:t xml:space="preserve">1. </w:t>
      </w:r>
      <w:r w:rsidR="00097794" w:rsidRPr="00A73DA3">
        <w:rPr>
          <w:rFonts w:ascii="Times New Roman" w:hAnsi="Times New Roman"/>
          <w:sz w:val="28"/>
          <w:szCs w:val="28"/>
        </w:rPr>
        <w:t xml:space="preserve">Внести в муниципальную программу </w:t>
      </w:r>
      <w:r w:rsidR="007B703E" w:rsidRPr="00A73DA3">
        <w:rPr>
          <w:rFonts w:ascii="Times New Roman" w:hAnsi="Times New Roman"/>
          <w:sz w:val="28"/>
          <w:szCs w:val="28"/>
        </w:rPr>
        <w:t xml:space="preserve">«Развитие культуры и туризма муниципального образования Юрьев-Польский район» </w:t>
      </w:r>
      <w:r w:rsidR="00097794" w:rsidRPr="00A73DA3">
        <w:rPr>
          <w:rFonts w:ascii="Times New Roman" w:hAnsi="Times New Roman"/>
          <w:sz w:val="28"/>
          <w:szCs w:val="28"/>
        </w:rPr>
        <w:t>(далее - Программа) следующие изменения:</w:t>
      </w:r>
    </w:p>
    <w:p w:rsidR="00097794" w:rsidRPr="00CF2582" w:rsidRDefault="00A83124" w:rsidP="00A831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3B9E">
        <w:rPr>
          <w:rFonts w:ascii="Times New Roman" w:hAnsi="Times New Roman"/>
          <w:sz w:val="28"/>
          <w:szCs w:val="24"/>
          <w:lang w:eastAsia="ar-SA"/>
        </w:rPr>
        <w:t>1.</w:t>
      </w:r>
      <w:r w:rsidR="00435309">
        <w:rPr>
          <w:rFonts w:ascii="Times New Roman" w:hAnsi="Times New Roman"/>
          <w:sz w:val="28"/>
          <w:szCs w:val="24"/>
          <w:lang w:eastAsia="ar-SA"/>
        </w:rPr>
        <w:t>1</w:t>
      </w:r>
      <w:r w:rsidRPr="00733B9E">
        <w:rPr>
          <w:rFonts w:ascii="Times New Roman" w:hAnsi="Times New Roman"/>
          <w:sz w:val="28"/>
          <w:szCs w:val="24"/>
          <w:lang w:eastAsia="ar-SA"/>
        </w:rPr>
        <w:t xml:space="preserve">. </w:t>
      </w:r>
      <w:r w:rsidR="00097794" w:rsidRPr="00CF2582">
        <w:rPr>
          <w:rFonts w:ascii="Times New Roman" w:hAnsi="Times New Roman"/>
          <w:sz w:val="28"/>
          <w:szCs w:val="28"/>
        </w:rPr>
        <w:t xml:space="preserve">В паспорте </w:t>
      </w:r>
      <w:r w:rsidR="00C96035" w:rsidRPr="00A73DA3">
        <w:rPr>
          <w:rFonts w:ascii="Times New Roman" w:hAnsi="Times New Roman"/>
          <w:sz w:val="28"/>
          <w:szCs w:val="28"/>
        </w:rPr>
        <w:t>муниципальн</w:t>
      </w:r>
      <w:r w:rsidR="0035052B">
        <w:rPr>
          <w:rFonts w:ascii="Times New Roman" w:hAnsi="Times New Roman"/>
          <w:sz w:val="28"/>
          <w:szCs w:val="28"/>
        </w:rPr>
        <w:t>ой</w:t>
      </w:r>
      <w:r w:rsidR="00C96035" w:rsidRPr="00A73DA3">
        <w:rPr>
          <w:rFonts w:ascii="Times New Roman" w:hAnsi="Times New Roman"/>
          <w:sz w:val="28"/>
          <w:szCs w:val="28"/>
        </w:rPr>
        <w:t xml:space="preserve"> программ</w:t>
      </w:r>
      <w:r w:rsidR="0035052B">
        <w:rPr>
          <w:rFonts w:ascii="Times New Roman" w:hAnsi="Times New Roman"/>
          <w:sz w:val="28"/>
          <w:szCs w:val="28"/>
        </w:rPr>
        <w:t>ы</w:t>
      </w:r>
      <w:r w:rsidR="00C96035" w:rsidRPr="00A73DA3">
        <w:rPr>
          <w:rFonts w:ascii="Times New Roman" w:hAnsi="Times New Roman"/>
          <w:sz w:val="28"/>
          <w:szCs w:val="28"/>
        </w:rPr>
        <w:t xml:space="preserve"> «Развитие культуры и туризма муниципального образования Юрьев-Польский район» </w:t>
      </w:r>
      <w:r w:rsidR="004B3259">
        <w:rPr>
          <w:rFonts w:ascii="Times New Roman" w:hAnsi="Times New Roman"/>
          <w:sz w:val="28"/>
          <w:szCs w:val="28"/>
        </w:rPr>
        <w:t>с</w:t>
      </w:r>
      <w:r w:rsidR="00097794" w:rsidRPr="00CF2582">
        <w:rPr>
          <w:rFonts w:ascii="Times New Roman" w:hAnsi="Times New Roman"/>
          <w:sz w:val="28"/>
          <w:szCs w:val="28"/>
        </w:rPr>
        <w:t>троку «Объемы бюджетных ассигнований на реализацию муниципальной программы» изложить в следующей редакции:</w:t>
      </w:r>
    </w:p>
    <w:p w:rsidR="000231F9" w:rsidRPr="000231F9" w:rsidRDefault="00097794" w:rsidP="000231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2582">
        <w:rPr>
          <w:rFonts w:ascii="Times New Roman" w:hAnsi="Times New Roman"/>
          <w:sz w:val="28"/>
          <w:szCs w:val="28"/>
        </w:rPr>
        <w:t>«</w:t>
      </w:r>
      <w:r w:rsidR="000231F9" w:rsidRPr="000231F9">
        <w:rPr>
          <w:rFonts w:ascii="Times New Roman" w:hAnsi="Times New Roman"/>
          <w:sz w:val="28"/>
          <w:szCs w:val="28"/>
        </w:rPr>
        <w:t xml:space="preserve">Общий объем средств на реализацию Программы составляет </w:t>
      </w:r>
      <w:r w:rsidR="00803977">
        <w:rPr>
          <w:rFonts w:ascii="Times New Roman" w:hAnsi="Times New Roman"/>
          <w:sz w:val="28"/>
          <w:szCs w:val="28"/>
        </w:rPr>
        <w:t>856286,6</w:t>
      </w:r>
      <w:r w:rsidR="008F30C2">
        <w:rPr>
          <w:rFonts w:ascii="Times New Roman" w:hAnsi="Times New Roman"/>
          <w:sz w:val="28"/>
          <w:szCs w:val="28"/>
        </w:rPr>
        <w:t xml:space="preserve"> </w:t>
      </w:r>
      <w:r w:rsidR="000231F9" w:rsidRPr="000231F9">
        <w:rPr>
          <w:rFonts w:ascii="Times New Roman" w:hAnsi="Times New Roman"/>
          <w:sz w:val="28"/>
          <w:szCs w:val="28"/>
        </w:rPr>
        <w:t>тыс. руб.:</w:t>
      </w:r>
    </w:p>
    <w:p w:rsidR="000231F9" w:rsidRPr="000231F9" w:rsidRDefault="000231F9" w:rsidP="000231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 w:rsidR="00C96035">
        <w:rPr>
          <w:rFonts w:ascii="Times New Roman" w:hAnsi="Times New Roman"/>
          <w:sz w:val="28"/>
          <w:szCs w:val="28"/>
        </w:rPr>
        <w:t>21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 w:rsidR="00E35D4A">
        <w:rPr>
          <w:rFonts w:ascii="Times New Roman" w:hAnsi="Times New Roman"/>
          <w:sz w:val="28"/>
          <w:szCs w:val="28"/>
        </w:rPr>
        <w:t>197863,9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0231F9" w:rsidRPr="000231F9" w:rsidRDefault="000231F9" w:rsidP="000231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 w:rsidR="00C96035">
        <w:rPr>
          <w:rFonts w:ascii="Times New Roman" w:hAnsi="Times New Roman"/>
          <w:sz w:val="28"/>
          <w:szCs w:val="28"/>
        </w:rPr>
        <w:t>22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 w:rsidR="00D735C9">
        <w:rPr>
          <w:rFonts w:ascii="Times New Roman" w:hAnsi="Times New Roman"/>
          <w:sz w:val="28"/>
          <w:szCs w:val="28"/>
        </w:rPr>
        <w:t>193806,1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0231F9" w:rsidRPr="000231F9" w:rsidRDefault="000231F9" w:rsidP="000231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 w:rsidR="00C96035">
        <w:rPr>
          <w:rFonts w:ascii="Times New Roman" w:hAnsi="Times New Roman"/>
          <w:sz w:val="28"/>
          <w:szCs w:val="28"/>
        </w:rPr>
        <w:t>23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 w:rsidR="00803977">
        <w:rPr>
          <w:rFonts w:ascii="Times New Roman" w:hAnsi="Times New Roman"/>
          <w:sz w:val="28"/>
          <w:szCs w:val="28"/>
        </w:rPr>
        <w:t>157805,7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0231F9" w:rsidRPr="000231F9" w:rsidRDefault="000231F9" w:rsidP="000231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 w:rsidR="00C96035">
        <w:rPr>
          <w:rFonts w:ascii="Times New Roman" w:hAnsi="Times New Roman"/>
          <w:sz w:val="28"/>
          <w:szCs w:val="28"/>
        </w:rPr>
        <w:t>24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 w:rsidR="008F30C2">
        <w:rPr>
          <w:rFonts w:ascii="Times New Roman" w:hAnsi="Times New Roman"/>
          <w:sz w:val="28"/>
          <w:szCs w:val="28"/>
        </w:rPr>
        <w:t>156952</w:t>
      </w:r>
      <w:r w:rsidR="006A017D">
        <w:rPr>
          <w:rFonts w:ascii="Times New Roman" w:hAnsi="Times New Roman"/>
          <w:sz w:val="28"/>
          <w:szCs w:val="28"/>
        </w:rPr>
        <w:t>,0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0231F9" w:rsidRPr="000231F9" w:rsidRDefault="000231F9" w:rsidP="000231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202</w:t>
      </w:r>
      <w:r w:rsidR="00C96035">
        <w:rPr>
          <w:rFonts w:ascii="Times New Roman" w:hAnsi="Times New Roman"/>
          <w:sz w:val="28"/>
          <w:szCs w:val="28"/>
        </w:rPr>
        <w:t>5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 w:rsidR="008F30C2">
        <w:rPr>
          <w:rFonts w:ascii="Times New Roman" w:hAnsi="Times New Roman"/>
          <w:sz w:val="28"/>
          <w:szCs w:val="28"/>
        </w:rPr>
        <w:t>149858,9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0231F9" w:rsidRPr="000231F9" w:rsidRDefault="000231F9" w:rsidP="003505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 xml:space="preserve">в т.ч. объем бюджетных ассигнований федерального бюджета на реализацию Программы составляет </w:t>
      </w:r>
      <w:r w:rsidR="00435309">
        <w:rPr>
          <w:rFonts w:ascii="Times New Roman" w:hAnsi="Times New Roman"/>
          <w:sz w:val="28"/>
          <w:szCs w:val="28"/>
        </w:rPr>
        <w:t>22003,3</w:t>
      </w:r>
      <w:r w:rsidRPr="000231F9">
        <w:rPr>
          <w:rFonts w:ascii="Times New Roman" w:hAnsi="Times New Roman"/>
          <w:sz w:val="28"/>
          <w:szCs w:val="28"/>
        </w:rPr>
        <w:t xml:space="preserve"> тыс. рублей:</w:t>
      </w:r>
    </w:p>
    <w:p w:rsidR="00C96035" w:rsidRPr="000231F9" w:rsidRDefault="00C96035" w:rsidP="00C960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 w:rsidR="00E26DDB">
        <w:rPr>
          <w:rFonts w:ascii="Times New Roman" w:hAnsi="Times New Roman"/>
          <w:sz w:val="28"/>
          <w:szCs w:val="28"/>
        </w:rPr>
        <w:t>6342,5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C96035" w:rsidRPr="000231F9" w:rsidRDefault="00C96035" w:rsidP="00C960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 w:rsidR="00E35D4A">
        <w:rPr>
          <w:rFonts w:ascii="Times New Roman" w:hAnsi="Times New Roman"/>
          <w:sz w:val="28"/>
          <w:szCs w:val="28"/>
        </w:rPr>
        <w:t xml:space="preserve">275,0 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:rsidR="00C96035" w:rsidRPr="000231F9" w:rsidRDefault="00C96035" w:rsidP="00C960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 w:rsidR="00435309">
        <w:rPr>
          <w:rFonts w:ascii="Times New Roman" w:hAnsi="Times New Roman"/>
          <w:sz w:val="28"/>
          <w:szCs w:val="28"/>
        </w:rPr>
        <w:t xml:space="preserve">10854,1 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:rsidR="00C96035" w:rsidRPr="000231F9" w:rsidRDefault="00C96035" w:rsidP="00C960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24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 w:rsidR="006A017D">
        <w:rPr>
          <w:rFonts w:ascii="Times New Roman" w:hAnsi="Times New Roman"/>
          <w:sz w:val="28"/>
          <w:szCs w:val="28"/>
        </w:rPr>
        <w:t>4398,3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C96035" w:rsidRPr="000231F9" w:rsidRDefault="00C96035" w:rsidP="008F30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5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 w:rsidR="008F30C2">
        <w:rPr>
          <w:rFonts w:ascii="Times New Roman" w:hAnsi="Times New Roman"/>
          <w:sz w:val="28"/>
          <w:szCs w:val="28"/>
        </w:rPr>
        <w:t>133,4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:rsidR="000231F9" w:rsidRPr="000231F9" w:rsidRDefault="000231F9" w:rsidP="003505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 xml:space="preserve">в т.ч. объем бюджетных ассигнований областного бюджета на реализацию Программы составляет </w:t>
      </w:r>
      <w:r w:rsidR="00803977">
        <w:rPr>
          <w:rFonts w:ascii="Times New Roman" w:hAnsi="Times New Roman"/>
          <w:sz w:val="28"/>
          <w:szCs w:val="28"/>
        </w:rPr>
        <w:t>237792,0</w:t>
      </w:r>
      <w:r w:rsidRPr="000231F9">
        <w:rPr>
          <w:rFonts w:ascii="Times New Roman" w:hAnsi="Times New Roman"/>
          <w:sz w:val="28"/>
          <w:szCs w:val="28"/>
        </w:rPr>
        <w:t xml:space="preserve"> тыс. рублей:</w:t>
      </w:r>
    </w:p>
    <w:p w:rsidR="00C96035" w:rsidRPr="000231F9" w:rsidRDefault="00C96035" w:rsidP="00C960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 w:rsidR="00E26DDB">
        <w:rPr>
          <w:rFonts w:ascii="Times New Roman" w:hAnsi="Times New Roman"/>
          <w:sz w:val="28"/>
          <w:szCs w:val="28"/>
        </w:rPr>
        <w:t>80464,4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C96035" w:rsidRPr="000231F9" w:rsidRDefault="00C96035" w:rsidP="00C960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 w:rsidR="006A017D">
        <w:rPr>
          <w:rFonts w:ascii="Times New Roman" w:hAnsi="Times New Roman"/>
          <w:sz w:val="28"/>
          <w:szCs w:val="28"/>
        </w:rPr>
        <w:t>74766,5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C96035" w:rsidRPr="000231F9" w:rsidRDefault="00C96035" w:rsidP="00C960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 w:rsidR="00803977">
        <w:rPr>
          <w:rFonts w:ascii="Times New Roman" w:hAnsi="Times New Roman"/>
          <w:sz w:val="28"/>
          <w:szCs w:val="28"/>
        </w:rPr>
        <w:t>28422,4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C96035" w:rsidRPr="000231F9" w:rsidRDefault="00C96035" w:rsidP="00E35D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24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 w:rsidR="008F30C2">
        <w:rPr>
          <w:rFonts w:ascii="Times New Roman" w:hAnsi="Times New Roman"/>
          <w:sz w:val="28"/>
          <w:szCs w:val="28"/>
        </w:rPr>
        <w:t>27112,9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C96035" w:rsidRPr="000231F9" w:rsidRDefault="00C96035" w:rsidP="00C960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5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 w:rsidR="008F30C2">
        <w:rPr>
          <w:rFonts w:ascii="Times New Roman" w:hAnsi="Times New Roman"/>
          <w:sz w:val="28"/>
          <w:szCs w:val="28"/>
        </w:rPr>
        <w:t>27025,8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:rsidR="000231F9" w:rsidRPr="000231F9" w:rsidRDefault="000231F9" w:rsidP="00C05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lastRenderedPageBreak/>
        <w:t xml:space="preserve">в т.ч. объем бюджетных ассигнований местного бюджета – </w:t>
      </w:r>
      <w:r w:rsidR="00803977">
        <w:rPr>
          <w:rFonts w:ascii="Times New Roman" w:hAnsi="Times New Roman"/>
          <w:sz w:val="28"/>
          <w:szCs w:val="28"/>
        </w:rPr>
        <w:t>534211,7</w:t>
      </w:r>
      <w:r w:rsidR="008F30C2">
        <w:rPr>
          <w:rFonts w:ascii="Times New Roman" w:hAnsi="Times New Roman"/>
          <w:sz w:val="28"/>
          <w:szCs w:val="28"/>
        </w:rPr>
        <w:t xml:space="preserve"> </w:t>
      </w:r>
      <w:r w:rsidRPr="000231F9">
        <w:rPr>
          <w:rFonts w:ascii="Times New Roman" w:hAnsi="Times New Roman"/>
          <w:sz w:val="28"/>
          <w:szCs w:val="28"/>
        </w:rPr>
        <w:t>тыс. руб.:</w:t>
      </w:r>
    </w:p>
    <w:p w:rsidR="00C96035" w:rsidRPr="000231F9" w:rsidRDefault="00C96035" w:rsidP="00C960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 w:rsidR="00E35D4A">
        <w:rPr>
          <w:rFonts w:ascii="Times New Roman" w:hAnsi="Times New Roman"/>
          <w:sz w:val="28"/>
          <w:szCs w:val="28"/>
        </w:rPr>
        <w:t>98578,0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C96035" w:rsidRPr="000231F9" w:rsidRDefault="00C96035" w:rsidP="00C960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 w:rsidR="006A017D">
        <w:rPr>
          <w:rFonts w:ascii="Times New Roman" w:hAnsi="Times New Roman"/>
          <w:sz w:val="28"/>
          <w:szCs w:val="28"/>
        </w:rPr>
        <w:t>104692,1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C96035" w:rsidRPr="000231F9" w:rsidRDefault="00C96035" w:rsidP="00C960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 w:rsidR="00803977">
        <w:rPr>
          <w:rFonts w:ascii="Times New Roman" w:hAnsi="Times New Roman"/>
          <w:sz w:val="28"/>
          <w:szCs w:val="28"/>
        </w:rPr>
        <w:t>104516,3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C96035" w:rsidRPr="000231F9" w:rsidRDefault="00C96035" w:rsidP="00C960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24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 w:rsidR="006A017D">
        <w:rPr>
          <w:rFonts w:ascii="Times New Roman" w:hAnsi="Times New Roman"/>
          <w:sz w:val="28"/>
          <w:szCs w:val="28"/>
        </w:rPr>
        <w:t>114588,2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C96035" w:rsidRPr="000231F9" w:rsidRDefault="00C96035" w:rsidP="00C960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5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 w:rsidR="008F30C2">
        <w:rPr>
          <w:rFonts w:ascii="Times New Roman" w:hAnsi="Times New Roman"/>
          <w:sz w:val="28"/>
          <w:szCs w:val="28"/>
        </w:rPr>
        <w:t>111837,1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:rsidR="000231F9" w:rsidRPr="000231F9" w:rsidRDefault="000231F9" w:rsidP="00C05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 xml:space="preserve">внебюджетные источники – </w:t>
      </w:r>
      <w:r w:rsidR="00803977">
        <w:rPr>
          <w:rFonts w:ascii="Times New Roman" w:hAnsi="Times New Roman"/>
          <w:sz w:val="28"/>
          <w:szCs w:val="28"/>
        </w:rPr>
        <w:t>62279,6</w:t>
      </w:r>
      <w:r w:rsidRPr="000231F9">
        <w:rPr>
          <w:rFonts w:ascii="Times New Roman" w:hAnsi="Times New Roman"/>
          <w:sz w:val="28"/>
          <w:szCs w:val="28"/>
        </w:rPr>
        <w:t xml:space="preserve"> тыс. руб.:</w:t>
      </w:r>
    </w:p>
    <w:p w:rsidR="008C0473" w:rsidRPr="000231F9" w:rsidRDefault="008C0473" w:rsidP="008C04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 w:rsidR="00334738">
        <w:rPr>
          <w:rFonts w:ascii="Times New Roman" w:hAnsi="Times New Roman"/>
          <w:sz w:val="28"/>
          <w:szCs w:val="28"/>
        </w:rPr>
        <w:t>12479,0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8C0473" w:rsidRPr="000231F9" w:rsidRDefault="008C0473" w:rsidP="008C04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 w:rsidR="00D735C9">
        <w:rPr>
          <w:rFonts w:ascii="Times New Roman" w:hAnsi="Times New Roman"/>
          <w:sz w:val="28"/>
          <w:szCs w:val="28"/>
        </w:rPr>
        <w:t>14072,5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8C0473" w:rsidRPr="000231F9" w:rsidRDefault="008C0473" w:rsidP="008C04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 w:rsidR="00803977">
        <w:rPr>
          <w:rFonts w:ascii="Times New Roman" w:hAnsi="Times New Roman"/>
          <w:sz w:val="28"/>
          <w:szCs w:val="28"/>
        </w:rPr>
        <w:t>14012,9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8C0473" w:rsidRPr="000231F9" w:rsidRDefault="008C0473" w:rsidP="003347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24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 w:rsidR="00D735C9">
        <w:rPr>
          <w:rFonts w:ascii="Times New Roman" w:hAnsi="Times New Roman"/>
          <w:sz w:val="28"/>
          <w:szCs w:val="28"/>
        </w:rPr>
        <w:t>10852</w:t>
      </w:r>
      <w:r w:rsidR="006A017D">
        <w:rPr>
          <w:rFonts w:ascii="Times New Roman" w:hAnsi="Times New Roman"/>
          <w:sz w:val="28"/>
          <w:szCs w:val="28"/>
        </w:rPr>
        <w:t>,6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097794" w:rsidRDefault="008C0473" w:rsidP="008C04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5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 w:rsidR="00D735C9">
        <w:rPr>
          <w:rFonts w:ascii="Times New Roman" w:hAnsi="Times New Roman"/>
          <w:sz w:val="28"/>
          <w:szCs w:val="28"/>
        </w:rPr>
        <w:t>10862</w:t>
      </w:r>
      <w:r w:rsidR="006A017D">
        <w:rPr>
          <w:rFonts w:ascii="Times New Roman" w:hAnsi="Times New Roman"/>
          <w:sz w:val="28"/>
          <w:szCs w:val="28"/>
        </w:rPr>
        <w:t>,6</w:t>
      </w:r>
      <w:r w:rsidR="00572689">
        <w:rPr>
          <w:rFonts w:ascii="Times New Roman" w:hAnsi="Times New Roman"/>
          <w:sz w:val="28"/>
          <w:szCs w:val="28"/>
        </w:rPr>
        <w:t xml:space="preserve"> </w:t>
      </w:r>
      <w:r w:rsidRPr="000231F9">
        <w:rPr>
          <w:rFonts w:ascii="Times New Roman" w:hAnsi="Times New Roman"/>
          <w:sz w:val="28"/>
          <w:szCs w:val="28"/>
        </w:rPr>
        <w:t>тыс. рублей</w:t>
      </w:r>
      <w:r w:rsidR="00097794" w:rsidRPr="00CF2582">
        <w:rPr>
          <w:rFonts w:ascii="Times New Roman" w:hAnsi="Times New Roman"/>
          <w:sz w:val="28"/>
          <w:szCs w:val="28"/>
        </w:rPr>
        <w:t>»</w:t>
      </w:r>
    </w:p>
    <w:p w:rsidR="009B62ED" w:rsidRDefault="001466DB" w:rsidP="000C7141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50EDD">
        <w:rPr>
          <w:rFonts w:ascii="Times New Roman" w:hAnsi="Times New Roman"/>
          <w:sz w:val="28"/>
          <w:szCs w:val="28"/>
        </w:rPr>
        <w:t>2</w:t>
      </w:r>
      <w:r w:rsidR="009B62ED" w:rsidRPr="009B62ED">
        <w:rPr>
          <w:rFonts w:ascii="Times New Roman" w:hAnsi="Times New Roman"/>
          <w:sz w:val="28"/>
          <w:szCs w:val="28"/>
        </w:rPr>
        <w:t xml:space="preserve">. </w:t>
      </w:r>
      <w:r w:rsidR="000C7141">
        <w:rPr>
          <w:rFonts w:ascii="Times New Roman" w:hAnsi="Times New Roman"/>
          <w:sz w:val="28"/>
          <w:szCs w:val="28"/>
        </w:rPr>
        <w:t>В р</w:t>
      </w:r>
      <w:r w:rsidR="009B62ED" w:rsidRPr="009B62ED">
        <w:rPr>
          <w:rFonts w:ascii="Times New Roman" w:hAnsi="Times New Roman"/>
          <w:sz w:val="28"/>
          <w:szCs w:val="28"/>
        </w:rPr>
        <w:t>аздел</w:t>
      </w:r>
      <w:r w:rsidR="000C7141">
        <w:rPr>
          <w:rFonts w:ascii="Times New Roman" w:hAnsi="Times New Roman"/>
          <w:sz w:val="28"/>
          <w:szCs w:val="28"/>
        </w:rPr>
        <w:t>е</w:t>
      </w:r>
      <w:r w:rsidR="00435309">
        <w:rPr>
          <w:rFonts w:ascii="Times New Roman" w:hAnsi="Times New Roman"/>
          <w:sz w:val="28"/>
          <w:szCs w:val="28"/>
        </w:rPr>
        <w:t xml:space="preserve"> </w:t>
      </w:r>
      <w:r w:rsidR="009B62ED" w:rsidRPr="009B62ED">
        <w:rPr>
          <w:rFonts w:ascii="Times New Roman" w:eastAsia="Times New Roman" w:hAnsi="Times New Roman"/>
          <w:sz w:val="28"/>
          <w:szCs w:val="28"/>
          <w:lang w:val="en-US" w:eastAsia="ar-SA"/>
        </w:rPr>
        <w:t>I</w:t>
      </w:r>
      <w:r w:rsidR="009B62ED" w:rsidRPr="009B62ED">
        <w:rPr>
          <w:rFonts w:ascii="Times New Roman" w:eastAsia="Times New Roman" w:hAnsi="Times New Roman"/>
          <w:sz w:val="28"/>
          <w:szCs w:val="28"/>
          <w:lang w:eastAsia="ar-SA"/>
        </w:rPr>
        <w:t>V «Обоснование объема финансовых ресурсов, необходимых для реализации Программы»</w:t>
      </w:r>
      <w:r w:rsidR="00DC47E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C7141">
        <w:rPr>
          <w:rFonts w:ascii="Times New Roman" w:eastAsia="Times New Roman" w:hAnsi="Times New Roman"/>
          <w:sz w:val="28"/>
          <w:szCs w:val="28"/>
          <w:lang w:eastAsia="ar-SA"/>
        </w:rPr>
        <w:t xml:space="preserve">абзац четвертый </w:t>
      </w:r>
      <w:r w:rsidR="009B62ED" w:rsidRPr="00CF2582">
        <w:rPr>
          <w:rFonts w:ascii="Times New Roman" w:hAnsi="Times New Roman"/>
          <w:sz w:val="28"/>
          <w:szCs w:val="28"/>
        </w:rPr>
        <w:t xml:space="preserve">изложить в следующей редакции:      </w:t>
      </w:r>
    </w:p>
    <w:p w:rsidR="009B62ED" w:rsidRPr="009B62ED" w:rsidRDefault="009B62ED" w:rsidP="000C714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04744">
        <w:rPr>
          <w:rFonts w:ascii="Times New Roman" w:hAnsi="Times New Roman"/>
          <w:sz w:val="28"/>
          <w:szCs w:val="28"/>
        </w:rPr>
        <w:t>«</w:t>
      </w:r>
      <w:r w:rsidRPr="009B62ED">
        <w:rPr>
          <w:rFonts w:ascii="Times New Roman" w:eastAsia="Times New Roman" w:hAnsi="Times New Roman"/>
          <w:sz w:val="28"/>
          <w:szCs w:val="28"/>
          <w:lang w:eastAsia="ar-SA"/>
        </w:rPr>
        <w:t>Общий объем средств, предусмотренных на реализацию муниципальной программы, –</w:t>
      </w:r>
      <w:r w:rsidR="00803977">
        <w:rPr>
          <w:rFonts w:ascii="Times New Roman" w:eastAsia="Times New Roman" w:hAnsi="Times New Roman"/>
          <w:sz w:val="28"/>
          <w:szCs w:val="28"/>
          <w:lang w:eastAsia="ar-SA"/>
        </w:rPr>
        <w:t>856286,6</w:t>
      </w:r>
      <w:r w:rsidRPr="009B62ED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руб., в том числе: </w:t>
      </w:r>
    </w:p>
    <w:p w:rsidR="009B62ED" w:rsidRPr="009B62ED" w:rsidRDefault="009B62ED" w:rsidP="009B62E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B62ED">
        <w:rPr>
          <w:rFonts w:ascii="Times New Roman" w:eastAsia="Times New Roman" w:hAnsi="Times New Roman"/>
          <w:sz w:val="28"/>
          <w:szCs w:val="28"/>
          <w:lang w:eastAsia="ar-SA"/>
        </w:rPr>
        <w:t>за счет бюджета МО Юрьев-Польский район –</w:t>
      </w:r>
      <w:r w:rsidR="00803977">
        <w:rPr>
          <w:rFonts w:ascii="Times New Roman" w:eastAsia="Times New Roman" w:hAnsi="Times New Roman"/>
          <w:sz w:val="28"/>
          <w:szCs w:val="28"/>
          <w:lang w:eastAsia="ar-SA"/>
        </w:rPr>
        <w:t>534211,7</w:t>
      </w:r>
      <w:r w:rsidRPr="009B62ED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руб.,</w:t>
      </w:r>
    </w:p>
    <w:p w:rsidR="009B62ED" w:rsidRPr="00404744" w:rsidRDefault="009B62ED" w:rsidP="0040474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B62ED">
        <w:rPr>
          <w:rFonts w:ascii="Times New Roman" w:eastAsia="Times New Roman" w:hAnsi="Times New Roman"/>
          <w:sz w:val="28"/>
          <w:szCs w:val="28"/>
          <w:lang w:eastAsia="ar-SA"/>
        </w:rPr>
        <w:t xml:space="preserve">за счет средств субъекта РФ – </w:t>
      </w:r>
      <w:r w:rsidR="00803977">
        <w:rPr>
          <w:rFonts w:ascii="Times New Roman" w:eastAsia="Times New Roman" w:hAnsi="Times New Roman"/>
          <w:sz w:val="28"/>
          <w:szCs w:val="28"/>
          <w:lang w:eastAsia="ar-SA"/>
        </w:rPr>
        <w:t>237792,0</w:t>
      </w:r>
      <w:r w:rsidRPr="009B62ED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руб.</w:t>
      </w:r>
      <w:r w:rsidR="00404744">
        <w:rPr>
          <w:rFonts w:ascii="Times New Roman" w:eastAsia="Times New Roman" w:hAnsi="Times New Roman"/>
          <w:sz w:val="28"/>
          <w:szCs w:val="28"/>
          <w:lang w:eastAsia="ar-SA"/>
        </w:rPr>
        <w:t>»</w:t>
      </w:r>
    </w:p>
    <w:p w:rsidR="00097794" w:rsidRPr="00CF2582" w:rsidRDefault="001466DB" w:rsidP="004671F1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1.</w:t>
      </w:r>
      <w:r w:rsidR="00950EDD">
        <w:rPr>
          <w:rFonts w:ascii="Times New Roman" w:hAnsi="Times New Roman"/>
          <w:color w:val="000000"/>
          <w:sz w:val="28"/>
          <w:szCs w:val="28"/>
          <w:lang w:eastAsia="ru-RU" w:bidi="ru-RU"/>
        </w:rPr>
        <w:t>3</w:t>
      </w:r>
      <w:r w:rsidR="00097794" w:rsidRPr="00CF2582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. </w:t>
      </w:r>
      <w:r w:rsidR="00FD7959">
        <w:rPr>
          <w:rFonts w:ascii="Times New Roman" w:hAnsi="Times New Roman"/>
          <w:sz w:val="28"/>
          <w:szCs w:val="28"/>
        </w:rPr>
        <w:t>Раздел V</w:t>
      </w:r>
      <w:r w:rsidR="00097794" w:rsidRPr="00CF2582">
        <w:rPr>
          <w:rFonts w:ascii="Times New Roman" w:hAnsi="Times New Roman"/>
          <w:sz w:val="28"/>
          <w:szCs w:val="28"/>
        </w:rPr>
        <w:t xml:space="preserve"> «</w:t>
      </w:r>
      <w:r w:rsidR="00FD7959" w:rsidRPr="00FD7959">
        <w:rPr>
          <w:rFonts w:ascii="Times New Roman" w:eastAsia="Times New Roman" w:hAnsi="Times New Roman"/>
          <w:sz w:val="28"/>
          <w:szCs w:val="28"/>
          <w:lang w:eastAsia="ar-SA"/>
        </w:rPr>
        <w:t>Ресурсное обеспечение Программы</w:t>
      </w:r>
      <w:r w:rsidR="00097794" w:rsidRPr="00CF2582">
        <w:rPr>
          <w:rFonts w:ascii="Times New Roman" w:hAnsi="Times New Roman"/>
          <w:sz w:val="28"/>
          <w:szCs w:val="28"/>
        </w:rPr>
        <w:t xml:space="preserve">» изложить в следующей редакции:      </w:t>
      </w:r>
    </w:p>
    <w:p w:rsidR="00097794" w:rsidRPr="00CF2582" w:rsidRDefault="00190A39" w:rsidP="004A5F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2582">
        <w:rPr>
          <w:rFonts w:ascii="Times New Roman" w:hAnsi="Times New Roman"/>
          <w:sz w:val="28"/>
          <w:szCs w:val="28"/>
        </w:rPr>
        <w:tab/>
      </w:r>
      <w:r w:rsidR="00097794" w:rsidRPr="00CF2582">
        <w:rPr>
          <w:rFonts w:ascii="Times New Roman" w:hAnsi="Times New Roman"/>
          <w:sz w:val="28"/>
          <w:szCs w:val="28"/>
        </w:rPr>
        <w:t>«Реализация мероприятий Программы осуществляется за счет федерального, областного и районного бюджетов.</w:t>
      </w:r>
    </w:p>
    <w:p w:rsidR="00FD7959" w:rsidRPr="00FD7959" w:rsidRDefault="00FD7959" w:rsidP="00FD795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D7959">
        <w:rPr>
          <w:rFonts w:ascii="Times New Roman" w:eastAsia="Times New Roman" w:hAnsi="Times New Roman"/>
          <w:sz w:val="28"/>
          <w:szCs w:val="28"/>
          <w:lang w:eastAsia="ar-SA"/>
        </w:rPr>
        <w:t>Объем финансовых ресурсов из средств бюджета МО Юрьев-Польский район на реализацию мероприятий Программы подлежит уточнению при формировании проектов бюджета района на очередной финансовой год и плановый период в установленном порядке.</w:t>
      </w:r>
    </w:p>
    <w:p w:rsidR="00803977" w:rsidRPr="000231F9" w:rsidRDefault="000231F9" w:rsidP="008039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2582">
        <w:rPr>
          <w:rFonts w:ascii="Times New Roman" w:hAnsi="Times New Roman"/>
          <w:sz w:val="28"/>
          <w:szCs w:val="28"/>
        </w:rPr>
        <w:t xml:space="preserve">Общий объем средств на реализацию Программы составляет </w:t>
      </w:r>
      <w:r w:rsidR="00803977">
        <w:rPr>
          <w:rFonts w:ascii="Times New Roman" w:hAnsi="Times New Roman"/>
          <w:sz w:val="28"/>
          <w:szCs w:val="28"/>
        </w:rPr>
        <w:t xml:space="preserve">856286,6 </w:t>
      </w:r>
      <w:r w:rsidR="00803977" w:rsidRPr="000231F9">
        <w:rPr>
          <w:rFonts w:ascii="Times New Roman" w:hAnsi="Times New Roman"/>
          <w:sz w:val="28"/>
          <w:szCs w:val="28"/>
        </w:rPr>
        <w:t>тыс. руб.:</w:t>
      </w:r>
    </w:p>
    <w:p w:rsidR="00803977" w:rsidRPr="000231F9" w:rsidRDefault="00803977" w:rsidP="008039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197863,9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803977" w:rsidRPr="000231F9" w:rsidRDefault="00803977" w:rsidP="008039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193806,1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803977" w:rsidRPr="000231F9" w:rsidRDefault="00803977" w:rsidP="008039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157805,7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803977" w:rsidRPr="000231F9" w:rsidRDefault="00803977" w:rsidP="008039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24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156952,0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803977" w:rsidRPr="000231F9" w:rsidRDefault="00803977" w:rsidP="008039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5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149858,9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803977" w:rsidRPr="000231F9" w:rsidRDefault="00803977" w:rsidP="00803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 xml:space="preserve">в т.ч. объем бюджетных ассигнований федерального бюджета на реализацию Программы составляет </w:t>
      </w:r>
      <w:r>
        <w:rPr>
          <w:rFonts w:ascii="Times New Roman" w:hAnsi="Times New Roman"/>
          <w:sz w:val="28"/>
          <w:szCs w:val="28"/>
        </w:rPr>
        <w:t>22003,3</w:t>
      </w:r>
      <w:r w:rsidRPr="000231F9">
        <w:rPr>
          <w:rFonts w:ascii="Times New Roman" w:hAnsi="Times New Roman"/>
          <w:sz w:val="28"/>
          <w:szCs w:val="28"/>
        </w:rPr>
        <w:t xml:space="preserve"> тыс. рублей:</w:t>
      </w:r>
    </w:p>
    <w:p w:rsidR="00803977" w:rsidRPr="000231F9" w:rsidRDefault="00803977" w:rsidP="008039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6342,5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803977" w:rsidRPr="000231F9" w:rsidRDefault="00803977" w:rsidP="008039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 xml:space="preserve">275,0 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:rsidR="00803977" w:rsidRPr="000231F9" w:rsidRDefault="00803977" w:rsidP="008039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 xml:space="preserve">10854,1 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:rsidR="00803977" w:rsidRPr="000231F9" w:rsidRDefault="00803977" w:rsidP="008039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24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4398,3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803977" w:rsidRPr="000231F9" w:rsidRDefault="00803977" w:rsidP="008039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5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133,4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:rsidR="00803977" w:rsidRPr="000231F9" w:rsidRDefault="00803977" w:rsidP="00803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 xml:space="preserve">в т.ч. объем бюджетных ассигнований областного бюджета на реализацию Программы составляет </w:t>
      </w:r>
      <w:r>
        <w:rPr>
          <w:rFonts w:ascii="Times New Roman" w:hAnsi="Times New Roman"/>
          <w:sz w:val="28"/>
          <w:szCs w:val="28"/>
        </w:rPr>
        <w:t>237792,0</w:t>
      </w:r>
      <w:r w:rsidRPr="000231F9">
        <w:rPr>
          <w:rFonts w:ascii="Times New Roman" w:hAnsi="Times New Roman"/>
          <w:sz w:val="28"/>
          <w:szCs w:val="28"/>
        </w:rPr>
        <w:t xml:space="preserve"> тыс. рублей:</w:t>
      </w:r>
    </w:p>
    <w:p w:rsidR="00803977" w:rsidRPr="000231F9" w:rsidRDefault="00803977" w:rsidP="008039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80464,4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803977" w:rsidRPr="000231F9" w:rsidRDefault="00803977" w:rsidP="008039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lastRenderedPageBreak/>
        <w:t>20</w:t>
      </w:r>
      <w:r>
        <w:rPr>
          <w:rFonts w:ascii="Times New Roman" w:hAnsi="Times New Roman"/>
          <w:sz w:val="28"/>
          <w:szCs w:val="28"/>
        </w:rPr>
        <w:t>22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74766,5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803977" w:rsidRPr="000231F9" w:rsidRDefault="00803977" w:rsidP="008039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28422,4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803977" w:rsidRPr="000231F9" w:rsidRDefault="00803977" w:rsidP="008039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24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27112,9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803977" w:rsidRPr="000231F9" w:rsidRDefault="00803977" w:rsidP="008039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5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27025,8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:rsidR="00803977" w:rsidRPr="000231F9" w:rsidRDefault="00803977" w:rsidP="00803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 xml:space="preserve">в т.ч. объем бюджетных ассигнований местного бюджета – </w:t>
      </w:r>
      <w:r>
        <w:rPr>
          <w:rFonts w:ascii="Times New Roman" w:hAnsi="Times New Roman"/>
          <w:sz w:val="28"/>
          <w:szCs w:val="28"/>
        </w:rPr>
        <w:t xml:space="preserve">534211,7 </w:t>
      </w:r>
      <w:r w:rsidRPr="000231F9">
        <w:rPr>
          <w:rFonts w:ascii="Times New Roman" w:hAnsi="Times New Roman"/>
          <w:sz w:val="28"/>
          <w:szCs w:val="28"/>
        </w:rPr>
        <w:t>тыс. руб.:</w:t>
      </w:r>
    </w:p>
    <w:p w:rsidR="00803977" w:rsidRPr="000231F9" w:rsidRDefault="00803977" w:rsidP="008039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98578,0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803977" w:rsidRPr="000231F9" w:rsidRDefault="00803977" w:rsidP="008039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104692,1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803977" w:rsidRPr="000231F9" w:rsidRDefault="00803977" w:rsidP="008039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104516,3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803977" w:rsidRPr="000231F9" w:rsidRDefault="00803977" w:rsidP="008039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24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114588,2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803977" w:rsidRPr="000231F9" w:rsidRDefault="00803977" w:rsidP="008039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5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111837,1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:rsidR="00803977" w:rsidRPr="000231F9" w:rsidRDefault="00803977" w:rsidP="00803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 xml:space="preserve">внебюджетные источники – </w:t>
      </w:r>
      <w:r>
        <w:rPr>
          <w:rFonts w:ascii="Times New Roman" w:hAnsi="Times New Roman"/>
          <w:sz w:val="28"/>
          <w:szCs w:val="28"/>
        </w:rPr>
        <w:t>62279,6</w:t>
      </w:r>
      <w:r w:rsidRPr="000231F9">
        <w:rPr>
          <w:rFonts w:ascii="Times New Roman" w:hAnsi="Times New Roman"/>
          <w:sz w:val="28"/>
          <w:szCs w:val="28"/>
        </w:rPr>
        <w:t xml:space="preserve"> тыс. руб.:</w:t>
      </w:r>
    </w:p>
    <w:p w:rsidR="00803977" w:rsidRPr="000231F9" w:rsidRDefault="00803977" w:rsidP="008039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12479,0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803977" w:rsidRPr="000231F9" w:rsidRDefault="00803977" w:rsidP="008039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14072,5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803977" w:rsidRPr="000231F9" w:rsidRDefault="00803977" w:rsidP="008039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14012,9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803977" w:rsidRPr="000231F9" w:rsidRDefault="00803977" w:rsidP="008039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24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10852,6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536EE9" w:rsidRDefault="00803977" w:rsidP="008039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5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10862,6</w:t>
      </w:r>
      <w:r w:rsidRPr="000231F9">
        <w:rPr>
          <w:rFonts w:ascii="Times New Roman" w:hAnsi="Times New Roman"/>
          <w:sz w:val="28"/>
          <w:szCs w:val="28"/>
        </w:rPr>
        <w:t>тыс. рублей</w:t>
      </w:r>
      <w:r w:rsidRPr="00CF2582">
        <w:rPr>
          <w:rFonts w:ascii="Times New Roman" w:hAnsi="Times New Roman"/>
          <w:sz w:val="28"/>
          <w:szCs w:val="28"/>
        </w:rPr>
        <w:t>»</w:t>
      </w:r>
    </w:p>
    <w:p w:rsidR="003B4D7A" w:rsidRPr="00A736FF" w:rsidRDefault="003B4D7A" w:rsidP="00536E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36FF">
        <w:rPr>
          <w:rFonts w:ascii="Times New Roman" w:hAnsi="Times New Roman"/>
          <w:sz w:val="28"/>
          <w:szCs w:val="28"/>
        </w:rPr>
        <w:t>Объемы ресурсного обеспечения Программы и соотношение расходов бюджетов различных уровней учитывают наличие программ, нацеленных на обеспечение прав граждан на доступ к культурным ценностям, прав граждан на участие в культурной жизни, развитие отрасли туризма, и финансовые ресурсы, находящиеся в распоряжении органов местного самоуправления, а также иные средства, привлекаемые на эти цели.</w:t>
      </w:r>
    </w:p>
    <w:p w:rsidR="009C7620" w:rsidRDefault="003B4D7A" w:rsidP="003D21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36FF">
        <w:rPr>
          <w:rFonts w:ascii="Times New Roman" w:hAnsi="Times New Roman"/>
          <w:sz w:val="28"/>
          <w:szCs w:val="28"/>
        </w:rPr>
        <w:t>Ресурсное обеспечение реализации Программы за счет средств бюджета МО Юрьев-Польский район представлено в Таблице 3. Ресурсное обеспечение и прогнозная оценка расходов областного бюджета, местного бюджета и внебюджетных источников на реализацию целей Программы представлено в Таблице 4. План реализации Программы представлен в Таблице 6.</w:t>
      </w:r>
      <w:r w:rsidR="007611D4" w:rsidRPr="00A736FF">
        <w:rPr>
          <w:rFonts w:ascii="Times New Roman" w:hAnsi="Times New Roman"/>
          <w:sz w:val="28"/>
          <w:szCs w:val="28"/>
        </w:rPr>
        <w:t xml:space="preserve">Ресурсное обеспечение реализации Программы за счет средств </w:t>
      </w:r>
      <w:r w:rsidR="007611D4">
        <w:rPr>
          <w:rFonts w:ascii="Times New Roman" w:hAnsi="Times New Roman"/>
          <w:sz w:val="28"/>
          <w:szCs w:val="28"/>
        </w:rPr>
        <w:t xml:space="preserve">федерального бюджета, областного бюджета и </w:t>
      </w:r>
      <w:r w:rsidR="007611D4" w:rsidRPr="00A736FF">
        <w:rPr>
          <w:rFonts w:ascii="Times New Roman" w:hAnsi="Times New Roman"/>
          <w:sz w:val="28"/>
          <w:szCs w:val="28"/>
        </w:rPr>
        <w:t xml:space="preserve">бюджета МО Юрьев-Польский район представлено в Таблице </w:t>
      </w:r>
      <w:r w:rsidR="007611D4">
        <w:rPr>
          <w:rFonts w:ascii="Times New Roman" w:hAnsi="Times New Roman"/>
          <w:sz w:val="28"/>
          <w:szCs w:val="28"/>
        </w:rPr>
        <w:t>7</w:t>
      </w:r>
      <w:r w:rsidRPr="00CF2582">
        <w:rPr>
          <w:rFonts w:ascii="Times New Roman" w:hAnsi="Times New Roman"/>
          <w:sz w:val="28"/>
          <w:szCs w:val="28"/>
        </w:rPr>
        <w:t>»</w:t>
      </w:r>
      <w:r w:rsidR="007611D4">
        <w:rPr>
          <w:rFonts w:ascii="Times New Roman" w:hAnsi="Times New Roman"/>
          <w:sz w:val="28"/>
          <w:szCs w:val="28"/>
        </w:rPr>
        <w:t>.</w:t>
      </w:r>
    </w:p>
    <w:p w:rsidR="00803977" w:rsidRPr="00CF2582" w:rsidRDefault="00803977" w:rsidP="00803977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CF258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3211">
        <w:rPr>
          <w:rFonts w:ascii="Times New Roman" w:hAnsi="Times New Roman"/>
          <w:sz w:val="28"/>
          <w:szCs w:val="28"/>
        </w:rPr>
        <w:t>В</w:t>
      </w:r>
      <w:r w:rsidRPr="00C83211">
        <w:rPr>
          <w:rFonts w:ascii="Times New Roman" w:eastAsia="Times New Roman" w:hAnsi="Times New Roman"/>
          <w:sz w:val="28"/>
          <w:szCs w:val="28"/>
          <w:lang w:eastAsia="ar-SA"/>
        </w:rPr>
        <w:t xml:space="preserve"> разделе I</w:t>
      </w:r>
      <w:r w:rsidRPr="00C83211">
        <w:rPr>
          <w:rFonts w:ascii="Times New Roman" w:eastAsia="Times New Roman" w:hAnsi="Times New Roman"/>
          <w:sz w:val="28"/>
          <w:szCs w:val="28"/>
          <w:lang w:val="en-US" w:eastAsia="ar-SA"/>
        </w:rPr>
        <w:t>X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«</w:t>
      </w:r>
      <w:r w:rsidRPr="00C83211">
        <w:rPr>
          <w:rFonts w:ascii="Times New Roman" w:eastAsia="Times New Roman" w:hAnsi="Times New Roman"/>
          <w:sz w:val="28"/>
          <w:szCs w:val="28"/>
          <w:lang w:eastAsia="ar-SA"/>
        </w:rPr>
        <w:t>Подпрограммы, составляющи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 w:rsidRPr="00C83211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муниципальную программу «Развитие культуры и туризма муниципального образования Юрьев-Польский район»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» </w:t>
      </w:r>
      <w:r w:rsidRPr="00CF2582">
        <w:rPr>
          <w:rFonts w:ascii="Times New Roman" w:hAnsi="Times New Roman"/>
          <w:sz w:val="28"/>
          <w:szCs w:val="28"/>
        </w:rPr>
        <w:t>в паспорте подп</w:t>
      </w:r>
      <w:r>
        <w:rPr>
          <w:rFonts w:ascii="Times New Roman" w:hAnsi="Times New Roman"/>
          <w:sz w:val="28"/>
          <w:szCs w:val="28"/>
        </w:rPr>
        <w:t xml:space="preserve">рограммы </w:t>
      </w:r>
      <w:r w:rsidRPr="00803977">
        <w:rPr>
          <w:rFonts w:ascii="Times New Roman" w:hAnsi="Times New Roman"/>
          <w:sz w:val="28"/>
          <w:szCs w:val="28"/>
        </w:rPr>
        <w:t>«Наследие»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2582">
        <w:rPr>
          <w:rFonts w:ascii="Times New Roman" w:hAnsi="Times New Roman"/>
          <w:sz w:val="28"/>
          <w:szCs w:val="28"/>
        </w:rPr>
        <w:t>строку «Объемы бюджетных ассигнований на реализаци</w:t>
      </w:r>
      <w:r>
        <w:rPr>
          <w:rFonts w:ascii="Times New Roman" w:hAnsi="Times New Roman"/>
          <w:sz w:val="28"/>
          <w:szCs w:val="28"/>
        </w:rPr>
        <w:t>ю</w:t>
      </w:r>
      <w:r w:rsidRPr="00CF2582">
        <w:rPr>
          <w:rFonts w:ascii="Times New Roman" w:hAnsi="Times New Roman"/>
          <w:sz w:val="28"/>
          <w:szCs w:val="28"/>
        </w:rPr>
        <w:t xml:space="preserve"> подпрограммы» изложить в следующей редакции: </w:t>
      </w:r>
    </w:p>
    <w:p w:rsidR="00803977" w:rsidRPr="00CF2582" w:rsidRDefault="00803977" w:rsidP="008039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2582">
        <w:rPr>
          <w:rFonts w:ascii="Times New Roman" w:hAnsi="Times New Roman"/>
          <w:sz w:val="28"/>
          <w:szCs w:val="28"/>
        </w:rPr>
        <w:t>«</w:t>
      </w:r>
      <w:r w:rsidRPr="009704B3">
        <w:rPr>
          <w:rFonts w:ascii="Times New Roman" w:eastAsia="Times New Roman" w:hAnsi="Times New Roman"/>
          <w:sz w:val="28"/>
          <w:szCs w:val="28"/>
          <w:lang w:eastAsia="ar-SA"/>
        </w:rPr>
        <w:t>Общий объем средств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F2582">
        <w:rPr>
          <w:rFonts w:ascii="Times New Roman" w:hAnsi="Times New Roman"/>
          <w:sz w:val="28"/>
          <w:szCs w:val="28"/>
        </w:rPr>
        <w:t xml:space="preserve">на реализацию подпрограммы составляет </w:t>
      </w:r>
      <w:r>
        <w:rPr>
          <w:rFonts w:ascii="Times New Roman" w:hAnsi="Times New Roman"/>
          <w:sz w:val="28"/>
          <w:szCs w:val="28"/>
        </w:rPr>
        <w:t xml:space="preserve">55248,6 </w:t>
      </w:r>
      <w:r w:rsidRPr="00CF2582">
        <w:rPr>
          <w:rFonts w:ascii="Times New Roman" w:hAnsi="Times New Roman"/>
          <w:sz w:val="28"/>
          <w:szCs w:val="28"/>
        </w:rPr>
        <w:t>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2582">
        <w:rPr>
          <w:rFonts w:ascii="Times New Roman" w:hAnsi="Times New Roman"/>
          <w:sz w:val="28"/>
          <w:szCs w:val="28"/>
        </w:rPr>
        <w:t>рублей, в том числе:</w:t>
      </w:r>
    </w:p>
    <w:p w:rsidR="00803977" w:rsidRPr="000231F9" w:rsidRDefault="00803977" w:rsidP="008039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10536,5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803977" w:rsidRPr="000231F9" w:rsidRDefault="00803977" w:rsidP="008039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11969,6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803977" w:rsidRPr="000231F9" w:rsidRDefault="00803977" w:rsidP="008039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 xml:space="preserve">12033,5 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:rsidR="00803977" w:rsidRPr="000231F9" w:rsidRDefault="00803977" w:rsidP="008039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24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 xml:space="preserve">10185,0 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:rsidR="00803977" w:rsidRDefault="00803977" w:rsidP="0080397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0231F9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5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10524,0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803977" w:rsidRPr="00CF2582" w:rsidRDefault="00803977" w:rsidP="008039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2582">
        <w:rPr>
          <w:rFonts w:ascii="Times New Roman" w:hAnsi="Times New Roman"/>
          <w:sz w:val="28"/>
          <w:szCs w:val="28"/>
        </w:rPr>
        <w:t>в том числе:</w:t>
      </w:r>
    </w:p>
    <w:p w:rsidR="00803977" w:rsidRPr="00CF2582" w:rsidRDefault="00803977" w:rsidP="008039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бюджет</w:t>
      </w:r>
      <w:r w:rsidRPr="00CF258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0</w:t>
      </w:r>
      <w:r w:rsidRPr="002B2DE0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2DE0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.;</w:t>
      </w:r>
    </w:p>
    <w:p w:rsidR="00803977" w:rsidRDefault="00803977" w:rsidP="008039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2582">
        <w:rPr>
          <w:rFonts w:ascii="Times New Roman" w:hAnsi="Times New Roman"/>
          <w:sz w:val="28"/>
          <w:szCs w:val="28"/>
        </w:rPr>
        <w:lastRenderedPageBreak/>
        <w:t xml:space="preserve">областной бюджет – </w:t>
      </w:r>
      <w:r>
        <w:rPr>
          <w:rFonts w:ascii="Times New Roman" w:hAnsi="Times New Roman"/>
          <w:sz w:val="28"/>
          <w:szCs w:val="28"/>
        </w:rPr>
        <w:t xml:space="preserve">0 </w:t>
      </w:r>
      <w:r w:rsidRPr="00CF2582">
        <w:rPr>
          <w:rFonts w:ascii="Times New Roman" w:hAnsi="Times New Roman"/>
          <w:sz w:val="28"/>
          <w:szCs w:val="28"/>
        </w:rPr>
        <w:t>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2582">
        <w:rPr>
          <w:rFonts w:ascii="Times New Roman" w:hAnsi="Times New Roman"/>
          <w:sz w:val="28"/>
          <w:szCs w:val="28"/>
        </w:rPr>
        <w:t>руб.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803977" w:rsidRPr="00CF2582" w:rsidRDefault="00803977" w:rsidP="008039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2582">
        <w:rPr>
          <w:rFonts w:ascii="Times New Roman" w:hAnsi="Times New Roman"/>
          <w:sz w:val="28"/>
          <w:szCs w:val="28"/>
        </w:rPr>
        <w:t xml:space="preserve">местный бюджет – </w:t>
      </w:r>
      <w:r>
        <w:rPr>
          <w:rFonts w:ascii="Times New Roman" w:hAnsi="Times New Roman"/>
          <w:sz w:val="28"/>
          <w:szCs w:val="28"/>
        </w:rPr>
        <w:t>36847,2</w:t>
      </w:r>
      <w:r w:rsidRPr="00CF2582">
        <w:rPr>
          <w:rFonts w:ascii="Times New Roman" w:hAnsi="Times New Roman"/>
          <w:sz w:val="28"/>
          <w:szCs w:val="28"/>
        </w:rPr>
        <w:t xml:space="preserve"> тыс. руб.</w:t>
      </w:r>
      <w:r>
        <w:rPr>
          <w:rFonts w:ascii="Times New Roman" w:hAnsi="Times New Roman"/>
          <w:sz w:val="28"/>
          <w:szCs w:val="28"/>
        </w:rPr>
        <w:t>:</w:t>
      </w:r>
    </w:p>
    <w:p w:rsidR="00803977" w:rsidRPr="000231F9" w:rsidRDefault="00803977" w:rsidP="008039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0231F9">
        <w:rPr>
          <w:rFonts w:ascii="Times New Roman" w:hAnsi="Times New Roman"/>
          <w:sz w:val="28"/>
          <w:szCs w:val="28"/>
        </w:rPr>
        <w:t xml:space="preserve"> год –</w:t>
      </w:r>
      <w:r>
        <w:rPr>
          <w:rFonts w:ascii="Times New Roman" w:hAnsi="Times New Roman"/>
          <w:sz w:val="28"/>
          <w:szCs w:val="28"/>
        </w:rPr>
        <w:t xml:space="preserve"> 6600,3 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:rsidR="00803977" w:rsidRPr="000231F9" w:rsidRDefault="00803977" w:rsidP="008039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6694,9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803977" w:rsidRPr="000231F9" w:rsidRDefault="00803977" w:rsidP="008039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7049,0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803977" w:rsidRPr="000231F9" w:rsidRDefault="00803977" w:rsidP="008039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24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 xml:space="preserve">8087,0 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:rsidR="00803977" w:rsidRDefault="00803977" w:rsidP="0080397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231F9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5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 xml:space="preserve">8416,0 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:rsidR="00803977" w:rsidRPr="00CF2582" w:rsidRDefault="00803977" w:rsidP="0080397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CF2582">
        <w:rPr>
          <w:rFonts w:ascii="Times New Roman" w:hAnsi="Times New Roman"/>
          <w:sz w:val="28"/>
          <w:szCs w:val="28"/>
        </w:rPr>
        <w:t xml:space="preserve">небюджетные источники – </w:t>
      </w:r>
      <w:r w:rsidR="00572689">
        <w:rPr>
          <w:rFonts w:ascii="Times New Roman" w:hAnsi="Times New Roman"/>
          <w:sz w:val="28"/>
          <w:szCs w:val="28"/>
        </w:rPr>
        <w:t>18401,4</w:t>
      </w:r>
      <w:r w:rsidRPr="00CF2582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2582">
        <w:rPr>
          <w:rFonts w:ascii="Times New Roman" w:hAnsi="Times New Roman"/>
          <w:sz w:val="28"/>
          <w:szCs w:val="28"/>
        </w:rPr>
        <w:t>руб.:</w:t>
      </w:r>
    </w:p>
    <w:p w:rsidR="00803977" w:rsidRPr="000231F9" w:rsidRDefault="00803977" w:rsidP="008039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0231F9">
        <w:rPr>
          <w:rFonts w:ascii="Times New Roman" w:hAnsi="Times New Roman"/>
          <w:sz w:val="28"/>
          <w:szCs w:val="28"/>
        </w:rPr>
        <w:t xml:space="preserve"> год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572689">
        <w:rPr>
          <w:rFonts w:ascii="Times New Roman" w:hAnsi="Times New Roman"/>
          <w:sz w:val="28"/>
          <w:szCs w:val="28"/>
        </w:rPr>
        <w:t>3836,2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803977" w:rsidRPr="000231F9" w:rsidRDefault="00803977" w:rsidP="008039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 w:rsidR="00572689">
        <w:rPr>
          <w:rFonts w:ascii="Times New Roman" w:hAnsi="Times New Roman"/>
          <w:sz w:val="28"/>
          <w:szCs w:val="28"/>
        </w:rPr>
        <w:t>5274,7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803977" w:rsidRPr="000231F9" w:rsidRDefault="00803977" w:rsidP="008039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 w:rsidR="00572689">
        <w:rPr>
          <w:rFonts w:ascii="Times New Roman" w:hAnsi="Times New Roman"/>
          <w:sz w:val="28"/>
          <w:szCs w:val="28"/>
        </w:rPr>
        <w:t>4984,5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803977" w:rsidRPr="000231F9" w:rsidRDefault="00803977" w:rsidP="008039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24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 w:rsidR="00572689">
        <w:rPr>
          <w:rFonts w:ascii="Times New Roman" w:hAnsi="Times New Roman"/>
          <w:sz w:val="28"/>
          <w:szCs w:val="28"/>
        </w:rPr>
        <w:t>2098,0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803977" w:rsidRDefault="00803977" w:rsidP="0080397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231F9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5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 w:rsidR="00572689">
        <w:rPr>
          <w:rFonts w:ascii="Times New Roman" w:hAnsi="Times New Roman"/>
          <w:sz w:val="28"/>
          <w:szCs w:val="28"/>
        </w:rPr>
        <w:t>2108,0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»</w:t>
      </w:r>
    </w:p>
    <w:p w:rsidR="00803977" w:rsidRPr="00D209B2" w:rsidRDefault="00803977" w:rsidP="00803977">
      <w:pPr>
        <w:spacing w:before="120"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         1.5. </w:t>
      </w:r>
      <w:r w:rsidRPr="00C83211">
        <w:rPr>
          <w:rFonts w:ascii="Times New Roman" w:hAnsi="Times New Roman"/>
          <w:sz w:val="28"/>
          <w:szCs w:val="28"/>
        </w:rPr>
        <w:t>В</w:t>
      </w:r>
      <w:r w:rsidRPr="00C83211">
        <w:rPr>
          <w:rFonts w:ascii="Times New Roman" w:eastAsia="Times New Roman" w:hAnsi="Times New Roman"/>
          <w:sz w:val="28"/>
          <w:szCs w:val="28"/>
          <w:lang w:eastAsia="ar-SA"/>
        </w:rPr>
        <w:t xml:space="preserve"> разделе I</w:t>
      </w:r>
      <w:r w:rsidRPr="00C83211">
        <w:rPr>
          <w:rFonts w:ascii="Times New Roman" w:eastAsia="Times New Roman" w:hAnsi="Times New Roman"/>
          <w:sz w:val="28"/>
          <w:szCs w:val="28"/>
          <w:lang w:val="en-US" w:eastAsia="ar-SA"/>
        </w:rPr>
        <w:t>X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«</w:t>
      </w:r>
      <w:r w:rsidRPr="00C83211">
        <w:rPr>
          <w:rFonts w:ascii="Times New Roman" w:eastAsia="Times New Roman" w:hAnsi="Times New Roman"/>
          <w:sz w:val="28"/>
          <w:szCs w:val="28"/>
          <w:lang w:eastAsia="ar-SA"/>
        </w:rPr>
        <w:t>Подпрограммы, составляющи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 w:rsidRPr="00C83211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муниципальную программу «Развитие культуры и туризма муниципального образования Юрьев-Польский район»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» </w:t>
      </w:r>
      <w:r w:rsidRPr="00CF2582">
        <w:rPr>
          <w:rFonts w:ascii="Times New Roman" w:hAnsi="Times New Roman"/>
          <w:sz w:val="28"/>
          <w:szCs w:val="28"/>
        </w:rPr>
        <w:t>в подп</w:t>
      </w:r>
      <w:r>
        <w:rPr>
          <w:rFonts w:ascii="Times New Roman" w:hAnsi="Times New Roman"/>
          <w:sz w:val="28"/>
          <w:szCs w:val="28"/>
        </w:rPr>
        <w:t xml:space="preserve">рограмме </w:t>
      </w:r>
      <w:r w:rsidR="00572689" w:rsidRPr="00803977">
        <w:rPr>
          <w:rFonts w:ascii="Times New Roman" w:hAnsi="Times New Roman"/>
          <w:sz w:val="28"/>
          <w:szCs w:val="28"/>
        </w:rPr>
        <w:t>«Наследие»</w:t>
      </w:r>
      <w:r w:rsidR="005726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D209B2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D209B2">
        <w:rPr>
          <w:rFonts w:ascii="Times New Roman" w:eastAsia="Times New Roman" w:hAnsi="Times New Roman"/>
          <w:sz w:val="28"/>
          <w:szCs w:val="28"/>
          <w:lang w:eastAsia="ar-SA"/>
        </w:rPr>
        <w:t>4 «Обоснование объема финансовых ресурсов, необходимых для реализации подпрограммы</w:t>
      </w:r>
      <w:r w:rsidRPr="00D209B2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абзац первый </w:t>
      </w:r>
      <w:r w:rsidRPr="00D209B2">
        <w:rPr>
          <w:rFonts w:ascii="Times New Roman" w:hAnsi="Times New Roman"/>
          <w:sz w:val="28"/>
          <w:szCs w:val="28"/>
        </w:rPr>
        <w:t>изложить в следующей редакции</w:t>
      </w:r>
      <w:r w:rsidRPr="00CF2582">
        <w:rPr>
          <w:rFonts w:ascii="Times New Roman" w:hAnsi="Times New Roman"/>
          <w:sz w:val="28"/>
          <w:szCs w:val="28"/>
        </w:rPr>
        <w:t>:</w:t>
      </w:r>
    </w:p>
    <w:p w:rsidR="00803977" w:rsidRPr="00D209B2" w:rsidRDefault="00803977" w:rsidP="00803977">
      <w:pPr>
        <w:pStyle w:val="a6"/>
        <w:widowControl w:val="0"/>
        <w:tabs>
          <w:tab w:val="left" w:pos="709"/>
          <w:tab w:val="left" w:pos="1153"/>
        </w:tabs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«</w:t>
      </w:r>
      <w:r w:rsidRPr="00D209B2">
        <w:rPr>
          <w:rFonts w:ascii="Times New Roman" w:hAnsi="Times New Roman"/>
          <w:sz w:val="28"/>
          <w:szCs w:val="28"/>
        </w:rPr>
        <w:t xml:space="preserve">Общий объем средств, предусмотренных на реализацию подпрограммы, – </w:t>
      </w:r>
      <w:r w:rsidR="00572689">
        <w:rPr>
          <w:rFonts w:ascii="Times New Roman" w:eastAsia="Times New Roman" w:hAnsi="Times New Roman"/>
          <w:sz w:val="28"/>
          <w:szCs w:val="28"/>
          <w:lang w:eastAsia="ar-SA"/>
        </w:rPr>
        <w:t>55248,6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D209B2">
        <w:rPr>
          <w:rFonts w:ascii="Times New Roman" w:hAnsi="Times New Roman"/>
          <w:sz w:val="28"/>
          <w:szCs w:val="28"/>
        </w:rPr>
        <w:t xml:space="preserve">тыс. руб., в том числе: </w:t>
      </w:r>
    </w:p>
    <w:p w:rsidR="00803977" w:rsidRPr="008D39A2" w:rsidRDefault="00803977" w:rsidP="00803977">
      <w:pPr>
        <w:pStyle w:val="a6"/>
        <w:widowControl w:val="0"/>
        <w:tabs>
          <w:tab w:val="left" w:pos="1153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209B2">
        <w:rPr>
          <w:rFonts w:ascii="Times New Roman" w:hAnsi="Times New Roman"/>
          <w:sz w:val="28"/>
          <w:szCs w:val="28"/>
        </w:rPr>
        <w:t xml:space="preserve">за счет бюджета МО Юрьев-Польский район – </w:t>
      </w:r>
      <w:r w:rsidR="00572689">
        <w:rPr>
          <w:rFonts w:ascii="Times New Roman" w:eastAsia="Times New Roman" w:hAnsi="Times New Roman"/>
          <w:sz w:val="28"/>
          <w:szCs w:val="28"/>
          <w:lang w:eastAsia="ar-SA"/>
        </w:rPr>
        <w:t>36847,2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D209B2">
        <w:rPr>
          <w:rFonts w:ascii="Times New Roman" w:hAnsi="Times New Roman"/>
          <w:sz w:val="28"/>
          <w:szCs w:val="28"/>
        </w:rPr>
        <w:t>тыс. руб.,</w:t>
      </w:r>
    </w:p>
    <w:p w:rsidR="00803977" w:rsidRPr="00D209B2" w:rsidRDefault="00803977" w:rsidP="00803977">
      <w:pPr>
        <w:pStyle w:val="a6"/>
        <w:widowControl w:val="0"/>
        <w:tabs>
          <w:tab w:val="left" w:pos="1153"/>
        </w:tabs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9B2">
        <w:rPr>
          <w:rFonts w:ascii="Times New Roman" w:hAnsi="Times New Roman"/>
          <w:sz w:val="28"/>
          <w:szCs w:val="28"/>
        </w:rPr>
        <w:t xml:space="preserve">за счет средств субъекта РФ – </w:t>
      </w:r>
      <w:r>
        <w:rPr>
          <w:rFonts w:ascii="Times New Roman" w:hAnsi="Times New Roman"/>
          <w:sz w:val="28"/>
          <w:szCs w:val="28"/>
        </w:rPr>
        <w:t>0</w:t>
      </w:r>
      <w:r w:rsidRPr="00D209B2">
        <w:rPr>
          <w:rFonts w:ascii="Times New Roman" w:hAnsi="Times New Roman"/>
          <w:sz w:val="28"/>
          <w:szCs w:val="28"/>
        </w:rPr>
        <w:t xml:space="preserve"> тыс. руб.</w:t>
      </w:r>
      <w:r>
        <w:rPr>
          <w:rFonts w:ascii="Times New Roman" w:hAnsi="Times New Roman"/>
          <w:sz w:val="28"/>
          <w:szCs w:val="28"/>
        </w:rPr>
        <w:t>»</w:t>
      </w:r>
    </w:p>
    <w:p w:rsidR="00803977" w:rsidRPr="00CF2582" w:rsidRDefault="00803977" w:rsidP="00803977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</w:t>
      </w:r>
      <w:r w:rsidRPr="00CF2582">
        <w:rPr>
          <w:rFonts w:ascii="Times New Roman" w:hAnsi="Times New Roman"/>
          <w:sz w:val="28"/>
          <w:szCs w:val="28"/>
        </w:rPr>
        <w:t xml:space="preserve">. </w:t>
      </w:r>
      <w:r w:rsidRPr="00C83211">
        <w:rPr>
          <w:rFonts w:ascii="Times New Roman" w:hAnsi="Times New Roman"/>
          <w:sz w:val="28"/>
          <w:szCs w:val="28"/>
        </w:rPr>
        <w:t>В</w:t>
      </w:r>
      <w:r w:rsidRPr="00C83211">
        <w:rPr>
          <w:rFonts w:ascii="Times New Roman" w:eastAsia="Times New Roman" w:hAnsi="Times New Roman"/>
          <w:sz w:val="28"/>
          <w:szCs w:val="28"/>
          <w:lang w:eastAsia="ar-SA"/>
        </w:rPr>
        <w:t xml:space="preserve"> разделе I</w:t>
      </w:r>
      <w:r w:rsidRPr="00C83211">
        <w:rPr>
          <w:rFonts w:ascii="Times New Roman" w:eastAsia="Times New Roman" w:hAnsi="Times New Roman"/>
          <w:sz w:val="28"/>
          <w:szCs w:val="28"/>
          <w:lang w:val="en-US" w:eastAsia="ar-SA"/>
        </w:rPr>
        <w:t>X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«</w:t>
      </w:r>
      <w:r w:rsidRPr="00C83211">
        <w:rPr>
          <w:rFonts w:ascii="Times New Roman" w:eastAsia="Times New Roman" w:hAnsi="Times New Roman"/>
          <w:sz w:val="28"/>
          <w:szCs w:val="28"/>
          <w:lang w:eastAsia="ar-SA"/>
        </w:rPr>
        <w:t>Подпрограммы, составляющи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 w:rsidRPr="00C83211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муниципальную программу «Развитие культуры и туризма муниципального образования Юрьев-Польский район»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» </w:t>
      </w:r>
      <w:r w:rsidRPr="00CF2582">
        <w:rPr>
          <w:rFonts w:ascii="Times New Roman" w:hAnsi="Times New Roman"/>
          <w:sz w:val="28"/>
          <w:szCs w:val="28"/>
        </w:rPr>
        <w:t>в подп</w:t>
      </w:r>
      <w:r>
        <w:rPr>
          <w:rFonts w:ascii="Times New Roman" w:hAnsi="Times New Roman"/>
          <w:sz w:val="28"/>
          <w:szCs w:val="28"/>
        </w:rPr>
        <w:t xml:space="preserve">рограмме </w:t>
      </w:r>
      <w:r w:rsidR="00572689" w:rsidRPr="00803977">
        <w:rPr>
          <w:rFonts w:ascii="Times New Roman" w:hAnsi="Times New Roman"/>
          <w:sz w:val="28"/>
          <w:szCs w:val="28"/>
        </w:rPr>
        <w:t>«Наследие»</w:t>
      </w:r>
      <w:r w:rsidR="00572689">
        <w:rPr>
          <w:rFonts w:ascii="Times New Roman" w:hAnsi="Times New Roman"/>
          <w:sz w:val="28"/>
          <w:szCs w:val="28"/>
        </w:rPr>
        <w:t xml:space="preserve"> </w:t>
      </w:r>
      <w:r w:rsidRPr="007C5A33">
        <w:rPr>
          <w:rFonts w:ascii="Times New Roman" w:hAnsi="Times New Roman"/>
          <w:sz w:val="28"/>
          <w:szCs w:val="28"/>
        </w:rPr>
        <w:t xml:space="preserve">пункт 5 «Ресурсное обеспечение подпрограммы» </w:t>
      </w:r>
      <w:r w:rsidRPr="00CF2582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572689" w:rsidRPr="00CF2582" w:rsidRDefault="00803977" w:rsidP="005726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2582">
        <w:rPr>
          <w:rFonts w:ascii="Times New Roman" w:hAnsi="Times New Roman"/>
          <w:sz w:val="28"/>
          <w:szCs w:val="28"/>
        </w:rPr>
        <w:t>«</w:t>
      </w:r>
      <w:r w:rsidRPr="009704B3">
        <w:rPr>
          <w:rFonts w:ascii="Times New Roman" w:eastAsia="Times New Roman" w:hAnsi="Times New Roman"/>
          <w:sz w:val="28"/>
          <w:szCs w:val="28"/>
          <w:lang w:eastAsia="ar-SA"/>
        </w:rPr>
        <w:t>Общий объем средств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F2582">
        <w:rPr>
          <w:rFonts w:ascii="Times New Roman" w:hAnsi="Times New Roman"/>
          <w:sz w:val="28"/>
          <w:szCs w:val="28"/>
        </w:rPr>
        <w:t xml:space="preserve">на реализацию подпрограммы составляет </w:t>
      </w:r>
      <w:r w:rsidR="00572689">
        <w:rPr>
          <w:rFonts w:ascii="Times New Roman" w:hAnsi="Times New Roman"/>
          <w:sz w:val="28"/>
          <w:szCs w:val="28"/>
        </w:rPr>
        <w:t xml:space="preserve">55248,6 </w:t>
      </w:r>
      <w:r w:rsidR="00572689" w:rsidRPr="00CF2582">
        <w:rPr>
          <w:rFonts w:ascii="Times New Roman" w:hAnsi="Times New Roman"/>
          <w:sz w:val="28"/>
          <w:szCs w:val="28"/>
        </w:rPr>
        <w:t>тыс.</w:t>
      </w:r>
      <w:r w:rsidR="00572689">
        <w:rPr>
          <w:rFonts w:ascii="Times New Roman" w:hAnsi="Times New Roman"/>
          <w:sz w:val="28"/>
          <w:szCs w:val="28"/>
        </w:rPr>
        <w:t xml:space="preserve"> </w:t>
      </w:r>
      <w:r w:rsidR="00572689" w:rsidRPr="00CF2582">
        <w:rPr>
          <w:rFonts w:ascii="Times New Roman" w:hAnsi="Times New Roman"/>
          <w:sz w:val="28"/>
          <w:szCs w:val="28"/>
        </w:rPr>
        <w:t>рублей, в том числе:</w:t>
      </w:r>
    </w:p>
    <w:p w:rsidR="00572689" w:rsidRPr="000231F9" w:rsidRDefault="00572689" w:rsidP="005726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10536,5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572689" w:rsidRPr="000231F9" w:rsidRDefault="00572689" w:rsidP="005726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11969,6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572689" w:rsidRPr="000231F9" w:rsidRDefault="00572689" w:rsidP="005726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 xml:space="preserve">12033,5 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:rsidR="00572689" w:rsidRPr="000231F9" w:rsidRDefault="00572689" w:rsidP="005726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24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 xml:space="preserve">10185,0 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:rsidR="00572689" w:rsidRDefault="00572689" w:rsidP="0057268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0231F9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5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10524,0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572689" w:rsidRPr="00CF2582" w:rsidRDefault="00572689" w:rsidP="0057268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2582">
        <w:rPr>
          <w:rFonts w:ascii="Times New Roman" w:hAnsi="Times New Roman"/>
          <w:sz w:val="28"/>
          <w:szCs w:val="28"/>
        </w:rPr>
        <w:t>в том числе:</w:t>
      </w:r>
    </w:p>
    <w:p w:rsidR="00572689" w:rsidRPr="00CF2582" w:rsidRDefault="00572689" w:rsidP="005726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бюджет</w:t>
      </w:r>
      <w:r w:rsidRPr="00CF258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0</w:t>
      </w:r>
      <w:r w:rsidRPr="002B2DE0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2DE0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.;</w:t>
      </w:r>
    </w:p>
    <w:p w:rsidR="00572689" w:rsidRDefault="00572689" w:rsidP="005726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2582">
        <w:rPr>
          <w:rFonts w:ascii="Times New Roman" w:hAnsi="Times New Roman"/>
          <w:sz w:val="28"/>
          <w:szCs w:val="28"/>
        </w:rPr>
        <w:t xml:space="preserve">областной бюджет – </w:t>
      </w:r>
      <w:r>
        <w:rPr>
          <w:rFonts w:ascii="Times New Roman" w:hAnsi="Times New Roman"/>
          <w:sz w:val="28"/>
          <w:szCs w:val="28"/>
        </w:rPr>
        <w:t xml:space="preserve">0 </w:t>
      </w:r>
      <w:r w:rsidRPr="00CF2582">
        <w:rPr>
          <w:rFonts w:ascii="Times New Roman" w:hAnsi="Times New Roman"/>
          <w:sz w:val="28"/>
          <w:szCs w:val="28"/>
        </w:rPr>
        <w:t>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2582">
        <w:rPr>
          <w:rFonts w:ascii="Times New Roman" w:hAnsi="Times New Roman"/>
          <w:sz w:val="28"/>
          <w:szCs w:val="28"/>
        </w:rPr>
        <w:t>руб.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572689" w:rsidRPr="00CF2582" w:rsidRDefault="00572689" w:rsidP="0057268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2582">
        <w:rPr>
          <w:rFonts w:ascii="Times New Roman" w:hAnsi="Times New Roman"/>
          <w:sz w:val="28"/>
          <w:szCs w:val="28"/>
        </w:rPr>
        <w:t xml:space="preserve">местный бюджет – </w:t>
      </w:r>
      <w:r>
        <w:rPr>
          <w:rFonts w:ascii="Times New Roman" w:hAnsi="Times New Roman"/>
          <w:sz w:val="28"/>
          <w:szCs w:val="28"/>
        </w:rPr>
        <w:t>36847,2</w:t>
      </w:r>
      <w:r w:rsidRPr="00CF2582">
        <w:rPr>
          <w:rFonts w:ascii="Times New Roman" w:hAnsi="Times New Roman"/>
          <w:sz w:val="28"/>
          <w:szCs w:val="28"/>
        </w:rPr>
        <w:t xml:space="preserve"> тыс. руб.</w:t>
      </w:r>
      <w:r>
        <w:rPr>
          <w:rFonts w:ascii="Times New Roman" w:hAnsi="Times New Roman"/>
          <w:sz w:val="28"/>
          <w:szCs w:val="28"/>
        </w:rPr>
        <w:t>:</w:t>
      </w:r>
    </w:p>
    <w:p w:rsidR="00572689" w:rsidRPr="000231F9" w:rsidRDefault="00572689" w:rsidP="005726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0231F9">
        <w:rPr>
          <w:rFonts w:ascii="Times New Roman" w:hAnsi="Times New Roman"/>
          <w:sz w:val="28"/>
          <w:szCs w:val="28"/>
        </w:rPr>
        <w:t xml:space="preserve"> год –</w:t>
      </w:r>
      <w:r>
        <w:rPr>
          <w:rFonts w:ascii="Times New Roman" w:hAnsi="Times New Roman"/>
          <w:sz w:val="28"/>
          <w:szCs w:val="28"/>
        </w:rPr>
        <w:t xml:space="preserve"> 6600,3 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:rsidR="00572689" w:rsidRPr="000231F9" w:rsidRDefault="00572689" w:rsidP="005726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6694,9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572689" w:rsidRPr="000231F9" w:rsidRDefault="00572689" w:rsidP="005726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7049,0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572689" w:rsidRPr="000231F9" w:rsidRDefault="00572689" w:rsidP="005726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24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 xml:space="preserve">8087,0 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:rsidR="00572689" w:rsidRDefault="00572689" w:rsidP="0057268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231F9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5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 xml:space="preserve">8416,0 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:rsidR="00572689" w:rsidRPr="00CF2582" w:rsidRDefault="00572689" w:rsidP="0057268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CF2582">
        <w:rPr>
          <w:rFonts w:ascii="Times New Roman" w:hAnsi="Times New Roman"/>
          <w:sz w:val="28"/>
          <w:szCs w:val="28"/>
        </w:rPr>
        <w:t xml:space="preserve">небюджетные источники – </w:t>
      </w:r>
      <w:r>
        <w:rPr>
          <w:rFonts w:ascii="Times New Roman" w:hAnsi="Times New Roman"/>
          <w:sz w:val="28"/>
          <w:szCs w:val="28"/>
        </w:rPr>
        <w:t>18401,4</w:t>
      </w:r>
      <w:r w:rsidRPr="00CF2582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2582">
        <w:rPr>
          <w:rFonts w:ascii="Times New Roman" w:hAnsi="Times New Roman"/>
          <w:sz w:val="28"/>
          <w:szCs w:val="28"/>
        </w:rPr>
        <w:t>руб.:</w:t>
      </w:r>
    </w:p>
    <w:p w:rsidR="00572689" w:rsidRPr="000231F9" w:rsidRDefault="00572689" w:rsidP="005726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0231F9">
        <w:rPr>
          <w:rFonts w:ascii="Times New Roman" w:hAnsi="Times New Roman"/>
          <w:sz w:val="28"/>
          <w:szCs w:val="28"/>
        </w:rPr>
        <w:t xml:space="preserve"> год –</w:t>
      </w:r>
      <w:r>
        <w:rPr>
          <w:rFonts w:ascii="Times New Roman" w:hAnsi="Times New Roman"/>
          <w:sz w:val="28"/>
          <w:szCs w:val="28"/>
        </w:rPr>
        <w:t xml:space="preserve"> 3836,2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572689" w:rsidRPr="000231F9" w:rsidRDefault="00572689" w:rsidP="005726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lastRenderedPageBreak/>
        <w:t>20</w:t>
      </w:r>
      <w:r>
        <w:rPr>
          <w:rFonts w:ascii="Times New Roman" w:hAnsi="Times New Roman"/>
          <w:sz w:val="28"/>
          <w:szCs w:val="28"/>
        </w:rPr>
        <w:t>22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5274,7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572689" w:rsidRPr="000231F9" w:rsidRDefault="00572689" w:rsidP="005726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4984,5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572689" w:rsidRPr="000231F9" w:rsidRDefault="00572689" w:rsidP="005726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24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2098,0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803977" w:rsidRDefault="00572689" w:rsidP="005726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231F9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5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2108,0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»</w:t>
      </w:r>
    </w:p>
    <w:p w:rsidR="009F1D53" w:rsidRPr="00CF2582" w:rsidRDefault="003D2124" w:rsidP="009F1D53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72689">
        <w:rPr>
          <w:rFonts w:ascii="Times New Roman" w:hAnsi="Times New Roman"/>
          <w:sz w:val="28"/>
          <w:szCs w:val="28"/>
        </w:rPr>
        <w:t>7</w:t>
      </w:r>
      <w:r w:rsidR="009F1D53" w:rsidRPr="00CF2582">
        <w:rPr>
          <w:rFonts w:ascii="Times New Roman" w:hAnsi="Times New Roman"/>
          <w:sz w:val="28"/>
          <w:szCs w:val="28"/>
        </w:rPr>
        <w:t>.</w:t>
      </w:r>
      <w:r w:rsidR="00950EDD">
        <w:rPr>
          <w:rFonts w:ascii="Times New Roman" w:hAnsi="Times New Roman"/>
          <w:sz w:val="28"/>
          <w:szCs w:val="28"/>
        </w:rPr>
        <w:t xml:space="preserve"> </w:t>
      </w:r>
      <w:r w:rsidR="009F1D53" w:rsidRPr="00C83211">
        <w:rPr>
          <w:rFonts w:ascii="Times New Roman" w:hAnsi="Times New Roman"/>
          <w:sz w:val="28"/>
          <w:szCs w:val="28"/>
        </w:rPr>
        <w:t>В</w:t>
      </w:r>
      <w:r w:rsidR="009F1D53" w:rsidRPr="00C83211">
        <w:rPr>
          <w:rFonts w:ascii="Times New Roman" w:eastAsia="Times New Roman" w:hAnsi="Times New Roman"/>
          <w:sz w:val="28"/>
          <w:szCs w:val="28"/>
          <w:lang w:eastAsia="ar-SA"/>
        </w:rPr>
        <w:t xml:space="preserve"> разделе I</w:t>
      </w:r>
      <w:r w:rsidR="009F1D53" w:rsidRPr="00C83211">
        <w:rPr>
          <w:rFonts w:ascii="Times New Roman" w:eastAsia="Times New Roman" w:hAnsi="Times New Roman"/>
          <w:sz w:val="28"/>
          <w:szCs w:val="28"/>
          <w:lang w:val="en-US" w:eastAsia="ar-SA"/>
        </w:rPr>
        <w:t>X</w:t>
      </w:r>
      <w:r w:rsidR="009F1D53">
        <w:rPr>
          <w:rFonts w:ascii="Times New Roman" w:eastAsia="Times New Roman" w:hAnsi="Times New Roman"/>
          <w:sz w:val="28"/>
          <w:szCs w:val="28"/>
          <w:lang w:eastAsia="ar-SA"/>
        </w:rPr>
        <w:t xml:space="preserve"> «</w:t>
      </w:r>
      <w:r w:rsidR="009F1D53" w:rsidRPr="00C83211">
        <w:rPr>
          <w:rFonts w:ascii="Times New Roman" w:eastAsia="Times New Roman" w:hAnsi="Times New Roman"/>
          <w:sz w:val="28"/>
          <w:szCs w:val="28"/>
          <w:lang w:eastAsia="ar-SA"/>
        </w:rPr>
        <w:t>Подпрограммы, составляющи</w:t>
      </w:r>
      <w:r w:rsidR="009F1D53"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 w:rsidR="009F1D53" w:rsidRPr="00C83211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муниципальную программу «Развитие культуры и туризма муниципального образования Юрьев-Польский район»</w:t>
      </w:r>
      <w:r w:rsidR="009F1D53">
        <w:rPr>
          <w:rFonts w:ascii="Times New Roman" w:eastAsia="Times New Roman" w:hAnsi="Times New Roman"/>
          <w:sz w:val="28"/>
          <w:szCs w:val="28"/>
          <w:lang w:eastAsia="ar-SA"/>
        </w:rPr>
        <w:t xml:space="preserve">» </w:t>
      </w:r>
      <w:r w:rsidR="009F1D53" w:rsidRPr="00CF2582">
        <w:rPr>
          <w:rFonts w:ascii="Times New Roman" w:hAnsi="Times New Roman"/>
          <w:sz w:val="28"/>
          <w:szCs w:val="28"/>
        </w:rPr>
        <w:t>в паспорте подп</w:t>
      </w:r>
      <w:r w:rsidR="009F1D53">
        <w:rPr>
          <w:rFonts w:ascii="Times New Roman" w:hAnsi="Times New Roman"/>
          <w:sz w:val="28"/>
          <w:szCs w:val="28"/>
        </w:rPr>
        <w:t xml:space="preserve">рограммы </w:t>
      </w:r>
      <w:r w:rsidR="00435309" w:rsidRPr="00435309">
        <w:rPr>
          <w:rFonts w:ascii="Times New Roman" w:hAnsi="Times New Roman"/>
          <w:sz w:val="28"/>
          <w:szCs w:val="28"/>
        </w:rPr>
        <w:t xml:space="preserve">«Культура и искусство» </w:t>
      </w:r>
      <w:r w:rsidR="009F1D53" w:rsidRPr="00CF2582">
        <w:rPr>
          <w:rFonts w:ascii="Times New Roman" w:hAnsi="Times New Roman"/>
          <w:sz w:val="28"/>
          <w:szCs w:val="28"/>
        </w:rPr>
        <w:t>строку «Объемы бюджетных ассигнований на реализаци</w:t>
      </w:r>
      <w:r w:rsidR="009F1D53">
        <w:rPr>
          <w:rFonts w:ascii="Times New Roman" w:hAnsi="Times New Roman"/>
          <w:sz w:val="28"/>
          <w:szCs w:val="28"/>
        </w:rPr>
        <w:t>ю</w:t>
      </w:r>
      <w:r w:rsidR="009F1D53" w:rsidRPr="00CF2582">
        <w:rPr>
          <w:rFonts w:ascii="Times New Roman" w:hAnsi="Times New Roman"/>
          <w:sz w:val="28"/>
          <w:szCs w:val="28"/>
        </w:rPr>
        <w:t xml:space="preserve"> подпрограммы» изложить в следующей редакции: </w:t>
      </w:r>
    </w:p>
    <w:p w:rsidR="009F1D53" w:rsidRPr="00CF2582" w:rsidRDefault="009F1D53" w:rsidP="009F1D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2582">
        <w:rPr>
          <w:rFonts w:ascii="Times New Roman" w:hAnsi="Times New Roman"/>
          <w:sz w:val="28"/>
          <w:szCs w:val="28"/>
        </w:rPr>
        <w:t>«</w:t>
      </w:r>
      <w:r w:rsidRPr="009704B3">
        <w:rPr>
          <w:rFonts w:ascii="Times New Roman" w:eastAsia="Times New Roman" w:hAnsi="Times New Roman"/>
          <w:sz w:val="28"/>
          <w:szCs w:val="28"/>
          <w:lang w:eastAsia="ar-SA"/>
        </w:rPr>
        <w:t>Общий объем средств</w:t>
      </w:r>
      <w:r w:rsidR="00435309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F2582">
        <w:rPr>
          <w:rFonts w:ascii="Times New Roman" w:hAnsi="Times New Roman"/>
          <w:sz w:val="28"/>
          <w:szCs w:val="28"/>
        </w:rPr>
        <w:t xml:space="preserve">на реализацию подпрограммы составляет </w:t>
      </w:r>
      <w:r w:rsidR="00572689">
        <w:rPr>
          <w:rFonts w:ascii="Times New Roman" w:hAnsi="Times New Roman"/>
          <w:sz w:val="28"/>
          <w:szCs w:val="28"/>
        </w:rPr>
        <w:t>376541,5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2582">
        <w:rPr>
          <w:rFonts w:ascii="Times New Roman" w:hAnsi="Times New Roman"/>
          <w:sz w:val="28"/>
          <w:szCs w:val="28"/>
        </w:rPr>
        <w:t>тыс.</w:t>
      </w:r>
      <w:r w:rsidR="00950EDD">
        <w:rPr>
          <w:rFonts w:ascii="Times New Roman" w:hAnsi="Times New Roman"/>
          <w:sz w:val="28"/>
          <w:szCs w:val="28"/>
        </w:rPr>
        <w:t xml:space="preserve"> </w:t>
      </w:r>
      <w:r w:rsidRPr="00CF2582">
        <w:rPr>
          <w:rFonts w:ascii="Times New Roman" w:hAnsi="Times New Roman"/>
          <w:sz w:val="28"/>
          <w:szCs w:val="28"/>
        </w:rPr>
        <w:t>рублей, в том числе:</w:t>
      </w:r>
    </w:p>
    <w:p w:rsidR="009F1D53" w:rsidRPr="000231F9" w:rsidRDefault="009F1D53" w:rsidP="009F1D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 w:rsidR="00950EDD">
        <w:rPr>
          <w:rFonts w:ascii="Times New Roman" w:hAnsi="Times New Roman"/>
          <w:sz w:val="28"/>
          <w:szCs w:val="28"/>
        </w:rPr>
        <w:t>69685,3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9F1D53" w:rsidRPr="000231F9" w:rsidRDefault="009F1D53" w:rsidP="009F1D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 w:rsidR="00950EDD">
        <w:rPr>
          <w:rFonts w:ascii="Times New Roman" w:hAnsi="Times New Roman"/>
          <w:sz w:val="28"/>
          <w:szCs w:val="28"/>
        </w:rPr>
        <w:t>75372,6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9F1D53" w:rsidRPr="000231F9" w:rsidRDefault="009F1D53" w:rsidP="009F1D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 w:rsidR="00572689">
        <w:rPr>
          <w:rFonts w:ascii="Times New Roman" w:hAnsi="Times New Roman"/>
          <w:sz w:val="28"/>
          <w:szCs w:val="28"/>
        </w:rPr>
        <w:t>75122,1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:rsidR="009F1D53" w:rsidRPr="000231F9" w:rsidRDefault="009F1D53" w:rsidP="009F1D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24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 w:rsidR="00950EDD">
        <w:rPr>
          <w:rFonts w:ascii="Times New Roman" w:hAnsi="Times New Roman"/>
          <w:sz w:val="28"/>
          <w:szCs w:val="28"/>
        </w:rPr>
        <w:t>77009,8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:rsidR="009F1D53" w:rsidRDefault="00950EDD" w:rsidP="009F1D5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9F1D53" w:rsidRPr="000231F9">
        <w:rPr>
          <w:rFonts w:ascii="Times New Roman" w:hAnsi="Times New Roman"/>
          <w:sz w:val="28"/>
          <w:szCs w:val="28"/>
        </w:rPr>
        <w:t>202</w:t>
      </w:r>
      <w:r w:rsidR="009F1D53">
        <w:rPr>
          <w:rFonts w:ascii="Times New Roman" w:hAnsi="Times New Roman"/>
          <w:sz w:val="28"/>
          <w:szCs w:val="28"/>
        </w:rPr>
        <w:t>5</w:t>
      </w:r>
      <w:r w:rsidR="009F1D53"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79351,7</w:t>
      </w:r>
      <w:r w:rsidR="009F1D53"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9F1D53" w:rsidRPr="00CF2582" w:rsidRDefault="009F1D53" w:rsidP="009F1D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2582">
        <w:rPr>
          <w:rFonts w:ascii="Times New Roman" w:hAnsi="Times New Roman"/>
          <w:sz w:val="28"/>
          <w:szCs w:val="28"/>
        </w:rPr>
        <w:t>в том числе:</w:t>
      </w:r>
    </w:p>
    <w:p w:rsidR="009F1D53" w:rsidRPr="00CF2582" w:rsidRDefault="009F1D53" w:rsidP="00950E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бюджет</w:t>
      </w:r>
      <w:r w:rsidRPr="00CF2582">
        <w:rPr>
          <w:rFonts w:ascii="Times New Roman" w:hAnsi="Times New Roman"/>
          <w:sz w:val="28"/>
          <w:szCs w:val="28"/>
        </w:rPr>
        <w:t xml:space="preserve"> – </w:t>
      </w:r>
      <w:r w:rsidR="00950EDD">
        <w:rPr>
          <w:rFonts w:ascii="Times New Roman" w:hAnsi="Times New Roman"/>
          <w:sz w:val="28"/>
          <w:szCs w:val="28"/>
        </w:rPr>
        <w:t>0</w:t>
      </w:r>
      <w:r w:rsidRPr="002B2DE0">
        <w:rPr>
          <w:rFonts w:ascii="Times New Roman" w:hAnsi="Times New Roman"/>
          <w:sz w:val="28"/>
          <w:szCs w:val="28"/>
        </w:rPr>
        <w:t xml:space="preserve"> тыс.</w:t>
      </w:r>
      <w:r w:rsidR="00950EDD">
        <w:rPr>
          <w:rFonts w:ascii="Times New Roman" w:hAnsi="Times New Roman"/>
          <w:sz w:val="28"/>
          <w:szCs w:val="28"/>
        </w:rPr>
        <w:t xml:space="preserve"> </w:t>
      </w:r>
      <w:r w:rsidRPr="002B2DE0">
        <w:rPr>
          <w:rFonts w:ascii="Times New Roman" w:hAnsi="Times New Roman"/>
          <w:sz w:val="28"/>
          <w:szCs w:val="28"/>
        </w:rPr>
        <w:t>руб</w:t>
      </w:r>
      <w:r w:rsidR="00950EDD">
        <w:rPr>
          <w:rFonts w:ascii="Times New Roman" w:hAnsi="Times New Roman"/>
          <w:sz w:val="28"/>
          <w:szCs w:val="28"/>
        </w:rPr>
        <w:t>.;</w:t>
      </w:r>
    </w:p>
    <w:p w:rsidR="009F1D53" w:rsidRDefault="009F1D53" w:rsidP="00950E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2582">
        <w:rPr>
          <w:rFonts w:ascii="Times New Roman" w:hAnsi="Times New Roman"/>
          <w:sz w:val="28"/>
          <w:szCs w:val="28"/>
        </w:rPr>
        <w:t xml:space="preserve">областной бюджет – </w:t>
      </w:r>
      <w:r w:rsidR="00950EDD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2582">
        <w:rPr>
          <w:rFonts w:ascii="Times New Roman" w:hAnsi="Times New Roman"/>
          <w:sz w:val="28"/>
          <w:szCs w:val="28"/>
        </w:rPr>
        <w:t>тыс.</w:t>
      </w:r>
      <w:r w:rsidR="00950EDD">
        <w:rPr>
          <w:rFonts w:ascii="Times New Roman" w:hAnsi="Times New Roman"/>
          <w:sz w:val="28"/>
          <w:szCs w:val="28"/>
        </w:rPr>
        <w:t xml:space="preserve"> </w:t>
      </w:r>
      <w:r w:rsidRPr="00CF2582">
        <w:rPr>
          <w:rFonts w:ascii="Times New Roman" w:hAnsi="Times New Roman"/>
          <w:sz w:val="28"/>
          <w:szCs w:val="28"/>
        </w:rPr>
        <w:t>руб.</w:t>
      </w:r>
      <w:r>
        <w:rPr>
          <w:rFonts w:ascii="Times New Roman" w:hAnsi="Times New Roman"/>
          <w:sz w:val="28"/>
          <w:szCs w:val="28"/>
        </w:rPr>
        <w:t>,</w:t>
      </w:r>
      <w:r w:rsidR="00950EDD">
        <w:rPr>
          <w:rFonts w:ascii="Times New Roman" w:hAnsi="Times New Roman"/>
          <w:sz w:val="28"/>
          <w:szCs w:val="28"/>
        </w:rPr>
        <w:t xml:space="preserve"> </w:t>
      </w:r>
    </w:p>
    <w:p w:rsidR="009F1D53" w:rsidRPr="00CF2582" w:rsidRDefault="009F1D53" w:rsidP="009F1D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2582">
        <w:rPr>
          <w:rFonts w:ascii="Times New Roman" w:hAnsi="Times New Roman"/>
          <w:sz w:val="28"/>
          <w:szCs w:val="28"/>
        </w:rPr>
        <w:t xml:space="preserve">местный бюджет – </w:t>
      </w:r>
      <w:r w:rsidR="00572689">
        <w:rPr>
          <w:rFonts w:ascii="Times New Roman" w:hAnsi="Times New Roman"/>
          <w:sz w:val="28"/>
          <w:szCs w:val="28"/>
        </w:rPr>
        <w:t>333906,9</w:t>
      </w:r>
      <w:r w:rsidRPr="00CF2582">
        <w:rPr>
          <w:rFonts w:ascii="Times New Roman" w:hAnsi="Times New Roman"/>
          <w:sz w:val="28"/>
          <w:szCs w:val="28"/>
        </w:rPr>
        <w:t xml:space="preserve"> тыс. руб.</w:t>
      </w:r>
      <w:r>
        <w:rPr>
          <w:rFonts w:ascii="Times New Roman" w:hAnsi="Times New Roman"/>
          <w:sz w:val="28"/>
          <w:szCs w:val="28"/>
        </w:rPr>
        <w:t>:</w:t>
      </w:r>
    </w:p>
    <w:p w:rsidR="009F1D53" w:rsidRPr="000231F9" w:rsidRDefault="009F1D53" w:rsidP="009F1D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0231F9">
        <w:rPr>
          <w:rFonts w:ascii="Times New Roman" w:hAnsi="Times New Roman"/>
          <w:sz w:val="28"/>
          <w:szCs w:val="28"/>
        </w:rPr>
        <w:t xml:space="preserve"> год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950EDD">
        <w:rPr>
          <w:rFonts w:ascii="Times New Roman" w:hAnsi="Times New Roman"/>
          <w:sz w:val="28"/>
          <w:szCs w:val="28"/>
        </w:rPr>
        <w:t>61384,4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:rsidR="009F1D53" w:rsidRPr="000231F9" w:rsidRDefault="009F1D53" w:rsidP="009F1D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 w:rsidR="00950EDD">
        <w:rPr>
          <w:rFonts w:ascii="Times New Roman" w:hAnsi="Times New Roman"/>
          <w:sz w:val="28"/>
          <w:szCs w:val="28"/>
        </w:rPr>
        <w:t>66867,9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9F1D53" w:rsidRPr="000231F9" w:rsidRDefault="009F1D53" w:rsidP="009F1D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 w:rsidR="00572689">
        <w:rPr>
          <w:rFonts w:ascii="Times New Roman" w:hAnsi="Times New Roman"/>
          <w:sz w:val="28"/>
          <w:szCs w:val="28"/>
        </w:rPr>
        <w:t>66364,3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9F1D53" w:rsidRPr="000231F9" w:rsidRDefault="009F1D53" w:rsidP="009F1D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24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 w:rsidR="00950EDD">
        <w:rPr>
          <w:rFonts w:ascii="Times New Roman" w:hAnsi="Times New Roman"/>
          <w:sz w:val="28"/>
          <w:szCs w:val="28"/>
        </w:rPr>
        <w:t xml:space="preserve">68474,2 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:rsidR="009F1D53" w:rsidRDefault="00950EDD" w:rsidP="009F1D5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9F1D53" w:rsidRPr="000231F9">
        <w:rPr>
          <w:rFonts w:ascii="Times New Roman" w:hAnsi="Times New Roman"/>
          <w:sz w:val="28"/>
          <w:szCs w:val="28"/>
        </w:rPr>
        <w:t>202</w:t>
      </w:r>
      <w:r w:rsidR="009F1D53">
        <w:rPr>
          <w:rFonts w:ascii="Times New Roman" w:hAnsi="Times New Roman"/>
          <w:sz w:val="28"/>
          <w:szCs w:val="28"/>
        </w:rPr>
        <w:t>5</w:t>
      </w:r>
      <w:r w:rsidR="009F1D53"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 xml:space="preserve">70816,1 </w:t>
      </w:r>
      <w:r w:rsidR="009F1D53" w:rsidRPr="000231F9">
        <w:rPr>
          <w:rFonts w:ascii="Times New Roman" w:hAnsi="Times New Roman"/>
          <w:sz w:val="28"/>
          <w:szCs w:val="28"/>
        </w:rPr>
        <w:t>тыс. рублей</w:t>
      </w:r>
    </w:p>
    <w:p w:rsidR="009F1D53" w:rsidRPr="00CF2582" w:rsidRDefault="009F1D53" w:rsidP="009F1D5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CF2582">
        <w:rPr>
          <w:rFonts w:ascii="Times New Roman" w:hAnsi="Times New Roman"/>
          <w:sz w:val="28"/>
          <w:szCs w:val="28"/>
        </w:rPr>
        <w:t xml:space="preserve">небюджетные источники – </w:t>
      </w:r>
      <w:r w:rsidR="00950EDD">
        <w:rPr>
          <w:rFonts w:ascii="Times New Roman" w:hAnsi="Times New Roman"/>
          <w:sz w:val="28"/>
          <w:szCs w:val="28"/>
        </w:rPr>
        <w:t>42634,6</w:t>
      </w:r>
      <w:r w:rsidRPr="00CF2582">
        <w:rPr>
          <w:rFonts w:ascii="Times New Roman" w:hAnsi="Times New Roman"/>
          <w:sz w:val="28"/>
          <w:szCs w:val="28"/>
        </w:rPr>
        <w:t xml:space="preserve"> тыс.</w:t>
      </w:r>
      <w:r w:rsidR="00950EDD">
        <w:rPr>
          <w:rFonts w:ascii="Times New Roman" w:hAnsi="Times New Roman"/>
          <w:sz w:val="28"/>
          <w:szCs w:val="28"/>
        </w:rPr>
        <w:t xml:space="preserve"> </w:t>
      </w:r>
      <w:r w:rsidRPr="00CF2582">
        <w:rPr>
          <w:rFonts w:ascii="Times New Roman" w:hAnsi="Times New Roman"/>
          <w:sz w:val="28"/>
          <w:szCs w:val="28"/>
        </w:rPr>
        <w:t>руб.:</w:t>
      </w:r>
    </w:p>
    <w:p w:rsidR="009F1D53" w:rsidRPr="000231F9" w:rsidRDefault="009F1D53" w:rsidP="009F1D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0231F9">
        <w:rPr>
          <w:rFonts w:ascii="Times New Roman" w:hAnsi="Times New Roman"/>
          <w:sz w:val="28"/>
          <w:szCs w:val="28"/>
        </w:rPr>
        <w:t xml:space="preserve"> год –</w:t>
      </w:r>
      <w:r w:rsidR="00CB1637">
        <w:rPr>
          <w:rFonts w:ascii="Times New Roman" w:hAnsi="Times New Roman"/>
          <w:sz w:val="28"/>
          <w:szCs w:val="28"/>
        </w:rPr>
        <w:t xml:space="preserve"> </w:t>
      </w:r>
      <w:r w:rsidR="00950EDD">
        <w:rPr>
          <w:rFonts w:ascii="Times New Roman" w:hAnsi="Times New Roman"/>
          <w:sz w:val="28"/>
          <w:szCs w:val="28"/>
        </w:rPr>
        <w:t>8300,9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9F1D53" w:rsidRPr="000231F9" w:rsidRDefault="009F1D53" w:rsidP="009F1D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 w:rsidR="00950EDD">
        <w:rPr>
          <w:rFonts w:ascii="Times New Roman" w:hAnsi="Times New Roman"/>
          <w:sz w:val="28"/>
          <w:szCs w:val="28"/>
        </w:rPr>
        <w:t>8504,7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9F1D53" w:rsidRPr="000231F9" w:rsidRDefault="009F1D53" w:rsidP="009F1D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 w:rsidR="00950EDD">
        <w:rPr>
          <w:rFonts w:ascii="Times New Roman" w:hAnsi="Times New Roman"/>
          <w:sz w:val="28"/>
          <w:szCs w:val="28"/>
        </w:rPr>
        <w:t>8757,8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9F1D53" w:rsidRPr="000231F9" w:rsidRDefault="009F1D53" w:rsidP="009F1D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24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 w:rsidR="00950EDD">
        <w:rPr>
          <w:rFonts w:ascii="Times New Roman" w:hAnsi="Times New Roman"/>
          <w:sz w:val="28"/>
          <w:szCs w:val="28"/>
        </w:rPr>
        <w:t>8535,6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9F1D53" w:rsidRDefault="00950EDD" w:rsidP="009F1D5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9F1D53" w:rsidRPr="000231F9">
        <w:rPr>
          <w:rFonts w:ascii="Times New Roman" w:hAnsi="Times New Roman"/>
          <w:sz w:val="28"/>
          <w:szCs w:val="28"/>
        </w:rPr>
        <w:t>202</w:t>
      </w:r>
      <w:r w:rsidR="009F1D53">
        <w:rPr>
          <w:rFonts w:ascii="Times New Roman" w:hAnsi="Times New Roman"/>
          <w:sz w:val="28"/>
          <w:szCs w:val="28"/>
        </w:rPr>
        <w:t>5</w:t>
      </w:r>
      <w:r w:rsidR="009F1D53"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8535,6</w:t>
      </w:r>
      <w:r w:rsidR="009F1D53" w:rsidRPr="000231F9">
        <w:rPr>
          <w:rFonts w:ascii="Times New Roman" w:hAnsi="Times New Roman"/>
          <w:sz w:val="28"/>
          <w:szCs w:val="28"/>
        </w:rPr>
        <w:t xml:space="preserve"> тыс. рублей</w:t>
      </w:r>
      <w:r w:rsidR="009F1D53">
        <w:rPr>
          <w:rFonts w:ascii="Times New Roman" w:hAnsi="Times New Roman"/>
          <w:sz w:val="28"/>
          <w:szCs w:val="28"/>
        </w:rPr>
        <w:t>»</w:t>
      </w:r>
    </w:p>
    <w:p w:rsidR="009F1D53" w:rsidRPr="00D209B2" w:rsidRDefault="003D2124" w:rsidP="009F1D53">
      <w:pPr>
        <w:spacing w:before="120"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         1.</w:t>
      </w:r>
      <w:r w:rsidR="00572689">
        <w:rPr>
          <w:rFonts w:ascii="Times New Roman" w:hAnsi="Times New Roman"/>
          <w:sz w:val="28"/>
          <w:szCs w:val="28"/>
        </w:rPr>
        <w:t>8</w:t>
      </w:r>
      <w:r w:rsidR="009F1D53">
        <w:rPr>
          <w:rFonts w:ascii="Times New Roman" w:hAnsi="Times New Roman"/>
          <w:sz w:val="28"/>
          <w:szCs w:val="28"/>
        </w:rPr>
        <w:t xml:space="preserve">. </w:t>
      </w:r>
      <w:r w:rsidR="009F1D53" w:rsidRPr="00C83211">
        <w:rPr>
          <w:rFonts w:ascii="Times New Roman" w:hAnsi="Times New Roman"/>
          <w:sz w:val="28"/>
          <w:szCs w:val="28"/>
        </w:rPr>
        <w:t>В</w:t>
      </w:r>
      <w:r w:rsidR="009F1D53" w:rsidRPr="00C83211">
        <w:rPr>
          <w:rFonts w:ascii="Times New Roman" w:eastAsia="Times New Roman" w:hAnsi="Times New Roman"/>
          <w:sz w:val="28"/>
          <w:szCs w:val="28"/>
          <w:lang w:eastAsia="ar-SA"/>
        </w:rPr>
        <w:t xml:space="preserve"> разделе I</w:t>
      </w:r>
      <w:r w:rsidR="009F1D53" w:rsidRPr="00C83211">
        <w:rPr>
          <w:rFonts w:ascii="Times New Roman" w:eastAsia="Times New Roman" w:hAnsi="Times New Roman"/>
          <w:sz w:val="28"/>
          <w:szCs w:val="28"/>
          <w:lang w:val="en-US" w:eastAsia="ar-SA"/>
        </w:rPr>
        <w:t>X</w:t>
      </w:r>
      <w:r w:rsidR="009F1D53">
        <w:rPr>
          <w:rFonts w:ascii="Times New Roman" w:eastAsia="Times New Roman" w:hAnsi="Times New Roman"/>
          <w:sz w:val="28"/>
          <w:szCs w:val="28"/>
          <w:lang w:eastAsia="ar-SA"/>
        </w:rPr>
        <w:t xml:space="preserve"> «</w:t>
      </w:r>
      <w:r w:rsidR="009F1D53" w:rsidRPr="00C83211">
        <w:rPr>
          <w:rFonts w:ascii="Times New Roman" w:eastAsia="Times New Roman" w:hAnsi="Times New Roman"/>
          <w:sz w:val="28"/>
          <w:szCs w:val="28"/>
          <w:lang w:eastAsia="ar-SA"/>
        </w:rPr>
        <w:t>Подпрограммы, составляющи</w:t>
      </w:r>
      <w:r w:rsidR="009F1D53"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 w:rsidR="009F1D53" w:rsidRPr="00C83211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муниципальную программу «Развитие культуры и туризма муниципального образования Юрьев-Польский район»</w:t>
      </w:r>
      <w:r w:rsidR="009F1D53">
        <w:rPr>
          <w:rFonts w:ascii="Times New Roman" w:eastAsia="Times New Roman" w:hAnsi="Times New Roman"/>
          <w:sz w:val="28"/>
          <w:szCs w:val="28"/>
          <w:lang w:eastAsia="ar-SA"/>
        </w:rPr>
        <w:t xml:space="preserve">» </w:t>
      </w:r>
      <w:r w:rsidR="009F1D53" w:rsidRPr="00CF2582">
        <w:rPr>
          <w:rFonts w:ascii="Times New Roman" w:hAnsi="Times New Roman"/>
          <w:sz w:val="28"/>
          <w:szCs w:val="28"/>
        </w:rPr>
        <w:t>в подп</w:t>
      </w:r>
      <w:r w:rsidR="009F1D53">
        <w:rPr>
          <w:rFonts w:ascii="Times New Roman" w:hAnsi="Times New Roman"/>
          <w:sz w:val="28"/>
          <w:szCs w:val="28"/>
        </w:rPr>
        <w:t xml:space="preserve">рограмме </w:t>
      </w:r>
      <w:r w:rsidR="00435309" w:rsidRPr="00435309">
        <w:rPr>
          <w:rFonts w:ascii="Times New Roman" w:hAnsi="Times New Roman"/>
          <w:sz w:val="28"/>
          <w:szCs w:val="28"/>
        </w:rPr>
        <w:t xml:space="preserve">«Культура и искусство» </w:t>
      </w:r>
      <w:r w:rsidR="009F1D53">
        <w:rPr>
          <w:rFonts w:ascii="Times New Roman" w:hAnsi="Times New Roman"/>
          <w:sz w:val="28"/>
          <w:szCs w:val="28"/>
        </w:rPr>
        <w:t xml:space="preserve">в </w:t>
      </w:r>
      <w:r w:rsidR="009F1D53" w:rsidRPr="00D209B2">
        <w:rPr>
          <w:rFonts w:ascii="Times New Roman" w:hAnsi="Times New Roman"/>
          <w:sz w:val="28"/>
          <w:szCs w:val="28"/>
        </w:rPr>
        <w:t>пункт</w:t>
      </w:r>
      <w:r w:rsidR="009F1D53">
        <w:rPr>
          <w:rFonts w:ascii="Times New Roman" w:hAnsi="Times New Roman"/>
          <w:sz w:val="28"/>
          <w:szCs w:val="28"/>
        </w:rPr>
        <w:t xml:space="preserve">е </w:t>
      </w:r>
      <w:r w:rsidR="009F1D53" w:rsidRPr="00D209B2">
        <w:rPr>
          <w:rFonts w:ascii="Times New Roman" w:eastAsia="Times New Roman" w:hAnsi="Times New Roman"/>
          <w:sz w:val="28"/>
          <w:szCs w:val="28"/>
          <w:lang w:eastAsia="ar-SA"/>
        </w:rPr>
        <w:t>4 «Обоснование объема финансовых ресурсов, необходимых для реализации подпрограммы</w:t>
      </w:r>
      <w:r w:rsidR="009F1D53" w:rsidRPr="00D209B2">
        <w:rPr>
          <w:rFonts w:ascii="Times New Roman" w:hAnsi="Times New Roman"/>
          <w:sz w:val="28"/>
          <w:szCs w:val="28"/>
        </w:rPr>
        <w:t xml:space="preserve">» </w:t>
      </w:r>
      <w:r w:rsidR="009F1D53">
        <w:rPr>
          <w:rFonts w:ascii="Times New Roman" w:hAnsi="Times New Roman"/>
          <w:sz w:val="28"/>
          <w:szCs w:val="28"/>
        </w:rPr>
        <w:t xml:space="preserve">абзац первый </w:t>
      </w:r>
      <w:r w:rsidR="009F1D53" w:rsidRPr="00D209B2">
        <w:rPr>
          <w:rFonts w:ascii="Times New Roman" w:hAnsi="Times New Roman"/>
          <w:sz w:val="28"/>
          <w:szCs w:val="28"/>
        </w:rPr>
        <w:t>изложить в следующей редакции</w:t>
      </w:r>
      <w:r w:rsidR="009F1D53" w:rsidRPr="00CF2582">
        <w:rPr>
          <w:rFonts w:ascii="Times New Roman" w:hAnsi="Times New Roman"/>
          <w:sz w:val="28"/>
          <w:szCs w:val="28"/>
        </w:rPr>
        <w:t>:</w:t>
      </w:r>
    </w:p>
    <w:p w:rsidR="009F1D53" w:rsidRPr="00D209B2" w:rsidRDefault="009F1D53" w:rsidP="009F1D53">
      <w:pPr>
        <w:pStyle w:val="a6"/>
        <w:widowControl w:val="0"/>
        <w:tabs>
          <w:tab w:val="left" w:pos="709"/>
          <w:tab w:val="left" w:pos="1153"/>
        </w:tabs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«</w:t>
      </w:r>
      <w:r w:rsidRPr="00D209B2">
        <w:rPr>
          <w:rFonts w:ascii="Times New Roman" w:hAnsi="Times New Roman"/>
          <w:sz w:val="28"/>
          <w:szCs w:val="28"/>
        </w:rPr>
        <w:t xml:space="preserve">Общий объем средств, предусмотренных на реализацию подпрограммы, – </w:t>
      </w:r>
      <w:r w:rsidR="00572689">
        <w:rPr>
          <w:rFonts w:ascii="Times New Roman" w:eastAsia="Times New Roman" w:hAnsi="Times New Roman"/>
          <w:sz w:val="28"/>
          <w:szCs w:val="28"/>
          <w:lang w:eastAsia="ar-SA"/>
        </w:rPr>
        <w:t>376541,5</w:t>
      </w:r>
      <w:r w:rsidR="00950ED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D209B2">
        <w:rPr>
          <w:rFonts w:ascii="Times New Roman" w:hAnsi="Times New Roman"/>
          <w:sz w:val="28"/>
          <w:szCs w:val="28"/>
        </w:rPr>
        <w:t xml:space="preserve">тыс. руб., в том числе: </w:t>
      </w:r>
    </w:p>
    <w:p w:rsidR="009F1D53" w:rsidRPr="008D39A2" w:rsidRDefault="009F1D53" w:rsidP="009F1D53">
      <w:pPr>
        <w:pStyle w:val="a6"/>
        <w:widowControl w:val="0"/>
        <w:tabs>
          <w:tab w:val="left" w:pos="1153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209B2">
        <w:rPr>
          <w:rFonts w:ascii="Times New Roman" w:hAnsi="Times New Roman"/>
          <w:sz w:val="28"/>
          <w:szCs w:val="28"/>
        </w:rPr>
        <w:t xml:space="preserve">за счет бюджета МО Юрьев-Польский район – </w:t>
      </w:r>
      <w:r w:rsidR="00572689">
        <w:rPr>
          <w:rFonts w:ascii="Times New Roman" w:eastAsia="Times New Roman" w:hAnsi="Times New Roman"/>
          <w:sz w:val="28"/>
          <w:szCs w:val="28"/>
          <w:lang w:eastAsia="ar-SA"/>
        </w:rPr>
        <w:t>333906,9</w:t>
      </w:r>
      <w:r w:rsidR="00950ED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D209B2">
        <w:rPr>
          <w:rFonts w:ascii="Times New Roman" w:hAnsi="Times New Roman"/>
          <w:sz w:val="28"/>
          <w:szCs w:val="28"/>
        </w:rPr>
        <w:t>тыс. руб.,</w:t>
      </w:r>
    </w:p>
    <w:p w:rsidR="009F1D53" w:rsidRPr="00D209B2" w:rsidRDefault="009F1D53" w:rsidP="009F1D53">
      <w:pPr>
        <w:pStyle w:val="a6"/>
        <w:widowControl w:val="0"/>
        <w:tabs>
          <w:tab w:val="left" w:pos="1153"/>
        </w:tabs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9B2">
        <w:rPr>
          <w:rFonts w:ascii="Times New Roman" w:hAnsi="Times New Roman"/>
          <w:sz w:val="28"/>
          <w:szCs w:val="28"/>
        </w:rPr>
        <w:t xml:space="preserve">за счет средств субъекта РФ – </w:t>
      </w:r>
      <w:r w:rsidR="00950EDD">
        <w:rPr>
          <w:rFonts w:ascii="Times New Roman" w:hAnsi="Times New Roman"/>
          <w:sz w:val="28"/>
          <w:szCs w:val="28"/>
        </w:rPr>
        <w:t>0</w:t>
      </w:r>
      <w:r w:rsidRPr="00D209B2">
        <w:rPr>
          <w:rFonts w:ascii="Times New Roman" w:hAnsi="Times New Roman"/>
          <w:sz w:val="28"/>
          <w:szCs w:val="28"/>
        </w:rPr>
        <w:t xml:space="preserve"> тыс. руб.</w:t>
      </w:r>
      <w:r>
        <w:rPr>
          <w:rFonts w:ascii="Times New Roman" w:hAnsi="Times New Roman"/>
          <w:sz w:val="28"/>
          <w:szCs w:val="28"/>
        </w:rPr>
        <w:t>»</w:t>
      </w:r>
    </w:p>
    <w:p w:rsidR="009F1D53" w:rsidRPr="00CF2582" w:rsidRDefault="003D2124" w:rsidP="009F1D53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72689">
        <w:rPr>
          <w:rFonts w:ascii="Times New Roman" w:hAnsi="Times New Roman"/>
          <w:sz w:val="28"/>
          <w:szCs w:val="28"/>
        </w:rPr>
        <w:t>9</w:t>
      </w:r>
      <w:r w:rsidR="009F1D53" w:rsidRPr="00CF2582">
        <w:rPr>
          <w:rFonts w:ascii="Times New Roman" w:hAnsi="Times New Roman"/>
          <w:sz w:val="28"/>
          <w:szCs w:val="28"/>
        </w:rPr>
        <w:t xml:space="preserve">. </w:t>
      </w:r>
      <w:r w:rsidR="009F1D53" w:rsidRPr="00C83211">
        <w:rPr>
          <w:rFonts w:ascii="Times New Roman" w:hAnsi="Times New Roman"/>
          <w:sz w:val="28"/>
          <w:szCs w:val="28"/>
        </w:rPr>
        <w:t>В</w:t>
      </w:r>
      <w:r w:rsidR="009F1D53" w:rsidRPr="00C83211">
        <w:rPr>
          <w:rFonts w:ascii="Times New Roman" w:eastAsia="Times New Roman" w:hAnsi="Times New Roman"/>
          <w:sz w:val="28"/>
          <w:szCs w:val="28"/>
          <w:lang w:eastAsia="ar-SA"/>
        </w:rPr>
        <w:t xml:space="preserve"> разделе I</w:t>
      </w:r>
      <w:r w:rsidR="009F1D53" w:rsidRPr="00C83211">
        <w:rPr>
          <w:rFonts w:ascii="Times New Roman" w:eastAsia="Times New Roman" w:hAnsi="Times New Roman"/>
          <w:sz w:val="28"/>
          <w:szCs w:val="28"/>
          <w:lang w:val="en-US" w:eastAsia="ar-SA"/>
        </w:rPr>
        <w:t>X</w:t>
      </w:r>
      <w:r w:rsidR="009F1D53">
        <w:rPr>
          <w:rFonts w:ascii="Times New Roman" w:eastAsia="Times New Roman" w:hAnsi="Times New Roman"/>
          <w:sz w:val="28"/>
          <w:szCs w:val="28"/>
          <w:lang w:eastAsia="ar-SA"/>
        </w:rPr>
        <w:t xml:space="preserve"> «</w:t>
      </w:r>
      <w:r w:rsidR="009F1D53" w:rsidRPr="00C83211">
        <w:rPr>
          <w:rFonts w:ascii="Times New Roman" w:eastAsia="Times New Roman" w:hAnsi="Times New Roman"/>
          <w:sz w:val="28"/>
          <w:szCs w:val="28"/>
          <w:lang w:eastAsia="ar-SA"/>
        </w:rPr>
        <w:t>Подпрограммы, составляющи</w:t>
      </w:r>
      <w:r w:rsidR="009F1D53"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 w:rsidR="009F1D53" w:rsidRPr="00C83211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муниципальную программу «Развитие культуры и туризма муниципального образования Юрьев-Польский район»</w:t>
      </w:r>
      <w:r w:rsidR="009F1D53">
        <w:rPr>
          <w:rFonts w:ascii="Times New Roman" w:eastAsia="Times New Roman" w:hAnsi="Times New Roman"/>
          <w:sz w:val="28"/>
          <w:szCs w:val="28"/>
          <w:lang w:eastAsia="ar-SA"/>
        </w:rPr>
        <w:t xml:space="preserve">» </w:t>
      </w:r>
      <w:r w:rsidR="009F1D53" w:rsidRPr="00CF2582">
        <w:rPr>
          <w:rFonts w:ascii="Times New Roman" w:hAnsi="Times New Roman"/>
          <w:sz w:val="28"/>
          <w:szCs w:val="28"/>
        </w:rPr>
        <w:t>в подп</w:t>
      </w:r>
      <w:r w:rsidR="009F1D53">
        <w:rPr>
          <w:rFonts w:ascii="Times New Roman" w:hAnsi="Times New Roman"/>
          <w:sz w:val="28"/>
          <w:szCs w:val="28"/>
        </w:rPr>
        <w:t xml:space="preserve">рограмме </w:t>
      </w:r>
      <w:r w:rsidR="00435309" w:rsidRPr="00435309">
        <w:rPr>
          <w:rFonts w:ascii="Times New Roman" w:hAnsi="Times New Roman"/>
          <w:sz w:val="28"/>
          <w:szCs w:val="28"/>
        </w:rPr>
        <w:t xml:space="preserve">«Культура и искусство» </w:t>
      </w:r>
      <w:r w:rsidR="009F1D53" w:rsidRPr="007C5A33">
        <w:rPr>
          <w:rFonts w:ascii="Times New Roman" w:hAnsi="Times New Roman"/>
          <w:sz w:val="28"/>
          <w:szCs w:val="28"/>
        </w:rPr>
        <w:t xml:space="preserve">пункт 5 «Ресурсное обеспечение подпрограммы» </w:t>
      </w:r>
      <w:r w:rsidR="009F1D53" w:rsidRPr="00CF2582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572689" w:rsidRPr="00CF2582" w:rsidRDefault="009F1D53" w:rsidP="005726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2582">
        <w:rPr>
          <w:rFonts w:ascii="Times New Roman" w:hAnsi="Times New Roman"/>
          <w:sz w:val="28"/>
          <w:szCs w:val="28"/>
        </w:rPr>
        <w:lastRenderedPageBreak/>
        <w:t>«</w:t>
      </w:r>
      <w:r w:rsidRPr="009704B3">
        <w:rPr>
          <w:rFonts w:ascii="Times New Roman" w:eastAsia="Times New Roman" w:hAnsi="Times New Roman"/>
          <w:sz w:val="28"/>
          <w:szCs w:val="28"/>
          <w:lang w:eastAsia="ar-SA"/>
        </w:rPr>
        <w:t>Общий объем средств</w:t>
      </w:r>
      <w:r w:rsidR="00435309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F2582">
        <w:rPr>
          <w:rFonts w:ascii="Times New Roman" w:hAnsi="Times New Roman"/>
          <w:sz w:val="28"/>
          <w:szCs w:val="28"/>
        </w:rPr>
        <w:t xml:space="preserve">на реализацию подпрограммы составляет </w:t>
      </w:r>
      <w:r w:rsidR="00572689">
        <w:rPr>
          <w:rFonts w:ascii="Times New Roman" w:hAnsi="Times New Roman"/>
          <w:sz w:val="28"/>
          <w:szCs w:val="28"/>
        </w:rPr>
        <w:t xml:space="preserve">376541,5 </w:t>
      </w:r>
      <w:r w:rsidR="00572689" w:rsidRPr="00CF2582">
        <w:rPr>
          <w:rFonts w:ascii="Times New Roman" w:hAnsi="Times New Roman"/>
          <w:sz w:val="28"/>
          <w:szCs w:val="28"/>
        </w:rPr>
        <w:t>тыс.</w:t>
      </w:r>
      <w:r w:rsidR="00572689">
        <w:rPr>
          <w:rFonts w:ascii="Times New Roman" w:hAnsi="Times New Roman"/>
          <w:sz w:val="28"/>
          <w:szCs w:val="28"/>
        </w:rPr>
        <w:t xml:space="preserve"> </w:t>
      </w:r>
      <w:r w:rsidR="00572689" w:rsidRPr="00CF2582">
        <w:rPr>
          <w:rFonts w:ascii="Times New Roman" w:hAnsi="Times New Roman"/>
          <w:sz w:val="28"/>
          <w:szCs w:val="28"/>
        </w:rPr>
        <w:t>рублей, в том числе:</w:t>
      </w:r>
    </w:p>
    <w:p w:rsidR="00572689" w:rsidRPr="000231F9" w:rsidRDefault="00572689" w:rsidP="005726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69685,3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572689" w:rsidRPr="000231F9" w:rsidRDefault="00572689" w:rsidP="005726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75372,6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572689" w:rsidRPr="000231F9" w:rsidRDefault="00572689" w:rsidP="005726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 xml:space="preserve">75122,1 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:rsidR="00572689" w:rsidRPr="000231F9" w:rsidRDefault="00572689" w:rsidP="005726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24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 xml:space="preserve">77009,8 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:rsidR="00572689" w:rsidRDefault="00572689" w:rsidP="0057268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0231F9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5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79351,7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572689" w:rsidRPr="00CF2582" w:rsidRDefault="00572689" w:rsidP="0057268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2582">
        <w:rPr>
          <w:rFonts w:ascii="Times New Roman" w:hAnsi="Times New Roman"/>
          <w:sz w:val="28"/>
          <w:szCs w:val="28"/>
        </w:rPr>
        <w:t>в том числе:</w:t>
      </w:r>
    </w:p>
    <w:p w:rsidR="00572689" w:rsidRPr="00CF2582" w:rsidRDefault="00572689" w:rsidP="005726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бюджет</w:t>
      </w:r>
      <w:r w:rsidRPr="00CF258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0</w:t>
      </w:r>
      <w:r w:rsidRPr="002B2DE0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2DE0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.;</w:t>
      </w:r>
    </w:p>
    <w:p w:rsidR="00572689" w:rsidRDefault="00572689" w:rsidP="005726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2582">
        <w:rPr>
          <w:rFonts w:ascii="Times New Roman" w:hAnsi="Times New Roman"/>
          <w:sz w:val="28"/>
          <w:szCs w:val="28"/>
        </w:rPr>
        <w:t xml:space="preserve">областной бюджет – </w:t>
      </w:r>
      <w:r>
        <w:rPr>
          <w:rFonts w:ascii="Times New Roman" w:hAnsi="Times New Roman"/>
          <w:sz w:val="28"/>
          <w:szCs w:val="28"/>
        </w:rPr>
        <w:t xml:space="preserve">0 </w:t>
      </w:r>
      <w:r w:rsidRPr="00CF2582">
        <w:rPr>
          <w:rFonts w:ascii="Times New Roman" w:hAnsi="Times New Roman"/>
          <w:sz w:val="28"/>
          <w:szCs w:val="28"/>
        </w:rPr>
        <w:t>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2582">
        <w:rPr>
          <w:rFonts w:ascii="Times New Roman" w:hAnsi="Times New Roman"/>
          <w:sz w:val="28"/>
          <w:szCs w:val="28"/>
        </w:rPr>
        <w:t>руб.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572689" w:rsidRPr="00CF2582" w:rsidRDefault="00572689" w:rsidP="0057268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2582">
        <w:rPr>
          <w:rFonts w:ascii="Times New Roman" w:hAnsi="Times New Roman"/>
          <w:sz w:val="28"/>
          <w:szCs w:val="28"/>
        </w:rPr>
        <w:t xml:space="preserve">местный бюджет – </w:t>
      </w:r>
      <w:r>
        <w:rPr>
          <w:rFonts w:ascii="Times New Roman" w:hAnsi="Times New Roman"/>
          <w:sz w:val="28"/>
          <w:szCs w:val="28"/>
        </w:rPr>
        <w:t>333906,9</w:t>
      </w:r>
      <w:r w:rsidRPr="00CF2582">
        <w:rPr>
          <w:rFonts w:ascii="Times New Roman" w:hAnsi="Times New Roman"/>
          <w:sz w:val="28"/>
          <w:szCs w:val="28"/>
        </w:rPr>
        <w:t xml:space="preserve"> тыс. руб.</w:t>
      </w:r>
      <w:r>
        <w:rPr>
          <w:rFonts w:ascii="Times New Roman" w:hAnsi="Times New Roman"/>
          <w:sz w:val="28"/>
          <w:szCs w:val="28"/>
        </w:rPr>
        <w:t>:</w:t>
      </w:r>
    </w:p>
    <w:p w:rsidR="00572689" w:rsidRPr="000231F9" w:rsidRDefault="00572689" w:rsidP="005726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0231F9">
        <w:rPr>
          <w:rFonts w:ascii="Times New Roman" w:hAnsi="Times New Roman"/>
          <w:sz w:val="28"/>
          <w:szCs w:val="28"/>
        </w:rPr>
        <w:t xml:space="preserve"> год –</w:t>
      </w:r>
      <w:r>
        <w:rPr>
          <w:rFonts w:ascii="Times New Roman" w:hAnsi="Times New Roman"/>
          <w:sz w:val="28"/>
          <w:szCs w:val="28"/>
        </w:rPr>
        <w:t xml:space="preserve"> 61384,4 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:rsidR="00572689" w:rsidRPr="000231F9" w:rsidRDefault="00572689" w:rsidP="005726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66867,9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572689" w:rsidRPr="000231F9" w:rsidRDefault="00572689" w:rsidP="005726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66364,3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572689" w:rsidRPr="000231F9" w:rsidRDefault="00572689" w:rsidP="005726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24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 xml:space="preserve">68474,2 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:rsidR="00572689" w:rsidRDefault="00572689" w:rsidP="0057268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231F9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5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 xml:space="preserve">70816,1 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:rsidR="00572689" w:rsidRPr="00CF2582" w:rsidRDefault="00572689" w:rsidP="0057268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CF2582">
        <w:rPr>
          <w:rFonts w:ascii="Times New Roman" w:hAnsi="Times New Roman"/>
          <w:sz w:val="28"/>
          <w:szCs w:val="28"/>
        </w:rPr>
        <w:t xml:space="preserve">небюджетные источники – </w:t>
      </w:r>
      <w:r>
        <w:rPr>
          <w:rFonts w:ascii="Times New Roman" w:hAnsi="Times New Roman"/>
          <w:sz w:val="28"/>
          <w:szCs w:val="28"/>
        </w:rPr>
        <w:t>42634,6</w:t>
      </w:r>
      <w:r w:rsidRPr="00CF2582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2582">
        <w:rPr>
          <w:rFonts w:ascii="Times New Roman" w:hAnsi="Times New Roman"/>
          <w:sz w:val="28"/>
          <w:szCs w:val="28"/>
        </w:rPr>
        <w:t>руб.:</w:t>
      </w:r>
    </w:p>
    <w:p w:rsidR="00572689" w:rsidRPr="000231F9" w:rsidRDefault="00572689" w:rsidP="005726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0231F9">
        <w:rPr>
          <w:rFonts w:ascii="Times New Roman" w:hAnsi="Times New Roman"/>
          <w:sz w:val="28"/>
          <w:szCs w:val="28"/>
        </w:rPr>
        <w:t xml:space="preserve"> год –</w:t>
      </w:r>
      <w:r>
        <w:rPr>
          <w:rFonts w:ascii="Times New Roman" w:hAnsi="Times New Roman"/>
          <w:sz w:val="28"/>
          <w:szCs w:val="28"/>
        </w:rPr>
        <w:t xml:space="preserve"> 8300,9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572689" w:rsidRPr="000231F9" w:rsidRDefault="00572689" w:rsidP="005726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8504,7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572689" w:rsidRPr="000231F9" w:rsidRDefault="00572689" w:rsidP="005726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8757,8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572689" w:rsidRPr="000231F9" w:rsidRDefault="00572689" w:rsidP="005726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24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8535,6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572689" w:rsidRDefault="00572689" w:rsidP="005726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231F9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5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8535,6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»</w:t>
      </w:r>
    </w:p>
    <w:p w:rsidR="007777AC" w:rsidRPr="00B50278" w:rsidRDefault="00572689" w:rsidP="00B50278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ar-SA"/>
        </w:rPr>
      </w:pPr>
      <w:r w:rsidRPr="00B50278">
        <w:rPr>
          <w:rFonts w:ascii="Times New Roman" w:hAnsi="Times New Roman"/>
          <w:sz w:val="28"/>
          <w:szCs w:val="24"/>
          <w:lang w:eastAsia="ar-SA"/>
        </w:rPr>
        <w:t>1.10</w:t>
      </w:r>
      <w:r w:rsidR="007777AC" w:rsidRPr="00B50278">
        <w:rPr>
          <w:rFonts w:ascii="Times New Roman" w:hAnsi="Times New Roman"/>
          <w:sz w:val="28"/>
          <w:szCs w:val="24"/>
          <w:lang w:eastAsia="ar-SA"/>
        </w:rPr>
        <w:t xml:space="preserve">. В разделе IX «Подпрограммы, составляющие муниципальную программу «Развитие культуры и туризма муниципального образования Юрьев-Польский район»» в паспорте подпрограммы </w:t>
      </w:r>
      <w:r w:rsidRPr="00B50278">
        <w:rPr>
          <w:rFonts w:ascii="Times New Roman" w:hAnsi="Times New Roman"/>
          <w:sz w:val="28"/>
          <w:szCs w:val="24"/>
          <w:lang w:eastAsia="ar-SA"/>
        </w:rPr>
        <w:t xml:space="preserve">"Развитие муниципальных общедоступных библиотек" </w:t>
      </w:r>
      <w:r w:rsidR="007777AC" w:rsidRPr="00B50278">
        <w:rPr>
          <w:rFonts w:ascii="Times New Roman" w:hAnsi="Times New Roman"/>
          <w:sz w:val="28"/>
          <w:szCs w:val="24"/>
          <w:lang w:eastAsia="ar-SA"/>
        </w:rPr>
        <w:t xml:space="preserve">строку «Объемы бюджетных ассигнований на реализацию подпрограммы» изложить в следующей редакции: </w:t>
      </w:r>
    </w:p>
    <w:p w:rsidR="007777AC" w:rsidRPr="00CF2582" w:rsidRDefault="007777AC" w:rsidP="007777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2582">
        <w:rPr>
          <w:rFonts w:ascii="Times New Roman" w:hAnsi="Times New Roman"/>
          <w:sz w:val="28"/>
          <w:szCs w:val="28"/>
        </w:rPr>
        <w:t>«</w:t>
      </w:r>
      <w:r w:rsidRPr="009704B3">
        <w:rPr>
          <w:rFonts w:ascii="Times New Roman" w:eastAsia="Times New Roman" w:hAnsi="Times New Roman"/>
          <w:sz w:val="28"/>
          <w:szCs w:val="28"/>
          <w:lang w:eastAsia="ar-SA"/>
        </w:rPr>
        <w:t>Общий объем средств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F2582">
        <w:rPr>
          <w:rFonts w:ascii="Times New Roman" w:hAnsi="Times New Roman"/>
          <w:sz w:val="28"/>
          <w:szCs w:val="28"/>
        </w:rPr>
        <w:t xml:space="preserve">на реализацию подпрограммы составляет </w:t>
      </w:r>
      <w:r w:rsidR="00572689">
        <w:rPr>
          <w:rFonts w:ascii="Times New Roman" w:hAnsi="Times New Roman"/>
          <w:sz w:val="28"/>
          <w:szCs w:val="28"/>
        </w:rPr>
        <w:t>114094,2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2582">
        <w:rPr>
          <w:rFonts w:ascii="Times New Roman" w:hAnsi="Times New Roman"/>
          <w:sz w:val="28"/>
          <w:szCs w:val="28"/>
        </w:rPr>
        <w:t>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2582">
        <w:rPr>
          <w:rFonts w:ascii="Times New Roman" w:hAnsi="Times New Roman"/>
          <w:sz w:val="28"/>
          <w:szCs w:val="28"/>
        </w:rPr>
        <w:t>рублей, в том числе:</w:t>
      </w:r>
    </w:p>
    <w:p w:rsidR="007777AC" w:rsidRPr="000231F9" w:rsidRDefault="007777AC" w:rsidP="007777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 w:rsidR="00572689">
        <w:rPr>
          <w:rFonts w:ascii="Times New Roman" w:hAnsi="Times New Roman"/>
          <w:sz w:val="28"/>
          <w:szCs w:val="28"/>
        </w:rPr>
        <w:t>17439,6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7777AC" w:rsidRPr="000231F9" w:rsidRDefault="007777AC" w:rsidP="007777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 w:rsidR="00572689">
        <w:rPr>
          <w:rFonts w:ascii="Times New Roman" w:hAnsi="Times New Roman"/>
          <w:sz w:val="28"/>
          <w:szCs w:val="28"/>
        </w:rPr>
        <w:t>18775,8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7777AC" w:rsidRPr="000231F9" w:rsidRDefault="007777AC" w:rsidP="007777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 w:rsidR="00572689">
        <w:rPr>
          <w:rFonts w:ascii="Times New Roman" w:hAnsi="Times New Roman"/>
          <w:sz w:val="28"/>
          <w:szCs w:val="28"/>
        </w:rPr>
        <w:t>30809,9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:rsidR="007777AC" w:rsidRPr="000231F9" w:rsidRDefault="007777AC" w:rsidP="007777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24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 w:rsidR="00572689">
        <w:rPr>
          <w:rFonts w:ascii="Times New Roman" w:hAnsi="Times New Roman"/>
          <w:sz w:val="28"/>
          <w:szCs w:val="28"/>
        </w:rPr>
        <w:t>23126,3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:rsidR="007777AC" w:rsidRDefault="007777AC" w:rsidP="007777A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0231F9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5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 w:rsidR="00572689">
        <w:rPr>
          <w:rFonts w:ascii="Times New Roman" w:hAnsi="Times New Roman"/>
          <w:sz w:val="28"/>
          <w:szCs w:val="28"/>
        </w:rPr>
        <w:t>23942,6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7777AC" w:rsidRPr="00CF2582" w:rsidRDefault="007777AC" w:rsidP="007777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2582">
        <w:rPr>
          <w:rFonts w:ascii="Times New Roman" w:hAnsi="Times New Roman"/>
          <w:sz w:val="28"/>
          <w:szCs w:val="28"/>
        </w:rPr>
        <w:t>в том числе:</w:t>
      </w:r>
    </w:p>
    <w:p w:rsidR="007777AC" w:rsidRDefault="007777AC" w:rsidP="007777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бюджет</w:t>
      </w:r>
      <w:r w:rsidRPr="00CF2582">
        <w:rPr>
          <w:rFonts w:ascii="Times New Roman" w:hAnsi="Times New Roman"/>
          <w:sz w:val="28"/>
          <w:szCs w:val="28"/>
        </w:rPr>
        <w:t xml:space="preserve"> – </w:t>
      </w:r>
      <w:r w:rsidR="00572689">
        <w:rPr>
          <w:rFonts w:ascii="Times New Roman" w:hAnsi="Times New Roman"/>
          <w:sz w:val="28"/>
          <w:szCs w:val="28"/>
        </w:rPr>
        <w:t>10949,6</w:t>
      </w:r>
      <w:r w:rsidRPr="002B2DE0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2DE0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.</w:t>
      </w:r>
    </w:p>
    <w:p w:rsidR="007777AC" w:rsidRPr="000231F9" w:rsidRDefault="007777AC" w:rsidP="007777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0231F9">
        <w:rPr>
          <w:rFonts w:ascii="Times New Roman" w:hAnsi="Times New Roman"/>
          <w:sz w:val="28"/>
          <w:szCs w:val="28"/>
        </w:rPr>
        <w:t xml:space="preserve"> год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572689">
        <w:rPr>
          <w:rFonts w:ascii="Times New Roman" w:hAnsi="Times New Roman"/>
          <w:sz w:val="28"/>
          <w:szCs w:val="28"/>
        </w:rPr>
        <w:t>275,0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:rsidR="007777AC" w:rsidRPr="000231F9" w:rsidRDefault="007777AC" w:rsidP="007777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 w:rsidR="00572689">
        <w:rPr>
          <w:rFonts w:ascii="Times New Roman" w:hAnsi="Times New Roman"/>
          <w:sz w:val="28"/>
          <w:szCs w:val="28"/>
        </w:rPr>
        <w:t>275,0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7777AC" w:rsidRPr="000231F9" w:rsidRDefault="007777AC" w:rsidP="007777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 w:rsidR="00572689">
        <w:rPr>
          <w:rFonts w:ascii="Times New Roman" w:hAnsi="Times New Roman"/>
          <w:sz w:val="28"/>
          <w:szCs w:val="28"/>
        </w:rPr>
        <w:t>10133,1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7777AC" w:rsidRPr="000231F9" w:rsidRDefault="007777AC" w:rsidP="007777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24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 w:rsidR="004614B1">
        <w:rPr>
          <w:rFonts w:ascii="Times New Roman" w:hAnsi="Times New Roman"/>
          <w:sz w:val="28"/>
          <w:szCs w:val="28"/>
        </w:rPr>
        <w:t>133,1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:rsidR="007777AC" w:rsidRPr="00CF2582" w:rsidRDefault="007777AC" w:rsidP="007777A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231F9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5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 w:rsidR="004614B1">
        <w:rPr>
          <w:rFonts w:ascii="Times New Roman" w:hAnsi="Times New Roman"/>
          <w:sz w:val="28"/>
          <w:szCs w:val="28"/>
        </w:rPr>
        <w:t>133,4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:rsidR="007777AC" w:rsidRDefault="007777AC" w:rsidP="007777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2582">
        <w:rPr>
          <w:rFonts w:ascii="Times New Roman" w:hAnsi="Times New Roman"/>
          <w:sz w:val="28"/>
          <w:szCs w:val="28"/>
        </w:rPr>
        <w:t xml:space="preserve">областной бюджет – </w:t>
      </w:r>
      <w:r w:rsidR="004614B1">
        <w:rPr>
          <w:rFonts w:ascii="Times New Roman" w:hAnsi="Times New Roman"/>
          <w:sz w:val="28"/>
          <w:szCs w:val="28"/>
        </w:rPr>
        <w:t>455,0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2582">
        <w:rPr>
          <w:rFonts w:ascii="Times New Roman" w:hAnsi="Times New Roman"/>
          <w:sz w:val="28"/>
          <w:szCs w:val="28"/>
        </w:rPr>
        <w:t>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2582">
        <w:rPr>
          <w:rFonts w:ascii="Times New Roman" w:hAnsi="Times New Roman"/>
          <w:sz w:val="28"/>
          <w:szCs w:val="28"/>
        </w:rPr>
        <w:t>руб.</w:t>
      </w:r>
    </w:p>
    <w:p w:rsidR="007777AC" w:rsidRPr="000231F9" w:rsidRDefault="007777AC" w:rsidP="007777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0231F9">
        <w:rPr>
          <w:rFonts w:ascii="Times New Roman" w:hAnsi="Times New Roman"/>
          <w:sz w:val="28"/>
          <w:szCs w:val="28"/>
        </w:rPr>
        <w:t xml:space="preserve"> год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4614B1">
        <w:rPr>
          <w:rFonts w:ascii="Times New Roman" w:hAnsi="Times New Roman"/>
          <w:sz w:val="28"/>
          <w:szCs w:val="28"/>
        </w:rPr>
        <w:t>34,0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:rsidR="007777AC" w:rsidRPr="000231F9" w:rsidRDefault="007777AC" w:rsidP="007777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 w:rsidR="004614B1">
        <w:rPr>
          <w:rFonts w:ascii="Times New Roman" w:hAnsi="Times New Roman"/>
          <w:sz w:val="28"/>
          <w:szCs w:val="28"/>
        </w:rPr>
        <w:t>366,4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7777AC" w:rsidRPr="000231F9" w:rsidRDefault="007777AC" w:rsidP="007777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lastRenderedPageBreak/>
        <w:t>20</w:t>
      </w:r>
      <w:r>
        <w:rPr>
          <w:rFonts w:ascii="Times New Roman" w:hAnsi="Times New Roman"/>
          <w:sz w:val="28"/>
          <w:szCs w:val="28"/>
        </w:rPr>
        <w:t>23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 w:rsidR="004614B1">
        <w:rPr>
          <w:rFonts w:ascii="Times New Roman" w:hAnsi="Times New Roman"/>
          <w:sz w:val="28"/>
          <w:szCs w:val="28"/>
        </w:rPr>
        <w:t>18,2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7777AC" w:rsidRPr="000231F9" w:rsidRDefault="007777AC" w:rsidP="007777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24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 w:rsidR="004614B1">
        <w:rPr>
          <w:rFonts w:ascii="Times New Roman" w:hAnsi="Times New Roman"/>
          <w:sz w:val="28"/>
          <w:szCs w:val="28"/>
        </w:rPr>
        <w:t>18,2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:rsidR="007777AC" w:rsidRDefault="007777AC" w:rsidP="007777A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231F9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5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 w:rsidR="004614B1">
        <w:rPr>
          <w:rFonts w:ascii="Times New Roman" w:hAnsi="Times New Roman"/>
          <w:sz w:val="28"/>
          <w:szCs w:val="28"/>
        </w:rPr>
        <w:t>18,2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31F9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777AC" w:rsidRPr="00CF2582" w:rsidRDefault="007777AC" w:rsidP="007777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2582">
        <w:rPr>
          <w:rFonts w:ascii="Times New Roman" w:hAnsi="Times New Roman"/>
          <w:sz w:val="28"/>
          <w:szCs w:val="28"/>
        </w:rPr>
        <w:t xml:space="preserve">местный бюджет – </w:t>
      </w:r>
      <w:r w:rsidR="004614B1">
        <w:rPr>
          <w:rFonts w:ascii="Times New Roman" w:hAnsi="Times New Roman"/>
          <w:sz w:val="28"/>
          <w:szCs w:val="28"/>
        </w:rPr>
        <w:t>101446,0</w:t>
      </w:r>
      <w:r w:rsidRPr="00CF2582">
        <w:rPr>
          <w:rFonts w:ascii="Times New Roman" w:hAnsi="Times New Roman"/>
          <w:sz w:val="28"/>
          <w:szCs w:val="28"/>
        </w:rPr>
        <w:t xml:space="preserve"> тыс. руб.</w:t>
      </w:r>
      <w:r>
        <w:rPr>
          <w:rFonts w:ascii="Times New Roman" w:hAnsi="Times New Roman"/>
          <w:sz w:val="28"/>
          <w:szCs w:val="28"/>
        </w:rPr>
        <w:t>:</w:t>
      </w:r>
    </w:p>
    <w:p w:rsidR="007777AC" w:rsidRPr="000231F9" w:rsidRDefault="007777AC" w:rsidP="007777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0231F9">
        <w:rPr>
          <w:rFonts w:ascii="Times New Roman" w:hAnsi="Times New Roman"/>
          <w:sz w:val="28"/>
          <w:szCs w:val="28"/>
        </w:rPr>
        <w:t xml:space="preserve"> год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4614B1">
        <w:rPr>
          <w:rFonts w:ascii="Times New Roman" w:hAnsi="Times New Roman"/>
          <w:sz w:val="28"/>
          <w:szCs w:val="28"/>
        </w:rPr>
        <w:t>16888,7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:rsidR="007777AC" w:rsidRPr="000231F9" w:rsidRDefault="007777AC" w:rsidP="007777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 w:rsidR="004614B1">
        <w:rPr>
          <w:rFonts w:ascii="Times New Roman" w:hAnsi="Times New Roman"/>
          <w:sz w:val="28"/>
          <w:szCs w:val="28"/>
        </w:rPr>
        <w:t>17841,3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7777AC" w:rsidRPr="000231F9" w:rsidRDefault="007777AC" w:rsidP="007777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 w:rsidR="004614B1">
        <w:rPr>
          <w:rFonts w:ascii="Times New Roman" w:hAnsi="Times New Roman"/>
          <w:sz w:val="28"/>
          <w:szCs w:val="28"/>
        </w:rPr>
        <w:t>20388,0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7777AC" w:rsidRPr="000231F9" w:rsidRDefault="007777AC" w:rsidP="007777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24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 w:rsidR="004614B1">
        <w:rPr>
          <w:rFonts w:ascii="Times New Roman" w:hAnsi="Times New Roman"/>
          <w:sz w:val="28"/>
          <w:szCs w:val="28"/>
        </w:rPr>
        <w:t>22756,0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:rsidR="007777AC" w:rsidRDefault="007777AC" w:rsidP="007777A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231F9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5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 w:rsidR="004614B1">
        <w:rPr>
          <w:rFonts w:ascii="Times New Roman" w:hAnsi="Times New Roman"/>
          <w:sz w:val="28"/>
          <w:szCs w:val="28"/>
        </w:rPr>
        <w:t>23572,0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:rsidR="004614B1" w:rsidRPr="00CF2582" w:rsidRDefault="007777AC" w:rsidP="004614B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CF2582">
        <w:rPr>
          <w:rFonts w:ascii="Times New Roman" w:hAnsi="Times New Roman"/>
          <w:sz w:val="28"/>
          <w:szCs w:val="28"/>
        </w:rPr>
        <w:t xml:space="preserve">небюджетные источники – </w:t>
      </w:r>
      <w:r w:rsidR="004614B1">
        <w:rPr>
          <w:rFonts w:ascii="Times New Roman" w:hAnsi="Times New Roman"/>
          <w:sz w:val="28"/>
          <w:szCs w:val="28"/>
        </w:rPr>
        <w:t>1243,6</w:t>
      </w:r>
      <w:r w:rsidRPr="00CF2582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2582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.</w:t>
      </w:r>
      <w:r w:rsidR="004614B1" w:rsidRPr="004614B1">
        <w:rPr>
          <w:rFonts w:ascii="Times New Roman" w:hAnsi="Times New Roman"/>
          <w:sz w:val="28"/>
          <w:szCs w:val="28"/>
        </w:rPr>
        <w:t xml:space="preserve"> </w:t>
      </w:r>
    </w:p>
    <w:p w:rsidR="004614B1" w:rsidRPr="000231F9" w:rsidRDefault="004614B1" w:rsidP="004614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0231F9">
        <w:rPr>
          <w:rFonts w:ascii="Times New Roman" w:hAnsi="Times New Roman"/>
          <w:sz w:val="28"/>
          <w:szCs w:val="28"/>
        </w:rPr>
        <w:t xml:space="preserve"> год –</w:t>
      </w:r>
      <w:r>
        <w:rPr>
          <w:rFonts w:ascii="Times New Roman" w:hAnsi="Times New Roman"/>
          <w:sz w:val="28"/>
          <w:szCs w:val="28"/>
        </w:rPr>
        <w:t xml:space="preserve"> 241,9 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:rsidR="004614B1" w:rsidRPr="000231F9" w:rsidRDefault="004614B1" w:rsidP="004614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293,1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4614B1" w:rsidRPr="000231F9" w:rsidRDefault="004614B1" w:rsidP="004614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270,6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4614B1" w:rsidRPr="000231F9" w:rsidRDefault="004614B1" w:rsidP="004614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24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 xml:space="preserve">219,0 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:rsidR="007777AC" w:rsidRDefault="004614B1" w:rsidP="007777A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231F9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5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 xml:space="preserve">219,0 </w:t>
      </w:r>
      <w:r w:rsidRPr="000231F9">
        <w:rPr>
          <w:rFonts w:ascii="Times New Roman" w:hAnsi="Times New Roman"/>
          <w:sz w:val="28"/>
          <w:szCs w:val="28"/>
        </w:rPr>
        <w:t>тыс. рублей</w:t>
      </w:r>
      <w:r w:rsidR="007777AC">
        <w:rPr>
          <w:rFonts w:ascii="Times New Roman" w:hAnsi="Times New Roman"/>
          <w:sz w:val="28"/>
          <w:szCs w:val="28"/>
        </w:rPr>
        <w:t>»</w:t>
      </w:r>
    </w:p>
    <w:p w:rsidR="007777AC" w:rsidRPr="00D209B2" w:rsidRDefault="00572689" w:rsidP="007777AC">
      <w:pPr>
        <w:spacing w:before="120"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         1.11</w:t>
      </w:r>
      <w:r w:rsidR="007777AC">
        <w:rPr>
          <w:rFonts w:ascii="Times New Roman" w:hAnsi="Times New Roman"/>
          <w:sz w:val="28"/>
          <w:szCs w:val="28"/>
        </w:rPr>
        <w:t xml:space="preserve">. </w:t>
      </w:r>
      <w:r w:rsidR="007777AC" w:rsidRPr="00C83211">
        <w:rPr>
          <w:rFonts w:ascii="Times New Roman" w:hAnsi="Times New Roman"/>
          <w:sz w:val="28"/>
          <w:szCs w:val="28"/>
        </w:rPr>
        <w:t>В</w:t>
      </w:r>
      <w:r w:rsidR="007777AC" w:rsidRPr="00C83211">
        <w:rPr>
          <w:rFonts w:ascii="Times New Roman" w:eastAsia="Times New Roman" w:hAnsi="Times New Roman"/>
          <w:sz w:val="28"/>
          <w:szCs w:val="28"/>
          <w:lang w:eastAsia="ar-SA"/>
        </w:rPr>
        <w:t xml:space="preserve"> разделе I</w:t>
      </w:r>
      <w:r w:rsidR="007777AC" w:rsidRPr="00C83211">
        <w:rPr>
          <w:rFonts w:ascii="Times New Roman" w:eastAsia="Times New Roman" w:hAnsi="Times New Roman"/>
          <w:sz w:val="28"/>
          <w:szCs w:val="28"/>
          <w:lang w:val="en-US" w:eastAsia="ar-SA"/>
        </w:rPr>
        <w:t>X</w:t>
      </w:r>
      <w:r w:rsidR="007777AC">
        <w:rPr>
          <w:rFonts w:ascii="Times New Roman" w:eastAsia="Times New Roman" w:hAnsi="Times New Roman"/>
          <w:sz w:val="28"/>
          <w:szCs w:val="28"/>
          <w:lang w:eastAsia="ar-SA"/>
        </w:rPr>
        <w:t xml:space="preserve"> «</w:t>
      </w:r>
      <w:r w:rsidR="007777AC" w:rsidRPr="00C83211">
        <w:rPr>
          <w:rFonts w:ascii="Times New Roman" w:eastAsia="Times New Roman" w:hAnsi="Times New Roman"/>
          <w:sz w:val="28"/>
          <w:szCs w:val="28"/>
          <w:lang w:eastAsia="ar-SA"/>
        </w:rPr>
        <w:t>Подпрограммы, составляющи</w:t>
      </w:r>
      <w:r w:rsidR="007777AC"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 w:rsidR="007777AC" w:rsidRPr="00C83211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муниципальную программу «Развитие культуры и туризма муниципального образования Юрьев-Польский район»</w:t>
      </w:r>
      <w:r w:rsidR="007777AC">
        <w:rPr>
          <w:rFonts w:ascii="Times New Roman" w:eastAsia="Times New Roman" w:hAnsi="Times New Roman"/>
          <w:sz w:val="28"/>
          <w:szCs w:val="28"/>
          <w:lang w:eastAsia="ar-SA"/>
        </w:rPr>
        <w:t xml:space="preserve">» </w:t>
      </w:r>
      <w:r w:rsidR="007777AC" w:rsidRPr="00CF2582">
        <w:rPr>
          <w:rFonts w:ascii="Times New Roman" w:hAnsi="Times New Roman"/>
          <w:sz w:val="28"/>
          <w:szCs w:val="28"/>
        </w:rPr>
        <w:t xml:space="preserve">в </w:t>
      </w:r>
      <w:r w:rsidRPr="00572689">
        <w:rPr>
          <w:rFonts w:ascii="Times New Roman" w:hAnsi="Times New Roman"/>
          <w:sz w:val="28"/>
          <w:szCs w:val="28"/>
        </w:rPr>
        <w:t>"Развитие муниципальных общедоступных библиотек"</w:t>
      </w:r>
      <w:r w:rsidR="007777AC">
        <w:rPr>
          <w:rFonts w:ascii="Times New Roman" w:hAnsi="Times New Roman"/>
          <w:sz w:val="28"/>
          <w:szCs w:val="28"/>
        </w:rPr>
        <w:t xml:space="preserve"> в </w:t>
      </w:r>
      <w:r w:rsidR="007777AC" w:rsidRPr="00D209B2">
        <w:rPr>
          <w:rFonts w:ascii="Times New Roman" w:hAnsi="Times New Roman"/>
          <w:sz w:val="28"/>
          <w:szCs w:val="28"/>
        </w:rPr>
        <w:t>пункт</w:t>
      </w:r>
      <w:r w:rsidR="007777AC">
        <w:rPr>
          <w:rFonts w:ascii="Times New Roman" w:hAnsi="Times New Roman"/>
          <w:sz w:val="28"/>
          <w:szCs w:val="28"/>
        </w:rPr>
        <w:t xml:space="preserve">е </w:t>
      </w:r>
      <w:r w:rsidR="007777AC" w:rsidRPr="00D209B2">
        <w:rPr>
          <w:rFonts w:ascii="Times New Roman" w:eastAsia="Times New Roman" w:hAnsi="Times New Roman"/>
          <w:sz w:val="28"/>
          <w:szCs w:val="28"/>
          <w:lang w:eastAsia="ar-SA"/>
        </w:rPr>
        <w:t>4 «Обоснование объема финансовых ресурсов, необходимых для реализации подпрограммы</w:t>
      </w:r>
      <w:r w:rsidR="007777AC" w:rsidRPr="00D209B2">
        <w:rPr>
          <w:rFonts w:ascii="Times New Roman" w:hAnsi="Times New Roman"/>
          <w:sz w:val="28"/>
          <w:szCs w:val="28"/>
        </w:rPr>
        <w:t xml:space="preserve">» </w:t>
      </w:r>
      <w:r w:rsidR="007777AC">
        <w:rPr>
          <w:rFonts w:ascii="Times New Roman" w:hAnsi="Times New Roman"/>
          <w:sz w:val="28"/>
          <w:szCs w:val="28"/>
        </w:rPr>
        <w:t xml:space="preserve">абзац первый </w:t>
      </w:r>
      <w:r w:rsidR="007777AC" w:rsidRPr="00D209B2">
        <w:rPr>
          <w:rFonts w:ascii="Times New Roman" w:hAnsi="Times New Roman"/>
          <w:sz w:val="28"/>
          <w:szCs w:val="28"/>
        </w:rPr>
        <w:t>изложить в следующей редакции</w:t>
      </w:r>
      <w:r w:rsidR="007777AC" w:rsidRPr="00CF2582">
        <w:rPr>
          <w:rFonts w:ascii="Times New Roman" w:hAnsi="Times New Roman"/>
          <w:sz w:val="28"/>
          <w:szCs w:val="28"/>
        </w:rPr>
        <w:t>:</w:t>
      </w:r>
    </w:p>
    <w:p w:rsidR="007777AC" w:rsidRPr="00D209B2" w:rsidRDefault="007777AC" w:rsidP="007777AC">
      <w:pPr>
        <w:pStyle w:val="a6"/>
        <w:widowControl w:val="0"/>
        <w:tabs>
          <w:tab w:val="left" w:pos="709"/>
          <w:tab w:val="left" w:pos="1153"/>
        </w:tabs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«</w:t>
      </w:r>
      <w:r w:rsidRPr="00D209B2">
        <w:rPr>
          <w:rFonts w:ascii="Times New Roman" w:hAnsi="Times New Roman"/>
          <w:sz w:val="28"/>
          <w:szCs w:val="28"/>
        </w:rPr>
        <w:t xml:space="preserve">Общий объем средств, предусмотренных на реализацию подпрограммы, – </w:t>
      </w:r>
      <w:r w:rsidR="004614B1">
        <w:rPr>
          <w:rFonts w:ascii="Times New Roman" w:eastAsia="Times New Roman" w:hAnsi="Times New Roman"/>
          <w:sz w:val="28"/>
          <w:szCs w:val="28"/>
          <w:lang w:eastAsia="ar-SA"/>
        </w:rPr>
        <w:t>114094,2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D209B2">
        <w:rPr>
          <w:rFonts w:ascii="Times New Roman" w:hAnsi="Times New Roman"/>
          <w:sz w:val="28"/>
          <w:szCs w:val="28"/>
        </w:rPr>
        <w:t xml:space="preserve">тыс. руб., в том числе: </w:t>
      </w:r>
    </w:p>
    <w:p w:rsidR="007777AC" w:rsidRPr="008D39A2" w:rsidRDefault="007777AC" w:rsidP="007777AC">
      <w:pPr>
        <w:pStyle w:val="a6"/>
        <w:widowControl w:val="0"/>
        <w:tabs>
          <w:tab w:val="left" w:pos="1153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209B2">
        <w:rPr>
          <w:rFonts w:ascii="Times New Roman" w:hAnsi="Times New Roman"/>
          <w:sz w:val="28"/>
          <w:szCs w:val="28"/>
        </w:rPr>
        <w:t xml:space="preserve">за счет бюджета МО Юрьев-Польский район – </w:t>
      </w:r>
      <w:r w:rsidR="004614B1">
        <w:rPr>
          <w:rFonts w:ascii="Times New Roman" w:eastAsia="Times New Roman" w:hAnsi="Times New Roman"/>
          <w:sz w:val="28"/>
          <w:szCs w:val="28"/>
          <w:lang w:eastAsia="ar-SA"/>
        </w:rPr>
        <w:t>101446,0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D209B2">
        <w:rPr>
          <w:rFonts w:ascii="Times New Roman" w:hAnsi="Times New Roman"/>
          <w:sz w:val="28"/>
          <w:szCs w:val="28"/>
        </w:rPr>
        <w:t>тыс. руб.,</w:t>
      </w:r>
    </w:p>
    <w:p w:rsidR="007777AC" w:rsidRPr="00D209B2" w:rsidRDefault="007777AC" w:rsidP="007777AC">
      <w:pPr>
        <w:pStyle w:val="a6"/>
        <w:widowControl w:val="0"/>
        <w:tabs>
          <w:tab w:val="left" w:pos="1153"/>
        </w:tabs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9B2">
        <w:rPr>
          <w:rFonts w:ascii="Times New Roman" w:hAnsi="Times New Roman"/>
          <w:sz w:val="28"/>
          <w:szCs w:val="28"/>
        </w:rPr>
        <w:t xml:space="preserve">за счет средств субъекта РФ – </w:t>
      </w:r>
      <w:r w:rsidR="004614B1">
        <w:rPr>
          <w:rFonts w:ascii="Times New Roman" w:hAnsi="Times New Roman"/>
          <w:sz w:val="28"/>
          <w:szCs w:val="28"/>
        </w:rPr>
        <w:t>455,0</w:t>
      </w:r>
      <w:r w:rsidRPr="00D209B2">
        <w:rPr>
          <w:rFonts w:ascii="Times New Roman" w:hAnsi="Times New Roman"/>
          <w:sz w:val="28"/>
          <w:szCs w:val="28"/>
        </w:rPr>
        <w:t xml:space="preserve"> тыс. руб.</w:t>
      </w:r>
      <w:r>
        <w:rPr>
          <w:rFonts w:ascii="Times New Roman" w:hAnsi="Times New Roman"/>
          <w:sz w:val="28"/>
          <w:szCs w:val="28"/>
        </w:rPr>
        <w:t>»</w:t>
      </w:r>
    </w:p>
    <w:p w:rsidR="007777AC" w:rsidRPr="00CF2582" w:rsidRDefault="00572689" w:rsidP="007777AC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1.12</w:t>
      </w:r>
      <w:r w:rsidR="007777AC" w:rsidRPr="00CF2582">
        <w:rPr>
          <w:rFonts w:ascii="Times New Roman" w:hAnsi="Times New Roman"/>
          <w:sz w:val="28"/>
          <w:szCs w:val="28"/>
        </w:rPr>
        <w:t xml:space="preserve">. </w:t>
      </w:r>
      <w:r w:rsidR="007777AC" w:rsidRPr="00C83211">
        <w:rPr>
          <w:rFonts w:ascii="Times New Roman" w:hAnsi="Times New Roman"/>
          <w:sz w:val="28"/>
          <w:szCs w:val="28"/>
        </w:rPr>
        <w:t>В</w:t>
      </w:r>
      <w:r w:rsidR="007777AC" w:rsidRPr="00C83211">
        <w:rPr>
          <w:rFonts w:ascii="Times New Roman" w:eastAsia="Times New Roman" w:hAnsi="Times New Roman"/>
          <w:sz w:val="28"/>
          <w:szCs w:val="28"/>
          <w:lang w:eastAsia="ar-SA"/>
        </w:rPr>
        <w:t xml:space="preserve"> разделе I</w:t>
      </w:r>
      <w:r w:rsidR="007777AC" w:rsidRPr="00C83211">
        <w:rPr>
          <w:rFonts w:ascii="Times New Roman" w:eastAsia="Times New Roman" w:hAnsi="Times New Roman"/>
          <w:sz w:val="28"/>
          <w:szCs w:val="28"/>
          <w:lang w:val="en-US" w:eastAsia="ar-SA"/>
        </w:rPr>
        <w:t>X</w:t>
      </w:r>
      <w:r w:rsidR="007777AC">
        <w:rPr>
          <w:rFonts w:ascii="Times New Roman" w:eastAsia="Times New Roman" w:hAnsi="Times New Roman"/>
          <w:sz w:val="28"/>
          <w:szCs w:val="28"/>
          <w:lang w:eastAsia="ar-SA"/>
        </w:rPr>
        <w:t xml:space="preserve"> «</w:t>
      </w:r>
      <w:r w:rsidR="007777AC" w:rsidRPr="00C83211">
        <w:rPr>
          <w:rFonts w:ascii="Times New Roman" w:eastAsia="Times New Roman" w:hAnsi="Times New Roman"/>
          <w:sz w:val="28"/>
          <w:szCs w:val="28"/>
          <w:lang w:eastAsia="ar-SA"/>
        </w:rPr>
        <w:t>Подпрограммы, составляющи</w:t>
      </w:r>
      <w:r w:rsidR="007777AC"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 w:rsidR="007777AC" w:rsidRPr="00C83211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муниципальную программу «Развитие культуры и туризма муниципального образования Юрьев-Польский район»</w:t>
      </w:r>
      <w:r w:rsidR="007777AC">
        <w:rPr>
          <w:rFonts w:ascii="Times New Roman" w:eastAsia="Times New Roman" w:hAnsi="Times New Roman"/>
          <w:sz w:val="28"/>
          <w:szCs w:val="28"/>
          <w:lang w:eastAsia="ar-SA"/>
        </w:rPr>
        <w:t xml:space="preserve">» </w:t>
      </w:r>
      <w:r w:rsidR="007777AC" w:rsidRPr="00CF2582">
        <w:rPr>
          <w:rFonts w:ascii="Times New Roman" w:hAnsi="Times New Roman"/>
          <w:sz w:val="28"/>
          <w:szCs w:val="28"/>
        </w:rPr>
        <w:t>в подп</w:t>
      </w:r>
      <w:r w:rsidR="007777AC">
        <w:rPr>
          <w:rFonts w:ascii="Times New Roman" w:hAnsi="Times New Roman"/>
          <w:sz w:val="28"/>
          <w:szCs w:val="28"/>
        </w:rPr>
        <w:t xml:space="preserve">рограмме </w:t>
      </w:r>
      <w:r w:rsidRPr="00572689">
        <w:rPr>
          <w:rFonts w:ascii="Times New Roman" w:hAnsi="Times New Roman"/>
          <w:sz w:val="28"/>
          <w:szCs w:val="28"/>
        </w:rPr>
        <w:t>"Развитие муниципальных общедоступных библиотек"</w:t>
      </w:r>
      <w:r w:rsidR="007777AC">
        <w:rPr>
          <w:rFonts w:ascii="Times New Roman" w:hAnsi="Times New Roman"/>
          <w:sz w:val="28"/>
          <w:szCs w:val="28"/>
        </w:rPr>
        <w:t xml:space="preserve"> </w:t>
      </w:r>
      <w:r w:rsidR="007777AC" w:rsidRPr="007C5A33">
        <w:rPr>
          <w:rFonts w:ascii="Times New Roman" w:hAnsi="Times New Roman"/>
          <w:sz w:val="28"/>
          <w:szCs w:val="28"/>
        </w:rPr>
        <w:t xml:space="preserve">пункт 5 «Ресурсное обеспечение подпрограммы» </w:t>
      </w:r>
      <w:r w:rsidR="007777AC" w:rsidRPr="00CF2582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4614B1" w:rsidRPr="00CF2582" w:rsidRDefault="007777AC" w:rsidP="004614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2582">
        <w:rPr>
          <w:rFonts w:ascii="Times New Roman" w:hAnsi="Times New Roman"/>
          <w:sz w:val="28"/>
          <w:szCs w:val="28"/>
        </w:rPr>
        <w:t>«</w:t>
      </w:r>
      <w:r w:rsidRPr="009704B3">
        <w:rPr>
          <w:rFonts w:ascii="Times New Roman" w:eastAsia="Times New Roman" w:hAnsi="Times New Roman"/>
          <w:sz w:val="28"/>
          <w:szCs w:val="28"/>
          <w:lang w:eastAsia="ar-SA"/>
        </w:rPr>
        <w:t>Общий объем средств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F2582">
        <w:rPr>
          <w:rFonts w:ascii="Times New Roman" w:hAnsi="Times New Roman"/>
          <w:sz w:val="28"/>
          <w:szCs w:val="28"/>
        </w:rPr>
        <w:t xml:space="preserve">на реализацию подпрограммы составляет </w:t>
      </w:r>
      <w:r w:rsidR="004614B1">
        <w:rPr>
          <w:rFonts w:ascii="Times New Roman" w:hAnsi="Times New Roman"/>
          <w:sz w:val="28"/>
          <w:szCs w:val="28"/>
        </w:rPr>
        <w:t xml:space="preserve">114094,2 </w:t>
      </w:r>
      <w:r w:rsidR="004614B1" w:rsidRPr="00CF2582">
        <w:rPr>
          <w:rFonts w:ascii="Times New Roman" w:hAnsi="Times New Roman"/>
          <w:sz w:val="28"/>
          <w:szCs w:val="28"/>
        </w:rPr>
        <w:t>тыс.</w:t>
      </w:r>
      <w:r w:rsidR="004614B1">
        <w:rPr>
          <w:rFonts w:ascii="Times New Roman" w:hAnsi="Times New Roman"/>
          <w:sz w:val="28"/>
          <w:szCs w:val="28"/>
        </w:rPr>
        <w:t xml:space="preserve"> </w:t>
      </w:r>
      <w:r w:rsidR="004614B1" w:rsidRPr="00CF2582">
        <w:rPr>
          <w:rFonts w:ascii="Times New Roman" w:hAnsi="Times New Roman"/>
          <w:sz w:val="28"/>
          <w:szCs w:val="28"/>
        </w:rPr>
        <w:t>рублей, в том числе:</w:t>
      </w:r>
    </w:p>
    <w:p w:rsidR="004614B1" w:rsidRPr="000231F9" w:rsidRDefault="004614B1" w:rsidP="004614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17439,6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4614B1" w:rsidRPr="000231F9" w:rsidRDefault="004614B1" w:rsidP="004614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18775,8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4614B1" w:rsidRPr="000231F9" w:rsidRDefault="004614B1" w:rsidP="004614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 xml:space="preserve">30809,9 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:rsidR="004614B1" w:rsidRPr="000231F9" w:rsidRDefault="004614B1" w:rsidP="004614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24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 xml:space="preserve">23126,3 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:rsidR="004614B1" w:rsidRDefault="004614B1" w:rsidP="004614B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0231F9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5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23942,6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4614B1" w:rsidRPr="00CF2582" w:rsidRDefault="004614B1" w:rsidP="004614B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2582">
        <w:rPr>
          <w:rFonts w:ascii="Times New Roman" w:hAnsi="Times New Roman"/>
          <w:sz w:val="28"/>
          <w:szCs w:val="28"/>
        </w:rPr>
        <w:t>в том числе:</w:t>
      </w:r>
    </w:p>
    <w:p w:rsidR="004614B1" w:rsidRDefault="004614B1" w:rsidP="004614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бюджет</w:t>
      </w:r>
      <w:r w:rsidRPr="00CF258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10949,6</w:t>
      </w:r>
      <w:r w:rsidRPr="002B2DE0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2DE0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.</w:t>
      </w:r>
    </w:p>
    <w:p w:rsidR="004614B1" w:rsidRPr="000231F9" w:rsidRDefault="004614B1" w:rsidP="004614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0231F9">
        <w:rPr>
          <w:rFonts w:ascii="Times New Roman" w:hAnsi="Times New Roman"/>
          <w:sz w:val="28"/>
          <w:szCs w:val="28"/>
        </w:rPr>
        <w:t xml:space="preserve"> год –</w:t>
      </w:r>
      <w:r>
        <w:rPr>
          <w:rFonts w:ascii="Times New Roman" w:hAnsi="Times New Roman"/>
          <w:sz w:val="28"/>
          <w:szCs w:val="28"/>
        </w:rPr>
        <w:t xml:space="preserve"> 275,0 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:rsidR="004614B1" w:rsidRPr="000231F9" w:rsidRDefault="004614B1" w:rsidP="004614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275,0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4614B1" w:rsidRPr="000231F9" w:rsidRDefault="004614B1" w:rsidP="004614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10133,1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4614B1" w:rsidRPr="000231F9" w:rsidRDefault="004614B1" w:rsidP="004614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24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 xml:space="preserve">133,1 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:rsidR="004614B1" w:rsidRPr="00CF2582" w:rsidRDefault="004614B1" w:rsidP="004614B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231F9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5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 xml:space="preserve">133,4 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:rsidR="004614B1" w:rsidRDefault="004614B1" w:rsidP="004614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2582">
        <w:rPr>
          <w:rFonts w:ascii="Times New Roman" w:hAnsi="Times New Roman"/>
          <w:sz w:val="28"/>
          <w:szCs w:val="28"/>
        </w:rPr>
        <w:lastRenderedPageBreak/>
        <w:t xml:space="preserve">областной бюджет – </w:t>
      </w:r>
      <w:r>
        <w:rPr>
          <w:rFonts w:ascii="Times New Roman" w:hAnsi="Times New Roman"/>
          <w:sz w:val="28"/>
          <w:szCs w:val="28"/>
        </w:rPr>
        <w:t xml:space="preserve">455,0 </w:t>
      </w:r>
      <w:r w:rsidRPr="00CF2582">
        <w:rPr>
          <w:rFonts w:ascii="Times New Roman" w:hAnsi="Times New Roman"/>
          <w:sz w:val="28"/>
          <w:szCs w:val="28"/>
        </w:rPr>
        <w:t>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2582">
        <w:rPr>
          <w:rFonts w:ascii="Times New Roman" w:hAnsi="Times New Roman"/>
          <w:sz w:val="28"/>
          <w:szCs w:val="28"/>
        </w:rPr>
        <w:t>руб.</w:t>
      </w:r>
    </w:p>
    <w:p w:rsidR="004614B1" w:rsidRPr="000231F9" w:rsidRDefault="004614B1" w:rsidP="004614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0231F9">
        <w:rPr>
          <w:rFonts w:ascii="Times New Roman" w:hAnsi="Times New Roman"/>
          <w:sz w:val="28"/>
          <w:szCs w:val="28"/>
        </w:rPr>
        <w:t xml:space="preserve"> год –</w:t>
      </w:r>
      <w:r>
        <w:rPr>
          <w:rFonts w:ascii="Times New Roman" w:hAnsi="Times New Roman"/>
          <w:sz w:val="28"/>
          <w:szCs w:val="28"/>
        </w:rPr>
        <w:t xml:space="preserve"> 34,0 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:rsidR="004614B1" w:rsidRPr="000231F9" w:rsidRDefault="004614B1" w:rsidP="004614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366,4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4614B1" w:rsidRPr="000231F9" w:rsidRDefault="004614B1" w:rsidP="004614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18,2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4614B1" w:rsidRPr="000231F9" w:rsidRDefault="004614B1" w:rsidP="004614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24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 xml:space="preserve">18,2 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:rsidR="004614B1" w:rsidRDefault="004614B1" w:rsidP="004614B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231F9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5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 xml:space="preserve">18,2 </w:t>
      </w:r>
      <w:r w:rsidRPr="000231F9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614B1" w:rsidRPr="00CF2582" w:rsidRDefault="004614B1" w:rsidP="004614B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2582">
        <w:rPr>
          <w:rFonts w:ascii="Times New Roman" w:hAnsi="Times New Roman"/>
          <w:sz w:val="28"/>
          <w:szCs w:val="28"/>
        </w:rPr>
        <w:t xml:space="preserve">местный бюджет – </w:t>
      </w:r>
      <w:r>
        <w:rPr>
          <w:rFonts w:ascii="Times New Roman" w:hAnsi="Times New Roman"/>
          <w:sz w:val="28"/>
          <w:szCs w:val="28"/>
        </w:rPr>
        <w:t>101446,0</w:t>
      </w:r>
      <w:r w:rsidRPr="00CF2582">
        <w:rPr>
          <w:rFonts w:ascii="Times New Roman" w:hAnsi="Times New Roman"/>
          <w:sz w:val="28"/>
          <w:szCs w:val="28"/>
        </w:rPr>
        <w:t xml:space="preserve"> тыс. руб.</w:t>
      </w:r>
      <w:r>
        <w:rPr>
          <w:rFonts w:ascii="Times New Roman" w:hAnsi="Times New Roman"/>
          <w:sz w:val="28"/>
          <w:szCs w:val="28"/>
        </w:rPr>
        <w:t>:</w:t>
      </w:r>
    </w:p>
    <w:p w:rsidR="004614B1" w:rsidRPr="000231F9" w:rsidRDefault="004614B1" w:rsidP="004614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0231F9">
        <w:rPr>
          <w:rFonts w:ascii="Times New Roman" w:hAnsi="Times New Roman"/>
          <w:sz w:val="28"/>
          <w:szCs w:val="28"/>
        </w:rPr>
        <w:t xml:space="preserve"> год –</w:t>
      </w:r>
      <w:r>
        <w:rPr>
          <w:rFonts w:ascii="Times New Roman" w:hAnsi="Times New Roman"/>
          <w:sz w:val="28"/>
          <w:szCs w:val="28"/>
        </w:rPr>
        <w:t xml:space="preserve"> 16888,7 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:rsidR="004614B1" w:rsidRPr="000231F9" w:rsidRDefault="004614B1" w:rsidP="004614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17841,3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4614B1" w:rsidRPr="000231F9" w:rsidRDefault="004614B1" w:rsidP="004614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20388,0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4614B1" w:rsidRPr="000231F9" w:rsidRDefault="004614B1" w:rsidP="004614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24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 xml:space="preserve">22756,0 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:rsidR="004614B1" w:rsidRDefault="004614B1" w:rsidP="004614B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231F9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5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 xml:space="preserve">23572,0 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:rsidR="004614B1" w:rsidRPr="00CF2582" w:rsidRDefault="004614B1" w:rsidP="004614B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CF2582">
        <w:rPr>
          <w:rFonts w:ascii="Times New Roman" w:hAnsi="Times New Roman"/>
          <w:sz w:val="28"/>
          <w:szCs w:val="28"/>
        </w:rPr>
        <w:t xml:space="preserve">небюджетные источники – </w:t>
      </w:r>
      <w:r>
        <w:rPr>
          <w:rFonts w:ascii="Times New Roman" w:hAnsi="Times New Roman"/>
          <w:sz w:val="28"/>
          <w:szCs w:val="28"/>
        </w:rPr>
        <w:t>1243,6</w:t>
      </w:r>
      <w:r w:rsidRPr="00CF2582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2582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.</w:t>
      </w:r>
      <w:r w:rsidRPr="004614B1">
        <w:rPr>
          <w:rFonts w:ascii="Times New Roman" w:hAnsi="Times New Roman"/>
          <w:sz w:val="28"/>
          <w:szCs w:val="28"/>
        </w:rPr>
        <w:t xml:space="preserve"> </w:t>
      </w:r>
    </w:p>
    <w:p w:rsidR="004614B1" w:rsidRPr="000231F9" w:rsidRDefault="004614B1" w:rsidP="004614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0231F9">
        <w:rPr>
          <w:rFonts w:ascii="Times New Roman" w:hAnsi="Times New Roman"/>
          <w:sz w:val="28"/>
          <w:szCs w:val="28"/>
        </w:rPr>
        <w:t xml:space="preserve"> год –</w:t>
      </w:r>
      <w:r>
        <w:rPr>
          <w:rFonts w:ascii="Times New Roman" w:hAnsi="Times New Roman"/>
          <w:sz w:val="28"/>
          <w:szCs w:val="28"/>
        </w:rPr>
        <w:t xml:space="preserve"> 241,9 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:rsidR="004614B1" w:rsidRPr="000231F9" w:rsidRDefault="004614B1" w:rsidP="004614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293,1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4614B1" w:rsidRPr="000231F9" w:rsidRDefault="004614B1" w:rsidP="004614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270,6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4614B1" w:rsidRPr="000231F9" w:rsidRDefault="004614B1" w:rsidP="004614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24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 xml:space="preserve">219,0 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:rsidR="004614B1" w:rsidRDefault="004614B1" w:rsidP="004614B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231F9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5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 xml:space="preserve">219,0 </w:t>
      </w:r>
      <w:r w:rsidRPr="000231F9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>»</w:t>
      </w:r>
    </w:p>
    <w:p w:rsidR="00913551" w:rsidRPr="00B50278" w:rsidRDefault="00913551" w:rsidP="00B50278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ar-SA"/>
        </w:rPr>
      </w:pPr>
      <w:r w:rsidRPr="00B50278">
        <w:rPr>
          <w:rFonts w:ascii="Times New Roman" w:hAnsi="Times New Roman"/>
          <w:sz w:val="28"/>
          <w:szCs w:val="24"/>
          <w:lang w:eastAsia="ar-SA"/>
        </w:rPr>
        <w:t xml:space="preserve">1.13. В разделе IX «Подпрограммы, составляющие муниципальную программу «Развитие культуры и туризма муниципального образования Юрьев-Польский район»» в паспорте подпрограммы «Обеспечение условий реализации Программы» строку «Объемы бюджетных ассигнований на реализацию подпрограммы» изложить в следующей редакции: </w:t>
      </w:r>
    </w:p>
    <w:p w:rsidR="00913551" w:rsidRPr="00CF2582" w:rsidRDefault="00913551" w:rsidP="009135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2582">
        <w:rPr>
          <w:rFonts w:ascii="Times New Roman" w:hAnsi="Times New Roman"/>
          <w:sz w:val="28"/>
          <w:szCs w:val="28"/>
        </w:rPr>
        <w:t>«</w:t>
      </w:r>
      <w:r w:rsidRPr="009704B3">
        <w:rPr>
          <w:rFonts w:ascii="Times New Roman" w:eastAsia="Times New Roman" w:hAnsi="Times New Roman"/>
          <w:sz w:val="28"/>
          <w:szCs w:val="28"/>
          <w:lang w:eastAsia="ar-SA"/>
        </w:rPr>
        <w:t>Общий объем средств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F2582">
        <w:rPr>
          <w:rFonts w:ascii="Times New Roman" w:hAnsi="Times New Roman"/>
          <w:sz w:val="28"/>
          <w:szCs w:val="28"/>
        </w:rPr>
        <w:t xml:space="preserve">на реализацию подпрограммы составляет </w:t>
      </w:r>
      <w:r>
        <w:rPr>
          <w:rFonts w:ascii="Times New Roman" w:hAnsi="Times New Roman"/>
          <w:sz w:val="28"/>
          <w:szCs w:val="28"/>
        </w:rPr>
        <w:t xml:space="preserve">160130,1 </w:t>
      </w:r>
      <w:r w:rsidRPr="00CF2582">
        <w:rPr>
          <w:rFonts w:ascii="Times New Roman" w:hAnsi="Times New Roman"/>
          <w:sz w:val="28"/>
          <w:szCs w:val="28"/>
        </w:rPr>
        <w:t>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2582">
        <w:rPr>
          <w:rFonts w:ascii="Times New Roman" w:hAnsi="Times New Roman"/>
          <w:sz w:val="28"/>
          <w:szCs w:val="28"/>
        </w:rPr>
        <w:t>рублей, в том числе:</w:t>
      </w:r>
    </w:p>
    <w:p w:rsidR="00913551" w:rsidRPr="000231F9" w:rsidRDefault="00913551" w:rsidP="009135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23745,0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913551" w:rsidRPr="000231F9" w:rsidRDefault="00913551" w:rsidP="009135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27392,5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913551" w:rsidRPr="000231F9" w:rsidRDefault="00913551" w:rsidP="009135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 xml:space="preserve">37286,4 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:rsidR="00913551" w:rsidRPr="000231F9" w:rsidRDefault="00913551" w:rsidP="009135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24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 xml:space="preserve">35818,6 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:rsidR="00913551" w:rsidRDefault="00913551" w:rsidP="009135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0231F9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5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35887,6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913551" w:rsidRPr="00CF2582" w:rsidRDefault="00913551" w:rsidP="009135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2582">
        <w:rPr>
          <w:rFonts w:ascii="Times New Roman" w:hAnsi="Times New Roman"/>
          <w:sz w:val="28"/>
          <w:szCs w:val="28"/>
        </w:rPr>
        <w:t>в том числе:</w:t>
      </w:r>
    </w:p>
    <w:p w:rsidR="00913551" w:rsidRDefault="00913551" w:rsidP="009135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бюджет</w:t>
      </w:r>
      <w:r w:rsidRPr="00CF258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0</w:t>
      </w:r>
      <w:r w:rsidRPr="002B2DE0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2DE0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.</w:t>
      </w:r>
    </w:p>
    <w:p w:rsidR="00913551" w:rsidRDefault="00913551" w:rsidP="009135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2582">
        <w:rPr>
          <w:rFonts w:ascii="Times New Roman" w:hAnsi="Times New Roman"/>
          <w:sz w:val="28"/>
          <w:szCs w:val="28"/>
        </w:rPr>
        <w:t xml:space="preserve">областной бюджет – </w:t>
      </w:r>
      <w:r>
        <w:rPr>
          <w:rFonts w:ascii="Times New Roman" w:hAnsi="Times New Roman"/>
          <w:sz w:val="28"/>
          <w:szCs w:val="28"/>
        </w:rPr>
        <w:t xml:space="preserve">119048,9 </w:t>
      </w:r>
      <w:r w:rsidRPr="00CF2582">
        <w:rPr>
          <w:rFonts w:ascii="Times New Roman" w:hAnsi="Times New Roman"/>
          <w:sz w:val="28"/>
          <w:szCs w:val="28"/>
        </w:rPr>
        <w:t>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2582">
        <w:rPr>
          <w:rFonts w:ascii="Times New Roman" w:hAnsi="Times New Roman"/>
          <w:sz w:val="28"/>
          <w:szCs w:val="28"/>
        </w:rPr>
        <w:t>руб.</w:t>
      </w:r>
    </w:p>
    <w:p w:rsidR="00913551" w:rsidRPr="000231F9" w:rsidRDefault="00913551" w:rsidP="009135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0231F9">
        <w:rPr>
          <w:rFonts w:ascii="Times New Roman" w:hAnsi="Times New Roman"/>
          <w:sz w:val="28"/>
          <w:szCs w:val="28"/>
        </w:rPr>
        <w:t xml:space="preserve"> год –</w:t>
      </w:r>
      <w:r>
        <w:rPr>
          <w:rFonts w:ascii="Times New Roman" w:hAnsi="Times New Roman"/>
          <w:sz w:val="28"/>
          <w:szCs w:val="28"/>
        </w:rPr>
        <w:t xml:space="preserve"> 16974,1 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:rsidR="00913551" w:rsidRPr="000231F9" w:rsidRDefault="00913551" w:rsidP="009135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19753,7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913551" w:rsidRPr="000231F9" w:rsidRDefault="00913551" w:rsidP="009135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28305,9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913551" w:rsidRPr="000231F9" w:rsidRDefault="00913551" w:rsidP="009135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24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 xml:space="preserve">27007,6 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:rsidR="00913551" w:rsidRDefault="00913551" w:rsidP="009135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231F9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5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 w:rsidR="008E118D">
        <w:rPr>
          <w:rFonts w:ascii="Times New Roman" w:hAnsi="Times New Roman"/>
          <w:sz w:val="28"/>
          <w:szCs w:val="28"/>
        </w:rPr>
        <w:t>27007,6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31F9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13551" w:rsidRPr="00CF2582" w:rsidRDefault="00913551" w:rsidP="009135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2582">
        <w:rPr>
          <w:rFonts w:ascii="Times New Roman" w:hAnsi="Times New Roman"/>
          <w:sz w:val="28"/>
          <w:szCs w:val="28"/>
        </w:rPr>
        <w:t xml:space="preserve">местный бюджет – </w:t>
      </w:r>
      <w:r w:rsidR="008E118D">
        <w:rPr>
          <w:rFonts w:ascii="Times New Roman" w:hAnsi="Times New Roman"/>
          <w:sz w:val="28"/>
          <w:szCs w:val="28"/>
        </w:rPr>
        <w:t>41081,2</w:t>
      </w:r>
      <w:r w:rsidRPr="00CF2582">
        <w:rPr>
          <w:rFonts w:ascii="Times New Roman" w:hAnsi="Times New Roman"/>
          <w:sz w:val="28"/>
          <w:szCs w:val="28"/>
        </w:rPr>
        <w:t xml:space="preserve"> тыс. руб.</w:t>
      </w:r>
      <w:r>
        <w:rPr>
          <w:rFonts w:ascii="Times New Roman" w:hAnsi="Times New Roman"/>
          <w:sz w:val="28"/>
          <w:szCs w:val="28"/>
        </w:rPr>
        <w:t>:</w:t>
      </w:r>
    </w:p>
    <w:p w:rsidR="00913551" w:rsidRPr="000231F9" w:rsidRDefault="00913551" w:rsidP="009135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0231F9">
        <w:rPr>
          <w:rFonts w:ascii="Times New Roman" w:hAnsi="Times New Roman"/>
          <w:sz w:val="28"/>
          <w:szCs w:val="28"/>
        </w:rPr>
        <w:t xml:space="preserve"> год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8E118D">
        <w:rPr>
          <w:rFonts w:ascii="Times New Roman" w:hAnsi="Times New Roman"/>
          <w:sz w:val="28"/>
          <w:szCs w:val="28"/>
        </w:rPr>
        <w:t>6770,9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:rsidR="00913551" w:rsidRPr="000231F9" w:rsidRDefault="00913551" w:rsidP="009135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 w:rsidR="008E118D">
        <w:rPr>
          <w:rFonts w:ascii="Times New Roman" w:hAnsi="Times New Roman"/>
          <w:sz w:val="28"/>
          <w:szCs w:val="28"/>
        </w:rPr>
        <w:t>7638,8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913551" w:rsidRPr="000231F9" w:rsidRDefault="00913551" w:rsidP="009135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 w:rsidR="008E118D">
        <w:rPr>
          <w:rFonts w:ascii="Times New Roman" w:hAnsi="Times New Roman"/>
          <w:sz w:val="28"/>
          <w:szCs w:val="28"/>
        </w:rPr>
        <w:t>8980,5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913551" w:rsidRPr="000231F9" w:rsidRDefault="00913551" w:rsidP="009135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24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 w:rsidR="008E118D">
        <w:rPr>
          <w:rFonts w:ascii="Times New Roman" w:hAnsi="Times New Roman"/>
          <w:sz w:val="28"/>
          <w:szCs w:val="28"/>
        </w:rPr>
        <w:t>8811,0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:rsidR="00913551" w:rsidRDefault="00913551" w:rsidP="009135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231F9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5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 w:rsidR="008E118D">
        <w:rPr>
          <w:rFonts w:ascii="Times New Roman" w:hAnsi="Times New Roman"/>
          <w:sz w:val="28"/>
          <w:szCs w:val="28"/>
        </w:rPr>
        <w:t>8880,0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:rsidR="00913551" w:rsidRDefault="00913551" w:rsidP="009135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</w:t>
      </w:r>
      <w:r w:rsidRPr="00CF2582">
        <w:rPr>
          <w:rFonts w:ascii="Times New Roman" w:hAnsi="Times New Roman"/>
          <w:sz w:val="28"/>
          <w:szCs w:val="28"/>
        </w:rPr>
        <w:t xml:space="preserve">небюджетные источники – </w:t>
      </w:r>
      <w:r w:rsidR="008E118D">
        <w:rPr>
          <w:rFonts w:ascii="Times New Roman" w:hAnsi="Times New Roman"/>
          <w:sz w:val="28"/>
          <w:szCs w:val="28"/>
        </w:rPr>
        <w:t>0</w:t>
      </w:r>
      <w:r w:rsidRPr="00CF2582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2582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.»</w:t>
      </w:r>
    </w:p>
    <w:p w:rsidR="00913551" w:rsidRPr="00D209B2" w:rsidRDefault="00913551" w:rsidP="00913551">
      <w:pPr>
        <w:spacing w:before="120"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         1.14. </w:t>
      </w:r>
      <w:r w:rsidRPr="00C83211">
        <w:rPr>
          <w:rFonts w:ascii="Times New Roman" w:hAnsi="Times New Roman"/>
          <w:sz w:val="28"/>
          <w:szCs w:val="28"/>
        </w:rPr>
        <w:t>В</w:t>
      </w:r>
      <w:r w:rsidRPr="00C83211">
        <w:rPr>
          <w:rFonts w:ascii="Times New Roman" w:eastAsia="Times New Roman" w:hAnsi="Times New Roman"/>
          <w:sz w:val="28"/>
          <w:szCs w:val="28"/>
          <w:lang w:eastAsia="ar-SA"/>
        </w:rPr>
        <w:t xml:space="preserve"> разделе I</w:t>
      </w:r>
      <w:r w:rsidRPr="00C83211">
        <w:rPr>
          <w:rFonts w:ascii="Times New Roman" w:eastAsia="Times New Roman" w:hAnsi="Times New Roman"/>
          <w:sz w:val="28"/>
          <w:szCs w:val="28"/>
          <w:lang w:val="en-US" w:eastAsia="ar-SA"/>
        </w:rPr>
        <w:t>X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«</w:t>
      </w:r>
      <w:r w:rsidRPr="00C83211">
        <w:rPr>
          <w:rFonts w:ascii="Times New Roman" w:eastAsia="Times New Roman" w:hAnsi="Times New Roman"/>
          <w:sz w:val="28"/>
          <w:szCs w:val="28"/>
          <w:lang w:eastAsia="ar-SA"/>
        </w:rPr>
        <w:t>Подпрограммы, составляющи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 w:rsidRPr="00C83211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муниципальную программу «Развитие культуры и туризма муниципального образования Юрьев-Польский район»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» </w:t>
      </w:r>
      <w:r w:rsidRPr="00CF2582">
        <w:rPr>
          <w:rFonts w:ascii="Times New Roman" w:hAnsi="Times New Roman"/>
          <w:sz w:val="28"/>
          <w:szCs w:val="28"/>
        </w:rPr>
        <w:t xml:space="preserve">в </w:t>
      </w:r>
      <w:r w:rsidRPr="00913551">
        <w:rPr>
          <w:rFonts w:ascii="Times New Roman" w:hAnsi="Times New Roman"/>
          <w:sz w:val="28"/>
          <w:szCs w:val="28"/>
        </w:rPr>
        <w:t>«Обеспечение условий реализации Программы»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D209B2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D209B2">
        <w:rPr>
          <w:rFonts w:ascii="Times New Roman" w:eastAsia="Times New Roman" w:hAnsi="Times New Roman"/>
          <w:sz w:val="28"/>
          <w:szCs w:val="28"/>
          <w:lang w:eastAsia="ar-SA"/>
        </w:rPr>
        <w:t>4 «Обоснование объема финансовых ресурсов, необходимых для реализации подпрограммы</w:t>
      </w:r>
      <w:r w:rsidRPr="00D209B2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абзац первый </w:t>
      </w:r>
      <w:r w:rsidRPr="00D209B2">
        <w:rPr>
          <w:rFonts w:ascii="Times New Roman" w:hAnsi="Times New Roman"/>
          <w:sz w:val="28"/>
          <w:szCs w:val="28"/>
        </w:rPr>
        <w:t>изложить в следующей редакции</w:t>
      </w:r>
      <w:r w:rsidRPr="00CF2582">
        <w:rPr>
          <w:rFonts w:ascii="Times New Roman" w:hAnsi="Times New Roman"/>
          <w:sz w:val="28"/>
          <w:szCs w:val="28"/>
        </w:rPr>
        <w:t>:</w:t>
      </w:r>
    </w:p>
    <w:p w:rsidR="00913551" w:rsidRPr="00D209B2" w:rsidRDefault="00913551" w:rsidP="00913551">
      <w:pPr>
        <w:pStyle w:val="a6"/>
        <w:widowControl w:val="0"/>
        <w:tabs>
          <w:tab w:val="left" w:pos="709"/>
          <w:tab w:val="left" w:pos="1153"/>
        </w:tabs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«</w:t>
      </w:r>
      <w:r w:rsidRPr="00D209B2">
        <w:rPr>
          <w:rFonts w:ascii="Times New Roman" w:hAnsi="Times New Roman"/>
          <w:sz w:val="28"/>
          <w:szCs w:val="28"/>
        </w:rPr>
        <w:t xml:space="preserve">Общий объем средств, предусмотренных на реализацию подпрограммы, – </w:t>
      </w:r>
      <w:r w:rsidR="008E118D">
        <w:rPr>
          <w:rFonts w:ascii="Times New Roman" w:eastAsia="Times New Roman" w:hAnsi="Times New Roman"/>
          <w:sz w:val="28"/>
          <w:szCs w:val="28"/>
          <w:lang w:eastAsia="ar-SA"/>
        </w:rPr>
        <w:t>160130,1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D209B2">
        <w:rPr>
          <w:rFonts w:ascii="Times New Roman" w:hAnsi="Times New Roman"/>
          <w:sz w:val="28"/>
          <w:szCs w:val="28"/>
        </w:rPr>
        <w:t xml:space="preserve">тыс. руб., в том числе: </w:t>
      </w:r>
    </w:p>
    <w:p w:rsidR="00913551" w:rsidRPr="008D39A2" w:rsidRDefault="00913551" w:rsidP="00913551">
      <w:pPr>
        <w:pStyle w:val="a6"/>
        <w:widowControl w:val="0"/>
        <w:tabs>
          <w:tab w:val="left" w:pos="1153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209B2">
        <w:rPr>
          <w:rFonts w:ascii="Times New Roman" w:hAnsi="Times New Roman"/>
          <w:sz w:val="28"/>
          <w:szCs w:val="28"/>
        </w:rPr>
        <w:t xml:space="preserve">за счет бюджета МО Юрьев-Польский район – </w:t>
      </w:r>
      <w:r w:rsidR="008E118D">
        <w:rPr>
          <w:rFonts w:ascii="Times New Roman" w:eastAsia="Times New Roman" w:hAnsi="Times New Roman"/>
          <w:sz w:val="28"/>
          <w:szCs w:val="28"/>
          <w:lang w:eastAsia="ar-SA"/>
        </w:rPr>
        <w:t>41081,2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D209B2">
        <w:rPr>
          <w:rFonts w:ascii="Times New Roman" w:hAnsi="Times New Roman"/>
          <w:sz w:val="28"/>
          <w:szCs w:val="28"/>
        </w:rPr>
        <w:t>тыс. руб.,</w:t>
      </w:r>
    </w:p>
    <w:p w:rsidR="00913551" w:rsidRPr="00D209B2" w:rsidRDefault="00913551" w:rsidP="00913551">
      <w:pPr>
        <w:pStyle w:val="a6"/>
        <w:widowControl w:val="0"/>
        <w:tabs>
          <w:tab w:val="left" w:pos="1153"/>
        </w:tabs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9B2">
        <w:rPr>
          <w:rFonts w:ascii="Times New Roman" w:hAnsi="Times New Roman"/>
          <w:sz w:val="28"/>
          <w:szCs w:val="28"/>
        </w:rPr>
        <w:t xml:space="preserve">за счет средств субъекта РФ – </w:t>
      </w:r>
      <w:r w:rsidR="008E118D">
        <w:rPr>
          <w:rFonts w:ascii="Times New Roman" w:hAnsi="Times New Roman"/>
          <w:sz w:val="28"/>
          <w:szCs w:val="28"/>
        </w:rPr>
        <w:t>119048,9</w:t>
      </w:r>
      <w:r w:rsidRPr="00D209B2">
        <w:rPr>
          <w:rFonts w:ascii="Times New Roman" w:hAnsi="Times New Roman"/>
          <w:sz w:val="28"/>
          <w:szCs w:val="28"/>
        </w:rPr>
        <w:t xml:space="preserve"> тыс. руб.</w:t>
      </w:r>
      <w:r>
        <w:rPr>
          <w:rFonts w:ascii="Times New Roman" w:hAnsi="Times New Roman"/>
          <w:sz w:val="28"/>
          <w:szCs w:val="28"/>
        </w:rPr>
        <w:t>»</w:t>
      </w:r>
    </w:p>
    <w:p w:rsidR="00913551" w:rsidRPr="00CF2582" w:rsidRDefault="00913551" w:rsidP="00913551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1.15</w:t>
      </w:r>
      <w:r w:rsidRPr="00CF2582">
        <w:rPr>
          <w:rFonts w:ascii="Times New Roman" w:hAnsi="Times New Roman"/>
          <w:sz w:val="28"/>
          <w:szCs w:val="28"/>
        </w:rPr>
        <w:t xml:space="preserve">. </w:t>
      </w:r>
      <w:r w:rsidRPr="00C83211">
        <w:rPr>
          <w:rFonts w:ascii="Times New Roman" w:hAnsi="Times New Roman"/>
          <w:sz w:val="28"/>
          <w:szCs w:val="28"/>
        </w:rPr>
        <w:t>В</w:t>
      </w:r>
      <w:r w:rsidRPr="00C83211">
        <w:rPr>
          <w:rFonts w:ascii="Times New Roman" w:eastAsia="Times New Roman" w:hAnsi="Times New Roman"/>
          <w:sz w:val="28"/>
          <w:szCs w:val="28"/>
          <w:lang w:eastAsia="ar-SA"/>
        </w:rPr>
        <w:t xml:space="preserve"> разделе I</w:t>
      </w:r>
      <w:r w:rsidRPr="00C83211">
        <w:rPr>
          <w:rFonts w:ascii="Times New Roman" w:eastAsia="Times New Roman" w:hAnsi="Times New Roman"/>
          <w:sz w:val="28"/>
          <w:szCs w:val="28"/>
          <w:lang w:val="en-US" w:eastAsia="ar-SA"/>
        </w:rPr>
        <w:t>X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«</w:t>
      </w:r>
      <w:r w:rsidRPr="00C83211">
        <w:rPr>
          <w:rFonts w:ascii="Times New Roman" w:eastAsia="Times New Roman" w:hAnsi="Times New Roman"/>
          <w:sz w:val="28"/>
          <w:szCs w:val="28"/>
          <w:lang w:eastAsia="ar-SA"/>
        </w:rPr>
        <w:t>Подпрограммы, составляющи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 w:rsidRPr="00C83211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муниципальную программу «Развитие культуры и туризма муниципального образования Юрьев-Польский район»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» </w:t>
      </w:r>
      <w:r w:rsidRPr="00CF2582">
        <w:rPr>
          <w:rFonts w:ascii="Times New Roman" w:hAnsi="Times New Roman"/>
          <w:sz w:val="28"/>
          <w:szCs w:val="28"/>
        </w:rPr>
        <w:t>в подп</w:t>
      </w:r>
      <w:r>
        <w:rPr>
          <w:rFonts w:ascii="Times New Roman" w:hAnsi="Times New Roman"/>
          <w:sz w:val="28"/>
          <w:szCs w:val="28"/>
        </w:rPr>
        <w:t xml:space="preserve">рограмме </w:t>
      </w:r>
      <w:r w:rsidRPr="00913551">
        <w:rPr>
          <w:rFonts w:ascii="Times New Roman" w:hAnsi="Times New Roman"/>
          <w:sz w:val="28"/>
          <w:szCs w:val="28"/>
        </w:rPr>
        <w:t>«Обеспечение условий реализации Программы»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5A33">
        <w:rPr>
          <w:rFonts w:ascii="Times New Roman" w:hAnsi="Times New Roman"/>
          <w:sz w:val="28"/>
          <w:szCs w:val="28"/>
        </w:rPr>
        <w:t xml:space="preserve">пункт 5 «Ресурсное обеспечение подпрограммы» </w:t>
      </w:r>
      <w:r w:rsidRPr="00CF2582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8E118D" w:rsidRPr="00CF2582" w:rsidRDefault="00913551" w:rsidP="008E11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2582">
        <w:rPr>
          <w:rFonts w:ascii="Times New Roman" w:hAnsi="Times New Roman"/>
          <w:sz w:val="28"/>
          <w:szCs w:val="28"/>
        </w:rPr>
        <w:t>«</w:t>
      </w:r>
      <w:r w:rsidRPr="009704B3">
        <w:rPr>
          <w:rFonts w:ascii="Times New Roman" w:eastAsia="Times New Roman" w:hAnsi="Times New Roman"/>
          <w:sz w:val="28"/>
          <w:szCs w:val="28"/>
          <w:lang w:eastAsia="ar-SA"/>
        </w:rPr>
        <w:t>Общий объем средств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F2582">
        <w:rPr>
          <w:rFonts w:ascii="Times New Roman" w:hAnsi="Times New Roman"/>
          <w:sz w:val="28"/>
          <w:szCs w:val="28"/>
        </w:rPr>
        <w:t xml:space="preserve">на реализацию подпрограммы составляет </w:t>
      </w:r>
      <w:r w:rsidR="008E118D">
        <w:rPr>
          <w:rFonts w:ascii="Times New Roman" w:hAnsi="Times New Roman"/>
          <w:sz w:val="28"/>
          <w:szCs w:val="28"/>
        </w:rPr>
        <w:t xml:space="preserve">160130,1 </w:t>
      </w:r>
      <w:r w:rsidR="008E118D" w:rsidRPr="00CF2582">
        <w:rPr>
          <w:rFonts w:ascii="Times New Roman" w:hAnsi="Times New Roman"/>
          <w:sz w:val="28"/>
          <w:szCs w:val="28"/>
        </w:rPr>
        <w:t>тыс.</w:t>
      </w:r>
      <w:r w:rsidR="008E118D">
        <w:rPr>
          <w:rFonts w:ascii="Times New Roman" w:hAnsi="Times New Roman"/>
          <w:sz w:val="28"/>
          <w:szCs w:val="28"/>
        </w:rPr>
        <w:t xml:space="preserve"> </w:t>
      </w:r>
      <w:r w:rsidR="008E118D" w:rsidRPr="00CF2582">
        <w:rPr>
          <w:rFonts w:ascii="Times New Roman" w:hAnsi="Times New Roman"/>
          <w:sz w:val="28"/>
          <w:szCs w:val="28"/>
        </w:rPr>
        <w:t>рублей, в том числе:</w:t>
      </w:r>
    </w:p>
    <w:p w:rsidR="008E118D" w:rsidRPr="000231F9" w:rsidRDefault="008E118D" w:rsidP="008E11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23745,0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8E118D" w:rsidRPr="000231F9" w:rsidRDefault="008E118D" w:rsidP="008E11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27392,5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8E118D" w:rsidRPr="000231F9" w:rsidRDefault="008E118D" w:rsidP="008E11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 xml:space="preserve">37286,4 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:rsidR="008E118D" w:rsidRPr="000231F9" w:rsidRDefault="008E118D" w:rsidP="008E11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24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 xml:space="preserve">35818,6 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:rsidR="008E118D" w:rsidRDefault="008E118D" w:rsidP="008E118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0231F9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5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35887,6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8E118D" w:rsidRPr="00CF2582" w:rsidRDefault="008E118D" w:rsidP="008E11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2582">
        <w:rPr>
          <w:rFonts w:ascii="Times New Roman" w:hAnsi="Times New Roman"/>
          <w:sz w:val="28"/>
          <w:szCs w:val="28"/>
        </w:rPr>
        <w:t>в том числе:</w:t>
      </w:r>
    </w:p>
    <w:p w:rsidR="008E118D" w:rsidRDefault="008E118D" w:rsidP="008E11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бюджет</w:t>
      </w:r>
      <w:r w:rsidRPr="00CF258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0</w:t>
      </w:r>
      <w:r w:rsidRPr="002B2DE0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2DE0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.</w:t>
      </w:r>
    </w:p>
    <w:p w:rsidR="008E118D" w:rsidRDefault="008E118D" w:rsidP="008E11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2582">
        <w:rPr>
          <w:rFonts w:ascii="Times New Roman" w:hAnsi="Times New Roman"/>
          <w:sz w:val="28"/>
          <w:szCs w:val="28"/>
        </w:rPr>
        <w:t xml:space="preserve">областной бюджет – </w:t>
      </w:r>
      <w:r>
        <w:rPr>
          <w:rFonts w:ascii="Times New Roman" w:hAnsi="Times New Roman"/>
          <w:sz w:val="28"/>
          <w:szCs w:val="28"/>
        </w:rPr>
        <w:t xml:space="preserve">119048,9 </w:t>
      </w:r>
      <w:r w:rsidRPr="00CF2582">
        <w:rPr>
          <w:rFonts w:ascii="Times New Roman" w:hAnsi="Times New Roman"/>
          <w:sz w:val="28"/>
          <w:szCs w:val="28"/>
        </w:rPr>
        <w:t>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2582">
        <w:rPr>
          <w:rFonts w:ascii="Times New Roman" w:hAnsi="Times New Roman"/>
          <w:sz w:val="28"/>
          <w:szCs w:val="28"/>
        </w:rPr>
        <w:t>руб.</w:t>
      </w:r>
    </w:p>
    <w:p w:rsidR="008E118D" w:rsidRPr="000231F9" w:rsidRDefault="008E118D" w:rsidP="008E11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0231F9">
        <w:rPr>
          <w:rFonts w:ascii="Times New Roman" w:hAnsi="Times New Roman"/>
          <w:sz w:val="28"/>
          <w:szCs w:val="28"/>
        </w:rPr>
        <w:t xml:space="preserve"> год –</w:t>
      </w:r>
      <w:r>
        <w:rPr>
          <w:rFonts w:ascii="Times New Roman" w:hAnsi="Times New Roman"/>
          <w:sz w:val="28"/>
          <w:szCs w:val="28"/>
        </w:rPr>
        <w:t xml:space="preserve"> 16974,1 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:rsidR="008E118D" w:rsidRPr="000231F9" w:rsidRDefault="008E118D" w:rsidP="008E11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19753,7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8E118D" w:rsidRPr="000231F9" w:rsidRDefault="008E118D" w:rsidP="008E11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28305,9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8E118D" w:rsidRPr="000231F9" w:rsidRDefault="008E118D" w:rsidP="008E11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24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 xml:space="preserve">27007,6 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:rsidR="008E118D" w:rsidRDefault="008E118D" w:rsidP="008E118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231F9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5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 xml:space="preserve">27007,6 </w:t>
      </w:r>
      <w:r w:rsidRPr="000231F9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E118D" w:rsidRPr="00CF2582" w:rsidRDefault="008E118D" w:rsidP="008E11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2582">
        <w:rPr>
          <w:rFonts w:ascii="Times New Roman" w:hAnsi="Times New Roman"/>
          <w:sz w:val="28"/>
          <w:szCs w:val="28"/>
        </w:rPr>
        <w:t xml:space="preserve">местный бюджет – </w:t>
      </w:r>
      <w:r>
        <w:rPr>
          <w:rFonts w:ascii="Times New Roman" w:hAnsi="Times New Roman"/>
          <w:sz w:val="28"/>
          <w:szCs w:val="28"/>
        </w:rPr>
        <w:t>41081,2</w:t>
      </w:r>
      <w:r w:rsidRPr="00CF2582">
        <w:rPr>
          <w:rFonts w:ascii="Times New Roman" w:hAnsi="Times New Roman"/>
          <w:sz w:val="28"/>
          <w:szCs w:val="28"/>
        </w:rPr>
        <w:t xml:space="preserve"> тыс. руб.</w:t>
      </w:r>
      <w:r>
        <w:rPr>
          <w:rFonts w:ascii="Times New Roman" w:hAnsi="Times New Roman"/>
          <w:sz w:val="28"/>
          <w:szCs w:val="28"/>
        </w:rPr>
        <w:t>:</w:t>
      </w:r>
    </w:p>
    <w:p w:rsidR="008E118D" w:rsidRPr="000231F9" w:rsidRDefault="008E118D" w:rsidP="008E11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0231F9">
        <w:rPr>
          <w:rFonts w:ascii="Times New Roman" w:hAnsi="Times New Roman"/>
          <w:sz w:val="28"/>
          <w:szCs w:val="28"/>
        </w:rPr>
        <w:t xml:space="preserve"> год –</w:t>
      </w:r>
      <w:r>
        <w:rPr>
          <w:rFonts w:ascii="Times New Roman" w:hAnsi="Times New Roman"/>
          <w:sz w:val="28"/>
          <w:szCs w:val="28"/>
        </w:rPr>
        <w:t xml:space="preserve"> 6770,9 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:rsidR="008E118D" w:rsidRPr="000231F9" w:rsidRDefault="008E118D" w:rsidP="008E11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7638,8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8E118D" w:rsidRPr="000231F9" w:rsidRDefault="008E118D" w:rsidP="008E11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8980,5</w:t>
      </w:r>
      <w:r w:rsidRPr="000231F9">
        <w:rPr>
          <w:rFonts w:ascii="Times New Roman" w:hAnsi="Times New Roman"/>
          <w:sz w:val="28"/>
          <w:szCs w:val="28"/>
        </w:rPr>
        <w:t xml:space="preserve"> тыс. рублей</w:t>
      </w:r>
    </w:p>
    <w:p w:rsidR="008E118D" w:rsidRPr="000231F9" w:rsidRDefault="008E118D" w:rsidP="008E11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24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 xml:space="preserve">8811,0 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:rsidR="008E118D" w:rsidRDefault="008E118D" w:rsidP="008E118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231F9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5</w:t>
      </w:r>
      <w:r w:rsidRPr="000231F9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 xml:space="preserve">8880,0 </w:t>
      </w:r>
      <w:r w:rsidRPr="000231F9">
        <w:rPr>
          <w:rFonts w:ascii="Times New Roman" w:hAnsi="Times New Roman"/>
          <w:sz w:val="28"/>
          <w:szCs w:val="28"/>
        </w:rPr>
        <w:t>тыс. рублей</w:t>
      </w:r>
    </w:p>
    <w:p w:rsidR="008E118D" w:rsidRDefault="008E118D" w:rsidP="008E118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CF2582">
        <w:rPr>
          <w:rFonts w:ascii="Times New Roman" w:hAnsi="Times New Roman"/>
          <w:sz w:val="28"/>
          <w:szCs w:val="28"/>
        </w:rPr>
        <w:t xml:space="preserve">небюджетные источники – </w:t>
      </w:r>
      <w:r>
        <w:rPr>
          <w:rFonts w:ascii="Times New Roman" w:hAnsi="Times New Roman"/>
          <w:sz w:val="28"/>
          <w:szCs w:val="28"/>
        </w:rPr>
        <w:t>0</w:t>
      </w:r>
      <w:r w:rsidRPr="00CF2582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2582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.»</w:t>
      </w:r>
    </w:p>
    <w:p w:rsidR="00097794" w:rsidRPr="00B50278" w:rsidRDefault="00D619B8" w:rsidP="00B50278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ar-SA"/>
        </w:rPr>
      </w:pPr>
      <w:r w:rsidRPr="00B50278">
        <w:rPr>
          <w:rFonts w:ascii="Times New Roman" w:hAnsi="Times New Roman"/>
          <w:sz w:val="28"/>
          <w:szCs w:val="24"/>
          <w:lang w:eastAsia="ar-SA"/>
        </w:rPr>
        <w:t>1.</w:t>
      </w:r>
      <w:r w:rsidR="00572689" w:rsidRPr="00B50278">
        <w:rPr>
          <w:rFonts w:ascii="Times New Roman" w:hAnsi="Times New Roman"/>
          <w:sz w:val="28"/>
          <w:szCs w:val="24"/>
          <w:lang w:eastAsia="ar-SA"/>
        </w:rPr>
        <w:t>1</w:t>
      </w:r>
      <w:r w:rsidR="008E118D" w:rsidRPr="00B50278">
        <w:rPr>
          <w:rFonts w:ascii="Times New Roman" w:hAnsi="Times New Roman"/>
          <w:sz w:val="28"/>
          <w:szCs w:val="24"/>
          <w:lang w:eastAsia="ar-SA"/>
        </w:rPr>
        <w:t>6</w:t>
      </w:r>
      <w:r w:rsidR="00097794" w:rsidRPr="00B50278">
        <w:rPr>
          <w:rFonts w:ascii="Times New Roman" w:hAnsi="Times New Roman"/>
          <w:sz w:val="28"/>
          <w:szCs w:val="24"/>
          <w:lang w:eastAsia="ar-SA"/>
        </w:rPr>
        <w:t>. Таблицы</w:t>
      </w:r>
      <w:r w:rsidR="0069736D" w:rsidRPr="00B50278">
        <w:rPr>
          <w:rFonts w:ascii="Times New Roman" w:hAnsi="Times New Roman"/>
          <w:sz w:val="28"/>
          <w:szCs w:val="24"/>
          <w:lang w:eastAsia="ar-SA"/>
        </w:rPr>
        <w:t xml:space="preserve"> </w:t>
      </w:r>
      <w:r w:rsidR="00B50278" w:rsidRPr="00B50278">
        <w:rPr>
          <w:rFonts w:ascii="Times New Roman" w:hAnsi="Times New Roman"/>
          <w:sz w:val="28"/>
          <w:szCs w:val="24"/>
          <w:lang w:eastAsia="ar-SA"/>
        </w:rPr>
        <w:t>1</w:t>
      </w:r>
      <w:r w:rsidR="00345B24" w:rsidRPr="00B50278">
        <w:rPr>
          <w:rFonts w:ascii="Times New Roman" w:hAnsi="Times New Roman"/>
          <w:sz w:val="28"/>
          <w:szCs w:val="24"/>
          <w:lang w:eastAsia="ar-SA"/>
        </w:rPr>
        <w:t xml:space="preserve">, </w:t>
      </w:r>
      <w:r w:rsidR="00097794" w:rsidRPr="00B50278">
        <w:rPr>
          <w:rFonts w:ascii="Times New Roman" w:hAnsi="Times New Roman"/>
          <w:sz w:val="28"/>
          <w:szCs w:val="24"/>
          <w:lang w:eastAsia="ar-SA"/>
        </w:rPr>
        <w:t>3, 4, 6</w:t>
      </w:r>
      <w:r w:rsidR="0045089B" w:rsidRPr="00B50278">
        <w:rPr>
          <w:rFonts w:ascii="Times New Roman" w:hAnsi="Times New Roman"/>
          <w:sz w:val="28"/>
          <w:szCs w:val="24"/>
          <w:lang w:eastAsia="ar-SA"/>
        </w:rPr>
        <w:t>, 7</w:t>
      </w:r>
      <w:r w:rsidR="00097794" w:rsidRPr="00B50278">
        <w:rPr>
          <w:rFonts w:ascii="Times New Roman" w:hAnsi="Times New Roman"/>
          <w:sz w:val="28"/>
          <w:szCs w:val="24"/>
          <w:lang w:eastAsia="ar-SA"/>
        </w:rPr>
        <w:t xml:space="preserve"> изложить в новой редакции согласно приложению к настоящему постановле</w:t>
      </w:r>
      <w:r w:rsidR="007D1F0A" w:rsidRPr="00B50278">
        <w:rPr>
          <w:rFonts w:ascii="Times New Roman" w:hAnsi="Times New Roman"/>
          <w:sz w:val="28"/>
          <w:szCs w:val="24"/>
          <w:lang w:eastAsia="ar-SA"/>
        </w:rPr>
        <w:t>нию.</w:t>
      </w:r>
    </w:p>
    <w:p w:rsidR="00097794" w:rsidRPr="00CF2582" w:rsidRDefault="00097794" w:rsidP="00C0536D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2582">
        <w:rPr>
          <w:rFonts w:ascii="Times New Roman" w:hAnsi="Times New Roman"/>
          <w:sz w:val="28"/>
          <w:szCs w:val="28"/>
        </w:rPr>
        <w:t>2. Контроль за исполнением настоящего постановления возложить на заместителя главы администрации муниципального образования Юрьев-Польский район по социальным вопросам, начальник</w:t>
      </w:r>
      <w:r w:rsidR="00D619B8" w:rsidRPr="00CF2582">
        <w:rPr>
          <w:rFonts w:ascii="Times New Roman" w:hAnsi="Times New Roman"/>
          <w:sz w:val="28"/>
          <w:szCs w:val="28"/>
        </w:rPr>
        <w:t>а</w:t>
      </w:r>
      <w:r w:rsidRPr="00CF2582">
        <w:rPr>
          <w:rFonts w:ascii="Times New Roman" w:hAnsi="Times New Roman"/>
          <w:sz w:val="28"/>
          <w:szCs w:val="28"/>
        </w:rPr>
        <w:t xml:space="preserve"> управления образования.</w:t>
      </w:r>
    </w:p>
    <w:p w:rsidR="005C36F8" w:rsidRDefault="00097794" w:rsidP="00185E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2582">
        <w:rPr>
          <w:rFonts w:ascii="Times New Roman" w:hAnsi="Times New Roman"/>
          <w:sz w:val="28"/>
          <w:szCs w:val="28"/>
        </w:rPr>
        <w:lastRenderedPageBreak/>
        <w:t>3.</w:t>
      </w:r>
      <w:r w:rsidR="00B50278">
        <w:rPr>
          <w:rFonts w:ascii="Times New Roman" w:hAnsi="Times New Roman"/>
          <w:sz w:val="28"/>
          <w:szCs w:val="28"/>
        </w:rPr>
        <w:t xml:space="preserve"> </w:t>
      </w:r>
      <w:r w:rsidRPr="00CF2582">
        <w:rPr>
          <w:rFonts w:ascii="Times New Roman" w:hAnsi="Times New Roman"/>
          <w:sz w:val="28"/>
          <w:szCs w:val="28"/>
        </w:rPr>
        <w:t>Настоящее постановление подлежит размещению на официальном сайте муниципального о</w:t>
      </w:r>
      <w:r w:rsidR="00D619B8" w:rsidRPr="00CF2582">
        <w:rPr>
          <w:rFonts w:ascii="Times New Roman" w:hAnsi="Times New Roman"/>
          <w:sz w:val="28"/>
          <w:szCs w:val="28"/>
        </w:rPr>
        <w:t>бразования Юрьев-Польский район.</w:t>
      </w:r>
    </w:p>
    <w:p w:rsidR="00830C20" w:rsidRDefault="00830C20" w:rsidP="00830C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0C20" w:rsidRDefault="00830C20" w:rsidP="00830C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0C20" w:rsidRDefault="00830C20" w:rsidP="00830C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22BC" w:rsidRDefault="00754E08" w:rsidP="00830C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A3492F" w:rsidRPr="00CF2582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A3492F" w:rsidRPr="00CF2582">
        <w:rPr>
          <w:rFonts w:ascii="Times New Roman" w:hAnsi="Times New Roman"/>
          <w:sz w:val="28"/>
          <w:szCs w:val="28"/>
        </w:rPr>
        <w:t xml:space="preserve"> администрации       </w:t>
      </w:r>
      <w:r w:rsidR="00830C20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A3492F" w:rsidRPr="00CF2582">
        <w:rPr>
          <w:rFonts w:ascii="Times New Roman" w:hAnsi="Times New Roman"/>
          <w:sz w:val="28"/>
          <w:szCs w:val="28"/>
        </w:rPr>
        <w:t xml:space="preserve">    </w:t>
      </w:r>
      <w:r w:rsidR="0062455C">
        <w:rPr>
          <w:rFonts w:ascii="Times New Roman" w:hAnsi="Times New Roman"/>
          <w:sz w:val="28"/>
          <w:szCs w:val="28"/>
        </w:rPr>
        <w:t>А.А. Трофимов</w:t>
      </w:r>
    </w:p>
    <w:p w:rsidR="0035052B" w:rsidRDefault="0035052B" w:rsidP="00445F63">
      <w:pPr>
        <w:jc w:val="both"/>
        <w:rPr>
          <w:rFonts w:ascii="Times New Roman" w:hAnsi="Times New Roman"/>
          <w:sz w:val="28"/>
          <w:szCs w:val="28"/>
        </w:rPr>
      </w:pPr>
    </w:p>
    <w:p w:rsidR="00830C20" w:rsidRDefault="00830C20" w:rsidP="00445F63">
      <w:pPr>
        <w:jc w:val="both"/>
        <w:rPr>
          <w:rFonts w:ascii="Times New Roman" w:hAnsi="Times New Roman"/>
          <w:sz w:val="28"/>
          <w:szCs w:val="28"/>
        </w:rPr>
      </w:pPr>
    </w:p>
    <w:p w:rsidR="00830C20" w:rsidRDefault="00830C20" w:rsidP="00445F63">
      <w:pPr>
        <w:jc w:val="both"/>
        <w:rPr>
          <w:rFonts w:ascii="Times New Roman" w:hAnsi="Times New Roman"/>
          <w:sz w:val="28"/>
          <w:szCs w:val="28"/>
        </w:rPr>
      </w:pPr>
    </w:p>
    <w:p w:rsidR="00830C20" w:rsidRDefault="00830C20" w:rsidP="00445F63">
      <w:pPr>
        <w:jc w:val="both"/>
        <w:rPr>
          <w:rFonts w:ascii="Times New Roman" w:hAnsi="Times New Roman"/>
          <w:sz w:val="28"/>
          <w:szCs w:val="28"/>
        </w:rPr>
      </w:pPr>
    </w:p>
    <w:p w:rsidR="00830C20" w:rsidRDefault="00830C20" w:rsidP="00445F63">
      <w:pPr>
        <w:jc w:val="both"/>
        <w:rPr>
          <w:rFonts w:ascii="Times New Roman" w:hAnsi="Times New Roman"/>
          <w:sz w:val="28"/>
          <w:szCs w:val="28"/>
        </w:rPr>
      </w:pPr>
    </w:p>
    <w:p w:rsidR="00830C20" w:rsidRDefault="00830C20" w:rsidP="00445F63">
      <w:pPr>
        <w:jc w:val="both"/>
        <w:rPr>
          <w:rFonts w:ascii="Times New Roman" w:hAnsi="Times New Roman"/>
          <w:sz w:val="28"/>
          <w:szCs w:val="28"/>
        </w:rPr>
      </w:pPr>
    </w:p>
    <w:p w:rsidR="00830C20" w:rsidRDefault="00830C20" w:rsidP="00445F63">
      <w:pPr>
        <w:jc w:val="both"/>
        <w:rPr>
          <w:rFonts w:ascii="Times New Roman" w:hAnsi="Times New Roman"/>
          <w:sz w:val="28"/>
          <w:szCs w:val="28"/>
        </w:rPr>
      </w:pPr>
    </w:p>
    <w:p w:rsidR="00830C20" w:rsidRDefault="00830C20" w:rsidP="00445F63">
      <w:pPr>
        <w:jc w:val="both"/>
        <w:rPr>
          <w:rFonts w:ascii="Times New Roman" w:hAnsi="Times New Roman"/>
          <w:sz w:val="28"/>
          <w:szCs w:val="28"/>
        </w:rPr>
      </w:pPr>
    </w:p>
    <w:p w:rsidR="00830C20" w:rsidRDefault="00830C20" w:rsidP="00445F63">
      <w:pPr>
        <w:jc w:val="both"/>
        <w:rPr>
          <w:rFonts w:ascii="Times New Roman" w:hAnsi="Times New Roman"/>
          <w:sz w:val="28"/>
          <w:szCs w:val="28"/>
        </w:rPr>
      </w:pPr>
    </w:p>
    <w:p w:rsidR="00830C20" w:rsidRDefault="00830C20" w:rsidP="00445F63">
      <w:pPr>
        <w:jc w:val="both"/>
        <w:rPr>
          <w:rFonts w:ascii="Times New Roman" w:hAnsi="Times New Roman"/>
          <w:sz w:val="28"/>
          <w:szCs w:val="28"/>
        </w:rPr>
      </w:pPr>
    </w:p>
    <w:p w:rsidR="00830C20" w:rsidRDefault="00830C20" w:rsidP="00445F63">
      <w:pPr>
        <w:jc w:val="both"/>
        <w:rPr>
          <w:rFonts w:ascii="Times New Roman" w:hAnsi="Times New Roman"/>
          <w:sz w:val="28"/>
          <w:szCs w:val="28"/>
        </w:rPr>
      </w:pPr>
    </w:p>
    <w:p w:rsidR="00830C20" w:rsidRDefault="00830C20" w:rsidP="00445F63">
      <w:pPr>
        <w:jc w:val="both"/>
        <w:rPr>
          <w:rFonts w:ascii="Times New Roman" w:hAnsi="Times New Roman"/>
          <w:sz w:val="28"/>
          <w:szCs w:val="28"/>
        </w:rPr>
      </w:pPr>
    </w:p>
    <w:p w:rsidR="00830C20" w:rsidRDefault="00830C20" w:rsidP="00445F63">
      <w:pPr>
        <w:jc w:val="both"/>
        <w:rPr>
          <w:rFonts w:ascii="Times New Roman" w:hAnsi="Times New Roman"/>
          <w:sz w:val="28"/>
          <w:szCs w:val="28"/>
        </w:rPr>
      </w:pPr>
    </w:p>
    <w:p w:rsidR="00830C20" w:rsidRPr="00C41261" w:rsidRDefault="00830C20" w:rsidP="00830C20">
      <w:pPr>
        <w:spacing w:after="0" w:line="240" w:lineRule="auto"/>
        <w:rPr>
          <w:rFonts w:ascii="Times New Roman" w:hAnsi="Times New Roman"/>
          <w:sz w:val="28"/>
          <w:szCs w:val="28"/>
        </w:rPr>
        <w:sectPr w:rsidR="00830C20" w:rsidRPr="00C41261" w:rsidSect="00D161BB">
          <w:headerReference w:type="default" r:id="rId8"/>
          <w:pgSz w:w="11906" w:h="16838"/>
          <w:pgMar w:top="1134" w:right="568" w:bottom="1134" w:left="1701" w:header="709" w:footer="709" w:gutter="0"/>
          <w:pgNumType w:start="1"/>
          <w:cols w:space="720"/>
          <w:titlePg/>
          <w:docGrid w:linePitch="299"/>
        </w:sect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046"/>
      </w:tblGrid>
      <w:tr w:rsidR="00B50278" w:rsidTr="00B50278">
        <w:trPr>
          <w:trHeight w:val="1694"/>
          <w:jc w:val="right"/>
        </w:trPr>
        <w:tc>
          <w:tcPr>
            <w:tcW w:w="4046" w:type="dxa"/>
          </w:tcPr>
          <w:p w:rsidR="00B50278" w:rsidRDefault="00B50278" w:rsidP="00B50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lastRenderedPageBreak/>
              <w:t>Приложение</w:t>
            </w:r>
          </w:p>
          <w:p w:rsidR="00B50278" w:rsidRDefault="00B50278" w:rsidP="00B50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</w:p>
          <w:p w:rsidR="00B50278" w:rsidRDefault="00B50278" w:rsidP="00B502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к постановлению администрации</w:t>
            </w:r>
          </w:p>
          <w:p w:rsidR="00B50278" w:rsidRDefault="00B50278" w:rsidP="00B502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муниципального образования</w:t>
            </w:r>
          </w:p>
          <w:p w:rsidR="00B50278" w:rsidRDefault="00B50278" w:rsidP="00B502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Юрьев-Польский район</w:t>
            </w:r>
          </w:p>
          <w:p w:rsidR="00B50278" w:rsidRDefault="00B50278" w:rsidP="00B502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softHyphen/>
            </w: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softHyphen/>
            </w: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softHyphen/>
            </w: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softHyphen/>
            </w: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softHyphen/>
            </w: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softHyphen/>
            </w: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softHyphen/>
            </w: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softHyphen/>
            </w: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softHyphen/>
            </w: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softHyphen/>
            </w: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softHyphen/>
            </w: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softHyphen/>
            </w: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softHyphen/>
            </w: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softHyphen/>
            </w: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softHyphen/>
            </w: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softHyphen/>
              <w:t>от</w:t>
            </w:r>
            <w:r w:rsidR="00A946DB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 xml:space="preserve"> 08.08.2023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 xml:space="preserve"> №</w:t>
            </w:r>
            <w:r w:rsidR="00A946DB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 xml:space="preserve"> 953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 xml:space="preserve">      </w:t>
            </w:r>
          </w:p>
          <w:p w:rsidR="00B50278" w:rsidRDefault="00B50278" w:rsidP="00B502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</w:pPr>
          </w:p>
        </w:tc>
      </w:tr>
    </w:tbl>
    <w:p w:rsidR="00B50278" w:rsidRDefault="00B50278" w:rsidP="00B50278">
      <w:pPr>
        <w:pStyle w:val="1"/>
        <w:ind w:left="0" w:firstLine="0"/>
        <w:jc w:val="right"/>
        <w:rPr>
          <w:b w:val="0"/>
          <w:spacing w:val="-1"/>
          <w:lang w:val="ru-RU"/>
        </w:rPr>
      </w:pPr>
      <w:r w:rsidRPr="00E25664">
        <w:rPr>
          <w:b w:val="0"/>
          <w:szCs w:val="20"/>
          <w:lang w:val="ru-RU" w:eastAsia="ar-SA"/>
        </w:rPr>
        <w:t xml:space="preserve">       </w:t>
      </w:r>
      <w:r>
        <w:rPr>
          <w:b w:val="0"/>
          <w:szCs w:val="20"/>
          <w:lang w:val="ru-RU" w:eastAsia="ar-SA"/>
        </w:rPr>
        <w:t xml:space="preserve">               </w:t>
      </w:r>
      <w:r w:rsidRPr="00E25664">
        <w:rPr>
          <w:b w:val="0"/>
          <w:szCs w:val="20"/>
          <w:lang w:val="ru-RU" w:eastAsia="ar-SA"/>
        </w:rPr>
        <w:t xml:space="preserve"> </w:t>
      </w:r>
      <w:r w:rsidRPr="00A64D39">
        <w:rPr>
          <w:b w:val="0"/>
          <w:spacing w:val="-1"/>
          <w:lang w:val="ru-RU"/>
        </w:rPr>
        <w:t>Таблица 1</w:t>
      </w:r>
    </w:p>
    <w:p w:rsidR="00B50278" w:rsidRDefault="00B50278" w:rsidP="00B50278">
      <w:pPr>
        <w:pStyle w:val="1"/>
        <w:ind w:left="0" w:firstLine="0"/>
        <w:jc w:val="center"/>
        <w:rPr>
          <w:b w:val="0"/>
          <w:szCs w:val="20"/>
          <w:lang w:val="ru-RU" w:eastAsia="ar-SA"/>
        </w:rPr>
      </w:pPr>
      <w:r>
        <w:rPr>
          <w:szCs w:val="20"/>
          <w:lang w:val="ru-RU" w:eastAsia="ar-SA"/>
        </w:rPr>
        <w:t>Сведения о показателях (индикаторах) муниципальной программы и их значениях</w:t>
      </w:r>
    </w:p>
    <w:p w:rsidR="00B50278" w:rsidRDefault="00B50278" w:rsidP="00B50278">
      <w:pPr>
        <w:pStyle w:val="1"/>
        <w:ind w:left="0" w:firstLine="0"/>
        <w:jc w:val="center"/>
        <w:rPr>
          <w:b w:val="0"/>
          <w:bCs w:val="0"/>
          <w:lang w:val="ru-RU"/>
        </w:rPr>
      </w:pPr>
    </w:p>
    <w:tbl>
      <w:tblPr>
        <w:tblW w:w="14925" w:type="dxa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3"/>
        <w:gridCol w:w="5662"/>
        <w:gridCol w:w="994"/>
        <w:gridCol w:w="1275"/>
        <w:gridCol w:w="1276"/>
        <w:gridCol w:w="1134"/>
        <w:gridCol w:w="1276"/>
        <w:gridCol w:w="1417"/>
        <w:gridCol w:w="1418"/>
      </w:tblGrid>
      <w:tr w:rsidR="00B50278" w:rsidTr="00B50278">
        <w:trPr>
          <w:trHeight w:hRule="exact" w:val="373"/>
        </w:trPr>
        <w:tc>
          <w:tcPr>
            <w:tcW w:w="473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50278" w:rsidRDefault="00B50278" w:rsidP="00B50278">
            <w:pPr>
              <w:pStyle w:val="af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B50278" w:rsidRDefault="00B50278" w:rsidP="00B50278">
            <w:pPr>
              <w:pStyle w:val="af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п/п</w:t>
            </w:r>
          </w:p>
        </w:tc>
        <w:tc>
          <w:tcPr>
            <w:tcW w:w="5662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50278" w:rsidRDefault="00B50278" w:rsidP="00B50278">
            <w:pPr>
              <w:pStyle w:val="af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50278" w:rsidRDefault="00B50278" w:rsidP="00B50278">
            <w:pPr>
              <w:pStyle w:val="af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показателя 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(индикатора)</w:t>
            </w:r>
          </w:p>
        </w:tc>
        <w:tc>
          <w:tcPr>
            <w:tcW w:w="994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50278" w:rsidRDefault="00B50278" w:rsidP="00B50278">
            <w:pPr>
              <w:spacing w:line="254" w:lineRule="auto"/>
              <w:ind w:left="75" w:right="6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Ед.</w:t>
            </w:r>
            <w:r>
              <w:rPr>
                <w:rFonts w:ascii="Times New Roman" w:hAnsi="Times New Roman"/>
                <w:b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измерения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50278" w:rsidRDefault="00B50278" w:rsidP="00B50278">
            <w:pPr>
              <w:spacing w:line="268" w:lineRule="exact"/>
              <w:ind w:left="7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Значения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показателей</w:t>
            </w:r>
          </w:p>
        </w:tc>
      </w:tr>
      <w:tr w:rsidR="00B50278" w:rsidTr="00B50278">
        <w:trPr>
          <w:trHeight w:hRule="exact" w:val="628"/>
        </w:trPr>
        <w:tc>
          <w:tcPr>
            <w:tcW w:w="47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B50278" w:rsidRDefault="00B50278" w:rsidP="00B5027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B50278" w:rsidRDefault="00B50278" w:rsidP="00B5027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B50278" w:rsidRDefault="00B50278" w:rsidP="00B5027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50278" w:rsidRDefault="00B50278" w:rsidP="00B50278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  <w:p w:rsidR="00B50278" w:rsidRDefault="00B50278" w:rsidP="00B50278">
            <w:pPr>
              <w:pStyle w:val="af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(факт)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50278" w:rsidRPr="00475D35" w:rsidRDefault="00B50278" w:rsidP="00B50278">
            <w:pPr>
              <w:pStyle w:val="af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75D35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  <w:p w:rsidR="00B50278" w:rsidRDefault="00B50278" w:rsidP="00B50278">
            <w:pPr>
              <w:pStyle w:val="af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75D35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50278" w:rsidRDefault="00B50278" w:rsidP="00B50278">
            <w:pPr>
              <w:pStyle w:val="af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  <w:p w:rsidR="00B50278" w:rsidRDefault="00B50278" w:rsidP="00B50278">
            <w:pPr>
              <w:pStyle w:val="af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50278" w:rsidRDefault="00B50278" w:rsidP="00B50278">
            <w:pPr>
              <w:pStyle w:val="af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2023</w:t>
            </w:r>
          </w:p>
          <w:p w:rsidR="00B50278" w:rsidRDefault="00B50278" w:rsidP="00B50278">
            <w:pPr>
              <w:pStyle w:val="af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50278" w:rsidRDefault="00B50278" w:rsidP="00B50278">
            <w:pPr>
              <w:pStyle w:val="af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</w:p>
          <w:p w:rsidR="00B50278" w:rsidRDefault="00B50278" w:rsidP="00B50278">
            <w:pPr>
              <w:pStyle w:val="af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50278" w:rsidRDefault="00B50278" w:rsidP="00B50278">
            <w:pPr>
              <w:pStyle w:val="af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  <w:p w:rsidR="00B50278" w:rsidRDefault="00B50278" w:rsidP="00B50278">
            <w:pPr>
              <w:pStyle w:val="af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</w:tr>
      <w:tr w:rsidR="00B50278" w:rsidTr="00B50278">
        <w:trPr>
          <w:trHeight w:hRule="exact" w:val="288"/>
        </w:trPr>
        <w:tc>
          <w:tcPr>
            <w:tcW w:w="4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50278" w:rsidRDefault="00B50278" w:rsidP="00B50278">
            <w:pPr>
              <w:spacing w:line="267" w:lineRule="exact"/>
              <w:ind w:left="7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56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50278" w:rsidRDefault="00B50278" w:rsidP="00B50278">
            <w:pPr>
              <w:spacing w:line="267" w:lineRule="exact"/>
              <w:ind w:left="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50278" w:rsidRDefault="00B50278" w:rsidP="00B50278">
            <w:pPr>
              <w:spacing w:line="267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50278" w:rsidRDefault="00B50278" w:rsidP="00B50278">
            <w:pPr>
              <w:spacing w:line="267" w:lineRule="exact"/>
              <w:ind w:left="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50278" w:rsidRDefault="00B50278" w:rsidP="00B50278">
            <w:pPr>
              <w:spacing w:line="267" w:lineRule="exact"/>
              <w:ind w:left="7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50278" w:rsidRDefault="00B50278" w:rsidP="00B50278">
            <w:pPr>
              <w:spacing w:line="267" w:lineRule="exact"/>
              <w:ind w:left="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50278" w:rsidRDefault="00B50278" w:rsidP="00B50278">
            <w:pPr>
              <w:spacing w:line="267" w:lineRule="exact"/>
              <w:ind w:left="7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50278" w:rsidRDefault="00B50278" w:rsidP="00B50278">
            <w:pPr>
              <w:spacing w:line="267" w:lineRule="exact"/>
              <w:ind w:left="7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50278" w:rsidRDefault="00B50278" w:rsidP="00B50278">
            <w:pPr>
              <w:spacing w:line="267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</w:tr>
      <w:tr w:rsidR="00B50278" w:rsidTr="00B50278">
        <w:trPr>
          <w:trHeight w:val="376"/>
        </w:trPr>
        <w:tc>
          <w:tcPr>
            <w:tcW w:w="14925" w:type="dxa"/>
            <w:gridSpan w:val="9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50278" w:rsidRDefault="00B50278" w:rsidP="00B50278">
            <w:pPr>
              <w:spacing w:line="263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Подпрограмма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1.</w:t>
            </w:r>
            <w:r>
              <w:rPr>
                <w:rFonts w:ascii="Times New Roman" w:hAnsi="Times New Roman"/>
                <w:b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«Наследие»</w:t>
            </w:r>
          </w:p>
        </w:tc>
      </w:tr>
      <w:tr w:rsidR="00B50278" w:rsidTr="00B50278">
        <w:trPr>
          <w:trHeight w:hRule="exact" w:val="395"/>
        </w:trPr>
        <w:tc>
          <w:tcPr>
            <w:tcW w:w="4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50278" w:rsidRDefault="00B50278" w:rsidP="00B50278">
            <w:pPr>
              <w:spacing w:line="267" w:lineRule="exact"/>
              <w:ind w:left="71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</w:t>
            </w:r>
          </w:p>
        </w:tc>
        <w:tc>
          <w:tcPr>
            <w:tcW w:w="56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50278" w:rsidRDefault="00B50278" w:rsidP="00B50278">
            <w:pPr>
              <w:pStyle w:val="af5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Количество посещений муниципального музея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B50278" w:rsidRDefault="00B50278" w:rsidP="00B50278">
            <w:pPr>
              <w:pStyle w:val="af5"/>
              <w:rPr>
                <w:rFonts w:ascii="Times New Roman" w:hAnsi="Times New Roman"/>
                <w:sz w:val="24"/>
                <w:szCs w:val="28"/>
              </w:rPr>
            </w:pPr>
          </w:p>
          <w:p w:rsidR="00B50278" w:rsidRDefault="00B50278" w:rsidP="00B50278">
            <w:pPr>
              <w:pStyle w:val="af5"/>
              <w:rPr>
                <w:rFonts w:ascii="Times New Roman" w:hAnsi="Times New Roman"/>
                <w:sz w:val="24"/>
                <w:szCs w:val="28"/>
              </w:rPr>
            </w:pPr>
          </w:p>
          <w:p w:rsidR="00B50278" w:rsidRDefault="00B50278" w:rsidP="00B50278">
            <w:pPr>
              <w:pStyle w:val="af5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50278" w:rsidRDefault="00B50278" w:rsidP="00B50278">
            <w:pPr>
              <w:spacing w:line="267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50278" w:rsidRPr="00AE4CC7" w:rsidRDefault="00B50278" w:rsidP="00B50278">
            <w:pPr>
              <w:pStyle w:val="af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4CC7">
              <w:rPr>
                <w:rFonts w:ascii="Times New Roman" w:eastAsia="Times New Roman" w:hAnsi="Times New Roman"/>
                <w:sz w:val="24"/>
                <w:szCs w:val="24"/>
              </w:rPr>
              <w:t>28151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50278" w:rsidRPr="00AE4CC7" w:rsidRDefault="00B50278" w:rsidP="00B50278">
            <w:pPr>
              <w:pStyle w:val="af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4CC7">
              <w:rPr>
                <w:rFonts w:ascii="Times New Roman" w:eastAsia="Times New Roman" w:hAnsi="Times New Roman"/>
                <w:sz w:val="24"/>
                <w:szCs w:val="24"/>
              </w:rPr>
              <w:t>39942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50278" w:rsidRPr="00AE4CC7" w:rsidRDefault="00B50278" w:rsidP="00B50278">
            <w:pPr>
              <w:pStyle w:val="af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4CC7">
              <w:rPr>
                <w:rFonts w:ascii="Times New Roman" w:eastAsia="Times New Roman" w:hAnsi="Times New Roman"/>
                <w:sz w:val="24"/>
                <w:szCs w:val="24"/>
              </w:rPr>
              <w:t>52333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50278" w:rsidRPr="00AE4CC7" w:rsidRDefault="00B50278" w:rsidP="00B50278">
            <w:pPr>
              <w:pStyle w:val="af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4CC7">
              <w:rPr>
                <w:rFonts w:ascii="Times New Roman" w:eastAsia="Times New Roman" w:hAnsi="Times New Roman"/>
                <w:sz w:val="24"/>
                <w:szCs w:val="24"/>
              </w:rPr>
              <w:t>44140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50278" w:rsidRPr="00AE4CC7" w:rsidRDefault="00B50278" w:rsidP="00B50278">
            <w:pPr>
              <w:jc w:val="center"/>
            </w:pPr>
            <w:r w:rsidRPr="00AE4CC7">
              <w:rPr>
                <w:rFonts w:ascii="Times New Roman" w:eastAsia="Times New Roman" w:hAnsi="Times New Roman"/>
                <w:sz w:val="24"/>
                <w:szCs w:val="24"/>
              </w:rPr>
              <w:t>44140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50278" w:rsidRPr="00AE4CC7" w:rsidRDefault="00B50278" w:rsidP="00B50278">
            <w:pPr>
              <w:jc w:val="center"/>
            </w:pPr>
            <w:r w:rsidRPr="00AE4CC7">
              <w:rPr>
                <w:rFonts w:ascii="Times New Roman" w:eastAsia="Times New Roman" w:hAnsi="Times New Roman"/>
                <w:sz w:val="24"/>
                <w:szCs w:val="24"/>
              </w:rPr>
              <w:t>44140</w:t>
            </w:r>
          </w:p>
        </w:tc>
      </w:tr>
      <w:tr w:rsidR="00B50278" w:rsidTr="00B50278">
        <w:trPr>
          <w:trHeight w:hRule="exact" w:val="675"/>
        </w:trPr>
        <w:tc>
          <w:tcPr>
            <w:tcW w:w="4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50278" w:rsidRDefault="00B50278" w:rsidP="00B50278">
            <w:pPr>
              <w:spacing w:line="267" w:lineRule="exact"/>
              <w:ind w:left="71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2</w:t>
            </w:r>
          </w:p>
        </w:tc>
        <w:tc>
          <w:tcPr>
            <w:tcW w:w="56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50278" w:rsidRDefault="00B50278" w:rsidP="00B50278">
            <w:pPr>
              <w:pStyle w:val="af5"/>
              <w:rPr>
                <w:rFonts w:ascii="Times New Roman" w:hAnsi="Times New Roman"/>
                <w:spacing w:val="-1"/>
                <w:sz w:val="24"/>
                <w:szCs w:val="28"/>
              </w:rPr>
            </w:pPr>
            <w:r>
              <w:rPr>
                <w:rFonts w:ascii="Times New Roman" w:hAnsi="Times New Roman"/>
                <w:spacing w:val="-1"/>
                <w:sz w:val="24"/>
                <w:szCs w:val="28"/>
              </w:rPr>
              <w:t>Количество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предметов</w:t>
            </w:r>
            <w:r>
              <w:rPr>
                <w:rFonts w:ascii="Times New Roman" w:hAnsi="Times New Roman"/>
                <w:spacing w:val="-2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8"/>
              </w:rPr>
              <w:t>музейного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фонда</w:t>
            </w:r>
            <w:r>
              <w:rPr>
                <w:rFonts w:ascii="Times New Roman" w:hAnsi="Times New Roman"/>
                <w:spacing w:val="30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8"/>
              </w:rPr>
              <w:t>муниципального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8"/>
              </w:rPr>
              <w:t>музея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50278" w:rsidRDefault="00B50278" w:rsidP="00B50278">
            <w:pPr>
              <w:spacing w:line="267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50278" w:rsidRPr="00AE4CC7" w:rsidRDefault="00B50278" w:rsidP="00B50278">
            <w:pPr>
              <w:pStyle w:val="af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4CC7">
              <w:rPr>
                <w:rFonts w:ascii="Times New Roman" w:eastAsia="Times New Roman" w:hAnsi="Times New Roman"/>
                <w:sz w:val="24"/>
                <w:szCs w:val="24"/>
              </w:rPr>
              <w:t>16556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50278" w:rsidRPr="00AE4CC7" w:rsidRDefault="00B50278" w:rsidP="00B50278">
            <w:pPr>
              <w:pStyle w:val="af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4CC7">
              <w:rPr>
                <w:rFonts w:ascii="Times New Roman" w:eastAsia="Times New Roman" w:hAnsi="Times New Roman"/>
                <w:sz w:val="24"/>
                <w:szCs w:val="24"/>
              </w:rPr>
              <w:t>16575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50278" w:rsidRPr="00AE4CC7" w:rsidRDefault="00B50278" w:rsidP="00B50278">
            <w:pPr>
              <w:pStyle w:val="af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4CC7">
              <w:rPr>
                <w:rFonts w:ascii="Times New Roman" w:eastAsia="Times New Roman" w:hAnsi="Times New Roman"/>
                <w:sz w:val="24"/>
                <w:szCs w:val="24"/>
              </w:rPr>
              <w:t>16593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50278" w:rsidRPr="00AE4CC7" w:rsidRDefault="00B50278" w:rsidP="00B50278">
            <w:pPr>
              <w:pStyle w:val="af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16627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50278" w:rsidRPr="00AE4CC7" w:rsidRDefault="00B50278" w:rsidP="00B50278">
            <w:pPr>
              <w:pStyle w:val="af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4CC7">
              <w:rPr>
                <w:rFonts w:ascii="Times New Roman" w:eastAsia="Times New Roman" w:hAnsi="Times New Roman"/>
                <w:sz w:val="24"/>
                <w:szCs w:val="24"/>
              </w:rPr>
              <w:t>16627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50278" w:rsidRPr="00AE4CC7" w:rsidRDefault="00B50278" w:rsidP="00B50278">
            <w:pPr>
              <w:pStyle w:val="af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4CC7">
              <w:rPr>
                <w:rFonts w:ascii="Times New Roman" w:eastAsia="Times New Roman" w:hAnsi="Times New Roman"/>
                <w:sz w:val="24"/>
                <w:szCs w:val="24"/>
              </w:rPr>
              <w:t>16627</w:t>
            </w:r>
          </w:p>
        </w:tc>
      </w:tr>
      <w:tr w:rsidR="00B50278" w:rsidTr="00B50278">
        <w:trPr>
          <w:trHeight w:val="280"/>
        </w:trPr>
        <w:tc>
          <w:tcPr>
            <w:tcW w:w="14925" w:type="dxa"/>
            <w:gridSpan w:val="9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50278" w:rsidRDefault="00B50278" w:rsidP="00B50278">
            <w:pPr>
              <w:pStyle w:val="af5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8"/>
              </w:rPr>
              <w:t>Подпрограмма</w:t>
            </w:r>
            <w:r>
              <w:rPr>
                <w:rFonts w:ascii="Times New Roman" w:hAnsi="Times New Roman"/>
                <w:b/>
                <w:spacing w:val="1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2.</w:t>
            </w:r>
            <w:r>
              <w:rPr>
                <w:rFonts w:ascii="Times New Roman" w:hAnsi="Times New Roman"/>
                <w:b/>
                <w:spacing w:val="3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4"/>
                <w:szCs w:val="28"/>
              </w:rPr>
              <w:t>«Культура</w:t>
            </w:r>
            <w:r>
              <w:rPr>
                <w:rFonts w:ascii="Times New Roman" w:hAnsi="Times New Roman"/>
                <w:b/>
                <w:spacing w:val="1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и </w:t>
            </w:r>
            <w:r>
              <w:rPr>
                <w:rFonts w:ascii="Times New Roman" w:hAnsi="Times New Roman"/>
                <w:b/>
                <w:spacing w:val="-1"/>
                <w:sz w:val="24"/>
                <w:szCs w:val="28"/>
              </w:rPr>
              <w:t>искусство»</w:t>
            </w:r>
          </w:p>
        </w:tc>
      </w:tr>
      <w:tr w:rsidR="00B50278" w:rsidTr="00B50278">
        <w:trPr>
          <w:trHeight w:hRule="exact" w:val="974"/>
        </w:trPr>
        <w:tc>
          <w:tcPr>
            <w:tcW w:w="4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50278" w:rsidRDefault="00B50278" w:rsidP="00B50278">
            <w:pPr>
              <w:spacing w:line="267" w:lineRule="exact"/>
              <w:ind w:left="7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50278" w:rsidRPr="003167E8" w:rsidRDefault="00B50278" w:rsidP="00B50278">
            <w:pPr>
              <w:pStyle w:val="af5"/>
              <w:rPr>
                <w:rFonts w:ascii="Times New Roman" w:hAnsi="Times New Roman"/>
                <w:spacing w:val="-1"/>
                <w:sz w:val="24"/>
                <w:szCs w:val="28"/>
              </w:rPr>
            </w:pPr>
            <w:r w:rsidRPr="003167E8">
              <w:rPr>
                <w:rFonts w:ascii="Times New Roman" w:hAnsi="Times New Roman"/>
                <w:spacing w:val="-1"/>
                <w:sz w:val="24"/>
                <w:szCs w:val="28"/>
              </w:rPr>
              <w:t>Количество проведенных мероприятий муниципальными учреждениями культурно-досуговой деятельности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50278" w:rsidRDefault="00B50278" w:rsidP="00B50278">
            <w:pPr>
              <w:spacing w:line="267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hideMark/>
          </w:tcPr>
          <w:p w:rsidR="00B50278" w:rsidRPr="00AE4CC7" w:rsidRDefault="00B50278" w:rsidP="00B50278">
            <w:pPr>
              <w:spacing w:line="267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4CC7">
              <w:rPr>
                <w:rFonts w:ascii="Times New Roman" w:eastAsia="Times New Roman" w:hAnsi="Times New Roman"/>
                <w:sz w:val="24"/>
                <w:szCs w:val="24"/>
              </w:rPr>
              <w:t>2803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B50278" w:rsidRPr="00AE4CC7" w:rsidRDefault="00B50278" w:rsidP="00B50278">
            <w:pPr>
              <w:spacing w:line="267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4CC7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B50278" w:rsidRPr="00AE4CC7" w:rsidRDefault="00B50278" w:rsidP="00B50278">
            <w:pPr>
              <w:spacing w:line="267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4CC7"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487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B50278" w:rsidRPr="00AE4CC7" w:rsidRDefault="00B50278" w:rsidP="00B50278">
            <w:pPr>
              <w:spacing w:line="267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4CC7">
              <w:rPr>
                <w:rFonts w:ascii="Times New Roman" w:eastAsia="Times New Roman" w:hAnsi="Times New Roman"/>
                <w:sz w:val="24"/>
                <w:szCs w:val="24"/>
              </w:rPr>
              <w:t>3450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B50278" w:rsidRPr="00AE4CC7" w:rsidRDefault="00B50278" w:rsidP="00B50278">
            <w:pPr>
              <w:jc w:val="center"/>
            </w:pPr>
            <w:r w:rsidRPr="00AE4CC7">
              <w:rPr>
                <w:rFonts w:ascii="Times New Roman" w:eastAsia="Times New Roman" w:hAnsi="Times New Roman"/>
                <w:sz w:val="24"/>
                <w:szCs w:val="24"/>
              </w:rPr>
              <w:t>3450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B50278" w:rsidRPr="00AE4CC7" w:rsidRDefault="00B50278" w:rsidP="00B50278">
            <w:pPr>
              <w:jc w:val="center"/>
            </w:pPr>
            <w:r w:rsidRPr="00AE4CC7">
              <w:rPr>
                <w:rFonts w:ascii="Times New Roman" w:eastAsia="Times New Roman" w:hAnsi="Times New Roman"/>
                <w:sz w:val="24"/>
                <w:szCs w:val="24"/>
              </w:rPr>
              <w:t>3450</w:t>
            </w:r>
          </w:p>
        </w:tc>
      </w:tr>
      <w:tr w:rsidR="00B50278" w:rsidTr="00B50278">
        <w:trPr>
          <w:trHeight w:hRule="exact" w:val="560"/>
        </w:trPr>
        <w:tc>
          <w:tcPr>
            <w:tcW w:w="4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50278" w:rsidRDefault="00B50278" w:rsidP="00B50278">
            <w:pPr>
              <w:spacing w:line="254" w:lineRule="auto"/>
            </w:pPr>
          </w:p>
        </w:tc>
        <w:tc>
          <w:tcPr>
            <w:tcW w:w="56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hideMark/>
          </w:tcPr>
          <w:p w:rsidR="00B50278" w:rsidRPr="003167E8" w:rsidRDefault="00B50278" w:rsidP="00B50278">
            <w:pPr>
              <w:pStyle w:val="af5"/>
              <w:rPr>
                <w:rFonts w:ascii="Times New Roman" w:hAnsi="Times New Roman"/>
                <w:sz w:val="24"/>
                <w:szCs w:val="28"/>
              </w:rPr>
            </w:pPr>
            <w:r w:rsidRPr="003167E8">
              <w:rPr>
                <w:rFonts w:ascii="Times New Roman" w:hAnsi="Times New Roman"/>
                <w:sz w:val="24"/>
                <w:szCs w:val="28"/>
              </w:rPr>
              <w:t xml:space="preserve">на </w:t>
            </w:r>
            <w:r w:rsidRPr="003167E8">
              <w:rPr>
                <w:rFonts w:ascii="Times New Roman" w:hAnsi="Times New Roman"/>
                <w:spacing w:val="-1"/>
                <w:sz w:val="24"/>
                <w:szCs w:val="28"/>
              </w:rPr>
              <w:t>выполнение</w:t>
            </w:r>
            <w:r w:rsidRPr="003167E8">
              <w:rPr>
                <w:rFonts w:ascii="Times New Roman" w:hAnsi="Times New Roman"/>
                <w:spacing w:val="1"/>
                <w:sz w:val="24"/>
                <w:szCs w:val="28"/>
              </w:rPr>
              <w:t xml:space="preserve"> </w:t>
            </w:r>
            <w:r w:rsidRPr="003167E8">
              <w:rPr>
                <w:rFonts w:ascii="Times New Roman" w:hAnsi="Times New Roman"/>
                <w:sz w:val="24"/>
                <w:szCs w:val="28"/>
              </w:rPr>
              <w:t xml:space="preserve">переданных </w:t>
            </w:r>
            <w:r w:rsidRPr="003167E8">
              <w:rPr>
                <w:rFonts w:ascii="Times New Roman" w:hAnsi="Times New Roman"/>
                <w:spacing w:val="-1"/>
                <w:sz w:val="24"/>
                <w:szCs w:val="28"/>
              </w:rPr>
              <w:t>полномочий</w:t>
            </w:r>
            <w:r w:rsidRPr="003167E8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B50278" w:rsidRPr="003167E8" w:rsidRDefault="00B50278" w:rsidP="00B50278">
            <w:pPr>
              <w:pStyle w:val="af5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3167E8">
              <w:rPr>
                <w:rFonts w:ascii="Times New Roman" w:hAnsi="Times New Roman"/>
                <w:sz w:val="24"/>
                <w:szCs w:val="28"/>
              </w:rPr>
              <w:t>от</w:t>
            </w:r>
            <w:r w:rsidRPr="003167E8">
              <w:rPr>
                <w:rFonts w:ascii="Times New Roman" w:hAnsi="Times New Roman"/>
                <w:spacing w:val="-2"/>
                <w:sz w:val="24"/>
                <w:szCs w:val="28"/>
              </w:rPr>
              <w:t xml:space="preserve"> </w:t>
            </w:r>
            <w:r w:rsidRPr="003167E8">
              <w:rPr>
                <w:rFonts w:ascii="Times New Roman" w:hAnsi="Times New Roman"/>
                <w:spacing w:val="-1"/>
                <w:sz w:val="24"/>
                <w:szCs w:val="28"/>
              </w:rPr>
              <w:t>МО</w:t>
            </w:r>
            <w:r w:rsidRPr="003167E8">
              <w:rPr>
                <w:rFonts w:ascii="Times New Roman" w:hAnsi="Times New Roman"/>
                <w:spacing w:val="29"/>
                <w:sz w:val="24"/>
                <w:szCs w:val="28"/>
              </w:rPr>
              <w:t xml:space="preserve"> </w:t>
            </w:r>
            <w:r w:rsidRPr="003167E8">
              <w:rPr>
                <w:rFonts w:ascii="Times New Roman" w:hAnsi="Times New Roman"/>
                <w:sz w:val="24"/>
                <w:szCs w:val="28"/>
              </w:rPr>
              <w:t>Симское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50278" w:rsidRDefault="00B50278" w:rsidP="00B50278">
            <w:pPr>
              <w:spacing w:line="263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hideMark/>
          </w:tcPr>
          <w:p w:rsidR="00B50278" w:rsidRPr="00AE4CC7" w:rsidRDefault="00B50278" w:rsidP="00B50278">
            <w:pPr>
              <w:spacing w:line="263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4CC7">
              <w:rPr>
                <w:rFonts w:ascii="Times New Roman" w:eastAsia="Times New Roman" w:hAnsi="Times New Roman"/>
                <w:sz w:val="24"/>
                <w:szCs w:val="24"/>
              </w:rPr>
              <w:t>480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B50278" w:rsidRPr="00AE4CC7" w:rsidRDefault="00B50278" w:rsidP="00B50278">
            <w:pPr>
              <w:spacing w:line="263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4CC7">
              <w:rPr>
                <w:rFonts w:ascii="Times New Roman" w:eastAsia="Times New Roman" w:hAnsi="Times New Roman"/>
                <w:sz w:val="24"/>
                <w:szCs w:val="24"/>
              </w:rPr>
              <w:t>640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B50278" w:rsidRPr="00AE4CC7" w:rsidRDefault="00B50278" w:rsidP="00B50278">
            <w:pPr>
              <w:spacing w:line="263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4CC7">
              <w:rPr>
                <w:rFonts w:ascii="Times New Roman" w:eastAsia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B50278" w:rsidRPr="00AE4CC7" w:rsidRDefault="00B50278" w:rsidP="00B50278">
            <w:pPr>
              <w:spacing w:line="263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4CC7">
              <w:rPr>
                <w:rFonts w:ascii="Times New Roman" w:eastAsia="Times New Roman" w:hAnsi="Times New Roman"/>
                <w:sz w:val="24"/>
                <w:szCs w:val="24"/>
              </w:rPr>
              <w:t>640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B50278" w:rsidRPr="00AE4CC7" w:rsidRDefault="00B50278" w:rsidP="00B50278">
            <w:pPr>
              <w:spacing w:line="263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4CC7">
              <w:rPr>
                <w:rFonts w:ascii="Times New Roman" w:eastAsia="Times New Roman" w:hAnsi="Times New Roman"/>
                <w:sz w:val="24"/>
                <w:szCs w:val="24"/>
              </w:rPr>
              <w:t>640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B50278" w:rsidRPr="00AE4CC7" w:rsidRDefault="00B50278" w:rsidP="00B50278">
            <w:pPr>
              <w:spacing w:line="263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4CC7">
              <w:rPr>
                <w:rFonts w:ascii="Times New Roman" w:eastAsia="Times New Roman" w:hAnsi="Times New Roman"/>
                <w:sz w:val="24"/>
                <w:szCs w:val="24"/>
              </w:rPr>
              <w:t>640</w:t>
            </w:r>
          </w:p>
        </w:tc>
      </w:tr>
      <w:tr w:rsidR="00B50278" w:rsidTr="00B50278">
        <w:trPr>
          <w:trHeight w:hRule="exact" w:val="559"/>
        </w:trPr>
        <w:tc>
          <w:tcPr>
            <w:tcW w:w="4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50278" w:rsidRDefault="00B50278" w:rsidP="00B50278">
            <w:pPr>
              <w:spacing w:line="254" w:lineRule="auto"/>
            </w:pPr>
          </w:p>
        </w:tc>
        <w:tc>
          <w:tcPr>
            <w:tcW w:w="56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hideMark/>
          </w:tcPr>
          <w:p w:rsidR="00B50278" w:rsidRPr="003167E8" w:rsidRDefault="00B50278" w:rsidP="00B50278">
            <w:pPr>
              <w:pStyle w:val="af5"/>
              <w:rPr>
                <w:rFonts w:ascii="Times New Roman" w:hAnsi="Times New Roman"/>
                <w:sz w:val="24"/>
                <w:szCs w:val="28"/>
              </w:rPr>
            </w:pPr>
            <w:r w:rsidRPr="003167E8">
              <w:rPr>
                <w:rFonts w:ascii="Times New Roman" w:hAnsi="Times New Roman"/>
                <w:spacing w:val="-1"/>
                <w:sz w:val="24"/>
                <w:szCs w:val="28"/>
              </w:rPr>
              <w:t>на</w:t>
            </w:r>
            <w:r w:rsidRPr="003167E8">
              <w:rPr>
                <w:rFonts w:ascii="Times New Roman" w:hAnsi="Times New Roman"/>
                <w:spacing w:val="1"/>
                <w:sz w:val="24"/>
                <w:szCs w:val="28"/>
              </w:rPr>
              <w:t xml:space="preserve"> </w:t>
            </w:r>
            <w:r w:rsidRPr="003167E8">
              <w:rPr>
                <w:rFonts w:ascii="Times New Roman" w:hAnsi="Times New Roman"/>
                <w:spacing w:val="-1"/>
                <w:sz w:val="24"/>
                <w:szCs w:val="28"/>
              </w:rPr>
              <w:t>выполнение</w:t>
            </w:r>
            <w:r w:rsidRPr="003167E8">
              <w:rPr>
                <w:rFonts w:ascii="Times New Roman" w:hAnsi="Times New Roman"/>
                <w:spacing w:val="1"/>
                <w:sz w:val="24"/>
                <w:szCs w:val="28"/>
              </w:rPr>
              <w:t xml:space="preserve"> </w:t>
            </w:r>
            <w:r w:rsidRPr="003167E8">
              <w:rPr>
                <w:rFonts w:ascii="Times New Roman" w:hAnsi="Times New Roman"/>
                <w:sz w:val="24"/>
                <w:szCs w:val="28"/>
              </w:rPr>
              <w:t xml:space="preserve">переданных </w:t>
            </w:r>
            <w:r w:rsidRPr="003167E8">
              <w:rPr>
                <w:rFonts w:ascii="Times New Roman" w:hAnsi="Times New Roman"/>
                <w:spacing w:val="-1"/>
                <w:sz w:val="24"/>
                <w:szCs w:val="28"/>
              </w:rPr>
              <w:t>полномочий</w:t>
            </w:r>
            <w:r w:rsidRPr="003167E8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B50278" w:rsidRPr="003167E8" w:rsidRDefault="00B50278" w:rsidP="00B50278">
            <w:pPr>
              <w:pStyle w:val="af5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3167E8">
              <w:rPr>
                <w:rFonts w:ascii="Times New Roman" w:hAnsi="Times New Roman"/>
                <w:sz w:val="24"/>
                <w:szCs w:val="28"/>
              </w:rPr>
              <w:t>от</w:t>
            </w:r>
            <w:r w:rsidRPr="003167E8">
              <w:rPr>
                <w:rFonts w:ascii="Times New Roman" w:hAnsi="Times New Roman"/>
                <w:spacing w:val="-2"/>
                <w:sz w:val="24"/>
                <w:szCs w:val="28"/>
              </w:rPr>
              <w:t xml:space="preserve"> </w:t>
            </w:r>
            <w:r w:rsidRPr="003167E8">
              <w:rPr>
                <w:rFonts w:ascii="Times New Roman" w:hAnsi="Times New Roman"/>
                <w:spacing w:val="-1"/>
                <w:sz w:val="24"/>
                <w:szCs w:val="28"/>
              </w:rPr>
              <w:t>МО</w:t>
            </w:r>
            <w:r w:rsidRPr="003167E8">
              <w:rPr>
                <w:rFonts w:ascii="Times New Roman" w:hAnsi="Times New Roman"/>
                <w:spacing w:val="30"/>
                <w:sz w:val="24"/>
                <w:szCs w:val="28"/>
              </w:rPr>
              <w:t xml:space="preserve"> </w:t>
            </w:r>
            <w:r w:rsidRPr="003167E8">
              <w:rPr>
                <w:rFonts w:ascii="Times New Roman" w:hAnsi="Times New Roman"/>
                <w:spacing w:val="-1"/>
                <w:sz w:val="24"/>
                <w:szCs w:val="28"/>
              </w:rPr>
              <w:t>Небыловское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50278" w:rsidRDefault="00B50278" w:rsidP="00B50278">
            <w:pPr>
              <w:spacing w:line="267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hideMark/>
          </w:tcPr>
          <w:p w:rsidR="00B50278" w:rsidRPr="00AE4CC7" w:rsidRDefault="00B50278" w:rsidP="00B50278">
            <w:pPr>
              <w:spacing w:line="267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4CC7">
              <w:rPr>
                <w:rFonts w:ascii="Times New Roman" w:eastAsia="Times New Roman" w:hAnsi="Times New Roman"/>
                <w:sz w:val="24"/>
                <w:szCs w:val="24"/>
              </w:rPr>
              <w:t>483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B50278" w:rsidRPr="00AE4CC7" w:rsidRDefault="00B50278" w:rsidP="00B50278">
            <w:pPr>
              <w:spacing w:line="267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4CC7">
              <w:rPr>
                <w:rFonts w:ascii="Times New Roman" w:eastAsia="Times New Roman" w:hAnsi="Times New Roman"/>
                <w:sz w:val="24"/>
                <w:szCs w:val="24"/>
              </w:rPr>
              <w:t>535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B50278" w:rsidRPr="00AE4CC7" w:rsidRDefault="00B50278" w:rsidP="00B50278">
            <w:pPr>
              <w:spacing w:line="267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4CC7">
              <w:rPr>
                <w:rFonts w:ascii="Times New Roman" w:eastAsia="Times New Roman" w:hAnsi="Times New Roman"/>
                <w:sz w:val="24"/>
                <w:szCs w:val="24"/>
              </w:rPr>
              <w:t>530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B50278" w:rsidRPr="00AE4CC7" w:rsidRDefault="00B50278" w:rsidP="00B50278">
            <w:pPr>
              <w:spacing w:line="267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4CC7">
              <w:rPr>
                <w:rFonts w:ascii="Times New Roman" w:eastAsia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B50278" w:rsidRPr="00AE4CC7" w:rsidRDefault="00B50278" w:rsidP="00B50278">
            <w:pPr>
              <w:spacing w:line="267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4CC7">
              <w:rPr>
                <w:rFonts w:ascii="Times New Roman" w:eastAsia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B50278" w:rsidRPr="00AE4CC7" w:rsidRDefault="00B50278" w:rsidP="00B50278">
            <w:pPr>
              <w:spacing w:line="267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4CC7">
              <w:rPr>
                <w:rFonts w:ascii="Times New Roman" w:eastAsia="Times New Roman" w:hAnsi="Times New Roman"/>
                <w:sz w:val="24"/>
                <w:szCs w:val="24"/>
              </w:rPr>
              <w:t>540</w:t>
            </w:r>
          </w:p>
        </w:tc>
      </w:tr>
      <w:tr w:rsidR="00B50278" w:rsidTr="00B50278">
        <w:trPr>
          <w:trHeight w:hRule="exact" w:val="559"/>
        </w:trPr>
        <w:tc>
          <w:tcPr>
            <w:tcW w:w="47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78" w:rsidRDefault="00B50278" w:rsidP="00B50278">
            <w:pPr>
              <w:spacing w:line="254" w:lineRule="auto"/>
            </w:pPr>
          </w:p>
        </w:tc>
        <w:tc>
          <w:tcPr>
            <w:tcW w:w="566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278" w:rsidRPr="003167E8" w:rsidRDefault="00B50278" w:rsidP="00B50278">
            <w:pPr>
              <w:pStyle w:val="af5"/>
              <w:rPr>
                <w:rFonts w:ascii="Times New Roman" w:hAnsi="Times New Roman"/>
                <w:sz w:val="24"/>
                <w:szCs w:val="28"/>
              </w:rPr>
            </w:pPr>
            <w:r w:rsidRPr="003167E8">
              <w:rPr>
                <w:rFonts w:ascii="Times New Roman" w:hAnsi="Times New Roman"/>
                <w:sz w:val="24"/>
                <w:szCs w:val="28"/>
              </w:rPr>
              <w:t xml:space="preserve">на </w:t>
            </w:r>
            <w:r w:rsidRPr="003167E8">
              <w:rPr>
                <w:rFonts w:ascii="Times New Roman" w:hAnsi="Times New Roman"/>
                <w:spacing w:val="-1"/>
                <w:sz w:val="24"/>
                <w:szCs w:val="28"/>
              </w:rPr>
              <w:t>выполнение</w:t>
            </w:r>
            <w:r w:rsidRPr="003167E8">
              <w:rPr>
                <w:rFonts w:ascii="Times New Roman" w:hAnsi="Times New Roman"/>
                <w:spacing w:val="1"/>
                <w:sz w:val="24"/>
                <w:szCs w:val="28"/>
              </w:rPr>
              <w:t xml:space="preserve"> </w:t>
            </w:r>
            <w:r w:rsidRPr="003167E8">
              <w:rPr>
                <w:rFonts w:ascii="Times New Roman" w:hAnsi="Times New Roman"/>
                <w:sz w:val="24"/>
                <w:szCs w:val="28"/>
              </w:rPr>
              <w:t xml:space="preserve">переданных </w:t>
            </w:r>
            <w:r w:rsidRPr="003167E8">
              <w:rPr>
                <w:rFonts w:ascii="Times New Roman" w:hAnsi="Times New Roman"/>
                <w:spacing w:val="-1"/>
                <w:sz w:val="24"/>
                <w:szCs w:val="28"/>
              </w:rPr>
              <w:t>полномочий</w:t>
            </w:r>
          </w:p>
          <w:p w:rsidR="00B50278" w:rsidRPr="003167E8" w:rsidRDefault="00B50278" w:rsidP="00B50278">
            <w:pPr>
              <w:pStyle w:val="af5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3167E8">
              <w:rPr>
                <w:rFonts w:ascii="Times New Roman" w:hAnsi="Times New Roman"/>
                <w:sz w:val="24"/>
                <w:szCs w:val="28"/>
              </w:rPr>
              <w:t>от</w:t>
            </w:r>
            <w:r w:rsidRPr="003167E8">
              <w:rPr>
                <w:rFonts w:ascii="Times New Roman" w:hAnsi="Times New Roman"/>
                <w:spacing w:val="-2"/>
                <w:sz w:val="24"/>
                <w:szCs w:val="28"/>
              </w:rPr>
              <w:t xml:space="preserve"> </w:t>
            </w:r>
            <w:r w:rsidRPr="003167E8">
              <w:rPr>
                <w:rFonts w:ascii="Times New Roman" w:hAnsi="Times New Roman"/>
                <w:spacing w:val="-1"/>
                <w:sz w:val="24"/>
                <w:szCs w:val="28"/>
              </w:rPr>
              <w:t>МО</w:t>
            </w:r>
            <w:r w:rsidRPr="003167E8">
              <w:rPr>
                <w:rFonts w:ascii="Times New Roman" w:hAnsi="Times New Roman"/>
                <w:spacing w:val="29"/>
                <w:sz w:val="24"/>
                <w:szCs w:val="28"/>
              </w:rPr>
              <w:t xml:space="preserve"> </w:t>
            </w:r>
            <w:r w:rsidRPr="003167E8">
              <w:rPr>
                <w:rFonts w:ascii="Times New Roman" w:hAnsi="Times New Roman"/>
                <w:spacing w:val="-1"/>
                <w:sz w:val="24"/>
                <w:szCs w:val="28"/>
              </w:rPr>
              <w:t>Красносельское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278" w:rsidRDefault="00B50278" w:rsidP="00B50278">
            <w:pPr>
              <w:spacing w:line="267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0278" w:rsidRPr="00AE4CC7" w:rsidRDefault="00B50278" w:rsidP="00B50278">
            <w:pPr>
              <w:spacing w:line="267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4CC7">
              <w:rPr>
                <w:rFonts w:ascii="Times New Roman" w:eastAsia="Times New Roman" w:hAnsi="Times New Roman"/>
                <w:sz w:val="24"/>
                <w:szCs w:val="24"/>
              </w:rPr>
              <w:t>1160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78" w:rsidRPr="00AE4CC7" w:rsidRDefault="00B50278" w:rsidP="00B50278">
            <w:pPr>
              <w:spacing w:line="267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4CC7">
              <w:rPr>
                <w:rFonts w:ascii="Times New Roman" w:eastAsia="Times New Roman" w:hAnsi="Times New Roman"/>
                <w:sz w:val="24"/>
                <w:szCs w:val="24"/>
              </w:rPr>
              <w:t>1524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78" w:rsidRPr="00AE4CC7" w:rsidRDefault="00B50278" w:rsidP="00B50278">
            <w:pPr>
              <w:spacing w:line="267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4CC7">
              <w:rPr>
                <w:rFonts w:ascii="Times New Roman" w:eastAsia="Times New Roman" w:hAnsi="Times New Roman"/>
                <w:sz w:val="24"/>
                <w:szCs w:val="24"/>
              </w:rPr>
              <w:t>1590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78" w:rsidRPr="00AE4CC7" w:rsidRDefault="00B50278" w:rsidP="00B50278">
            <w:pPr>
              <w:spacing w:line="267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4CC7">
              <w:rPr>
                <w:rFonts w:ascii="Times New Roman" w:eastAsia="Times New Roman" w:hAnsi="Times New Roman"/>
                <w:sz w:val="24"/>
                <w:szCs w:val="24"/>
              </w:rPr>
              <w:t>1540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78" w:rsidRPr="00AE4CC7" w:rsidRDefault="00B50278" w:rsidP="00B50278">
            <w:pPr>
              <w:spacing w:line="267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4CC7">
              <w:rPr>
                <w:rFonts w:ascii="Times New Roman" w:eastAsia="Times New Roman" w:hAnsi="Times New Roman"/>
                <w:sz w:val="24"/>
                <w:szCs w:val="24"/>
              </w:rPr>
              <w:t>1540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78" w:rsidRPr="00AE4CC7" w:rsidRDefault="00B50278" w:rsidP="00B50278">
            <w:pPr>
              <w:spacing w:line="267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4CC7">
              <w:rPr>
                <w:rFonts w:ascii="Times New Roman" w:eastAsia="Times New Roman" w:hAnsi="Times New Roman"/>
                <w:sz w:val="24"/>
                <w:szCs w:val="24"/>
              </w:rPr>
              <w:t>1540</w:t>
            </w:r>
          </w:p>
        </w:tc>
      </w:tr>
      <w:tr w:rsidR="00B50278" w:rsidTr="00B50278">
        <w:trPr>
          <w:trHeight w:hRule="exact" w:val="574"/>
        </w:trPr>
        <w:tc>
          <w:tcPr>
            <w:tcW w:w="47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78" w:rsidRDefault="00B50278" w:rsidP="00B50278">
            <w:pPr>
              <w:spacing w:line="254" w:lineRule="auto"/>
            </w:pPr>
          </w:p>
        </w:tc>
        <w:tc>
          <w:tcPr>
            <w:tcW w:w="566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278" w:rsidRPr="003167E8" w:rsidRDefault="00B50278" w:rsidP="00B50278">
            <w:pPr>
              <w:pStyle w:val="af5"/>
              <w:rPr>
                <w:rFonts w:ascii="Times New Roman" w:eastAsia="Times New Roman" w:hAnsi="Times New Roman"/>
                <w:spacing w:val="1"/>
                <w:sz w:val="24"/>
                <w:szCs w:val="28"/>
              </w:rPr>
            </w:pPr>
            <w:r w:rsidRPr="003167E8">
              <w:rPr>
                <w:rFonts w:ascii="Times New Roman" w:eastAsia="Times New Roman" w:hAnsi="Times New Roman"/>
                <w:sz w:val="24"/>
                <w:szCs w:val="28"/>
              </w:rPr>
              <w:t xml:space="preserve">на </w:t>
            </w:r>
            <w:r w:rsidRPr="003167E8">
              <w:rPr>
                <w:rFonts w:ascii="Times New Roman" w:eastAsia="Times New Roman" w:hAnsi="Times New Roman"/>
                <w:spacing w:val="-1"/>
                <w:sz w:val="24"/>
                <w:szCs w:val="28"/>
              </w:rPr>
              <w:t>исполнении</w:t>
            </w:r>
            <w:r w:rsidRPr="003167E8">
              <w:rPr>
                <w:rFonts w:ascii="Times New Roman" w:eastAsia="Times New Roman" w:hAnsi="Times New Roman"/>
                <w:sz w:val="24"/>
                <w:szCs w:val="28"/>
              </w:rPr>
              <w:t xml:space="preserve"> </w:t>
            </w:r>
            <w:r w:rsidRPr="003167E8">
              <w:rPr>
                <w:rFonts w:ascii="Times New Roman" w:eastAsia="Times New Roman" w:hAnsi="Times New Roman"/>
                <w:spacing w:val="-1"/>
                <w:sz w:val="24"/>
                <w:szCs w:val="28"/>
              </w:rPr>
              <w:t>вопросов</w:t>
            </w:r>
            <w:r w:rsidRPr="003167E8">
              <w:rPr>
                <w:rFonts w:ascii="Times New Roman" w:eastAsia="Times New Roman" w:hAnsi="Times New Roman"/>
                <w:spacing w:val="-2"/>
                <w:sz w:val="24"/>
                <w:szCs w:val="28"/>
              </w:rPr>
              <w:t xml:space="preserve"> </w:t>
            </w:r>
            <w:r w:rsidRPr="003167E8">
              <w:rPr>
                <w:rFonts w:ascii="Times New Roman" w:eastAsia="Times New Roman" w:hAnsi="Times New Roman"/>
                <w:sz w:val="24"/>
                <w:szCs w:val="28"/>
              </w:rPr>
              <w:t xml:space="preserve">местного </w:t>
            </w:r>
            <w:r w:rsidRPr="003167E8">
              <w:rPr>
                <w:rFonts w:ascii="Times New Roman" w:eastAsia="Times New Roman" w:hAnsi="Times New Roman"/>
                <w:spacing w:val="-1"/>
                <w:sz w:val="24"/>
                <w:szCs w:val="28"/>
              </w:rPr>
              <w:t>значения</w:t>
            </w:r>
            <w:r w:rsidRPr="003167E8">
              <w:rPr>
                <w:rFonts w:ascii="Times New Roman" w:eastAsia="Times New Roman" w:hAnsi="Times New Roman"/>
                <w:spacing w:val="1"/>
                <w:sz w:val="24"/>
                <w:szCs w:val="28"/>
              </w:rPr>
              <w:t xml:space="preserve"> </w:t>
            </w:r>
          </w:p>
          <w:p w:rsidR="00B50278" w:rsidRPr="003167E8" w:rsidRDefault="00B50278" w:rsidP="00B50278">
            <w:pPr>
              <w:pStyle w:val="af5"/>
              <w:rPr>
                <w:rFonts w:ascii="Times New Roman" w:eastAsia="Times New Roman" w:hAnsi="Times New Roman"/>
                <w:spacing w:val="39"/>
                <w:sz w:val="24"/>
                <w:szCs w:val="28"/>
              </w:rPr>
            </w:pPr>
            <w:r w:rsidRPr="003167E8">
              <w:rPr>
                <w:rFonts w:ascii="Times New Roman" w:eastAsia="Times New Roman" w:hAnsi="Times New Roman"/>
                <w:spacing w:val="-1"/>
                <w:sz w:val="24"/>
                <w:szCs w:val="28"/>
              </w:rPr>
              <w:t>МО</w:t>
            </w:r>
            <w:r w:rsidRPr="003167E8">
              <w:rPr>
                <w:rFonts w:ascii="Times New Roman" w:eastAsia="Times New Roman" w:hAnsi="Times New Roman"/>
                <w:spacing w:val="39"/>
                <w:sz w:val="24"/>
                <w:szCs w:val="28"/>
              </w:rPr>
              <w:t xml:space="preserve"> </w:t>
            </w:r>
            <w:r w:rsidRPr="003167E8">
              <w:rPr>
                <w:rFonts w:ascii="Times New Roman" w:eastAsia="Times New Roman" w:hAnsi="Times New Roman"/>
                <w:sz w:val="24"/>
                <w:szCs w:val="28"/>
              </w:rPr>
              <w:t>город</w:t>
            </w:r>
            <w:r w:rsidRPr="003167E8">
              <w:rPr>
                <w:rFonts w:ascii="Times New Roman" w:eastAsia="Times New Roman" w:hAnsi="Times New Roman"/>
                <w:spacing w:val="1"/>
                <w:sz w:val="24"/>
                <w:szCs w:val="28"/>
              </w:rPr>
              <w:t xml:space="preserve"> </w:t>
            </w:r>
            <w:r w:rsidRPr="003167E8">
              <w:rPr>
                <w:rFonts w:ascii="Times New Roman" w:eastAsia="Times New Roman" w:hAnsi="Times New Roman"/>
                <w:spacing w:val="-1"/>
                <w:sz w:val="24"/>
                <w:szCs w:val="28"/>
              </w:rPr>
              <w:t>Юрьев-Польский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278" w:rsidRDefault="00B50278" w:rsidP="00B50278">
            <w:pPr>
              <w:spacing w:line="263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0278" w:rsidRPr="00AE4CC7" w:rsidRDefault="00B50278" w:rsidP="00B50278">
            <w:pPr>
              <w:pStyle w:val="af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4CC7">
              <w:rPr>
                <w:rFonts w:ascii="Times New Roman" w:eastAsia="Times New Roman" w:hAnsi="Times New Roman"/>
                <w:sz w:val="24"/>
                <w:szCs w:val="24"/>
              </w:rPr>
              <w:t>680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78" w:rsidRPr="00AE4CC7" w:rsidRDefault="00B50278" w:rsidP="00B50278">
            <w:pPr>
              <w:pStyle w:val="af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4CC7">
              <w:rPr>
                <w:rFonts w:ascii="Times New Roman" w:eastAsia="Times New Roman" w:hAnsi="Times New Roman"/>
                <w:sz w:val="24"/>
                <w:szCs w:val="24"/>
              </w:rPr>
              <w:t>861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78" w:rsidRPr="00AE4CC7" w:rsidRDefault="00B50278" w:rsidP="00B50278">
            <w:pPr>
              <w:pStyle w:val="af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4CC7">
              <w:rPr>
                <w:rFonts w:ascii="Times New Roman" w:eastAsia="Times New Roman" w:hAnsi="Times New Roman"/>
                <w:sz w:val="24"/>
                <w:szCs w:val="24"/>
              </w:rPr>
              <w:t>886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78" w:rsidRPr="00AE4CC7" w:rsidRDefault="00B50278" w:rsidP="00B50278">
            <w:pPr>
              <w:pStyle w:val="af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4CC7">
              <w:rPr>
                <w:rFonts w:ascii="Times New Roman" w:eastAsia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78" w:rsidRPr="00AE4CC7" w:rsidRDefault="00B50278" w:rsidP="00B50278">
            <w:pPr>
              <w:jc w:val="center"/>
            </w:pPr>
            <w:r w:rsidRPr="00AE4CC7">
              <w:rPr>
                <w:rFonts w:ascii="Times New Roman" w:eastAsia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78" w:rsidRPr="00AE4CC7" w:rsidRDefault="00B50278" w:rsidP="00B50278">
            <w:pPr>
              <w:jc w:val="center"/>
            </w:pPr>
            <w:r w:rsidRPr="00AE4CC7">
              <w:rPr>
                <w:rFonts w:ascii="Times New Roman" w:eastAsia="Times New Roman" w:hAnsi="Times New Roman"/>
                <w:sz w:val="24"/>
                <w:szCs w:val="24"/>
              </w:rPr>
              <w:t>730</w:t>
            </w:r>
          </w:p>
        </w:tc>
      </w:tr>
      <w:tr w:rsidR="00B50278" w:rsidTr="00B50278">
        <w:trPr>
          <w:trHeight w:hRule="exact" w:val="559"/>
        </w:trPr>
        <w:tc>
          <w:tcPr>
            <w:tcW w:w="47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278" w:rsidRDefault="00B50278" w:rsidP="00B50278">
            <w:pPr>
              <w:spacing w:line="267" w:lineRule="exact"/>
              <w:ind w:left="7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66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278" w:rsidRPr="003167E8" w:rsidRDefault="00B50278" w:rsidP="00B50278">
            <w:pPr>
              <w:pStyle w:val="af5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3167E8">
              <w:rPr>
                <w:rFonts w:ascii="Times New Roman" w:hAnsi="Times New Roman"/>
                <w:spacing w:val="-1"/>
                <w:sz w:val="24"/>
                <w:szCs w:val="28"/>
              </w:rPr>
              <w:t>Количество посещений на культурно-массовых мероприятиях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278" w:rsidRDefault="00B50278" w:rsidP="00B50278">
            <w:pPr>
              <w:spacing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0278" w:rsidRPr="00AE4CC7" w:rsidRDefault="00B50278" w:rsidP="00B50278">
            <w:pPr>
              <w:spacing w:line="267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4CC7">
              <w:rPr>
                <w:rFonts w:ascii="Times New Roman" w:eastAsia="Times New Roman" w:hAnsi="Times New Roman"/>
                <w:sz w:val="24"/>
                <w:szCs w:val="24"/>
              </w:rPr>
              <w:t>121631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78" w:rsidRPr="00AE4CC7" w:rsidRDefault="00B50278" w:rsidP="00B50278">
            <w:pPr>
              <w:spacing w:line="267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193112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78" w:rsidRPr="00AE4CC7" w:rsidRDefault="00B50278" w:rsidP="00B50278">
            <w:pPr>
              <w:spacing w:line="267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204806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78" w:rsidRPr="00AE4CC7" w:rsidRDefault="00B50278" w:rsidP="00B50278">
            <w:pPr>
              <w:spacing w:line="267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4CC7">
              <w:rPr>
                <w:rFonts w:ascii="Times New Roman" w:eastAsia="Times New Roman" w:hAnsi="Times New Roman"/>
                <w:sz w:val="24"/>
                <w:szCs w:val="24"/>
              </w:rPr>
              <w:t>199000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78" w:rsidRPr="00AE4CC7" w:rsidRDefault="00B50278" w:rsidP="00B50278">
            <w:pPr>
              <w:spacing w:line="267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4CC7">
              <w:rPr>
                <w:rFonts w:ascii="Times New Roman" w:eastAsia="Times New Roman" w:hAnsi="Times New Roman"/>
                <w:sz w:val="24"/>
                <w:szCs w:val="24"/>
              </w:rPr>
              <w:t>199000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78" w:rsidRPr="00AE4CC7" w:rsidRDefault="00B50278" w:rsidP="00B50278">
            <w:pPr>
              <w:spacing w:line="267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4CC7">
              <w:rPr>
                <w:rFonts w:ascii="Times New Roman" w:eastAsia="Times New Roman" w:hAnsi="Times New Roman"/>
                <w:sz w:val="24"/>
                <w:szCs w:val="24"/>
              </w:rPr>
              <w:t>199000</w:t>
            </w:r>
          </w:p>
        </w:tc>
      </w:tr>
      <w:tr w:rsidR="00B50278" w:rsidTr="00B50278">
        <w:trPr>
          <w:trHeight w:hRule="exact" w:val="559"/>
        </w:trPr>
        <w:tc>
          <w:tcPr>
            <w:tcW w:w="47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78" w:rsidRDefault="00B50278" w:rsidP="00B50278">
            <w:pPr>
              <w:spacing w:line="254" w:lineRule="auto"/>
            </w:pPr>
          </w:p>
        </w:tc>
        <w:tc>
          <w:tcPr>
            <w:tcW w:w="566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278" w:rsidRPr="003167E8" w:rsidRDefault="00B50278" w:rsidP="00B50278">
            <w:pPr>
              <w:pStyle w:val="af5"/>
              <w:rPr>
                <w:rFonts w:ascii="Times New Roman" w:hAnsi="Times New Roman"/>
                <w:sz w:val="24"/>
                <w:szCs w:val="28"/>
              </w:rPr>
            </w:pPr>
            <w:r w:rsidRPr="003167E8">
              <w:rPr>
                <w:rFonts w:ascii="Times New Roman" w:hAnsi="Times New Roman"/>
                <w:sz w:val="24"/>
                <w:szCs w:val="28"/>
              </w:rPr>
              <w:t xml:space="preserve">на </w:t>
            </w:r>
            <w:r w:rsidRPr="003167E8">
              <w:rPr>
                <w:rFonts w:ascii="Times New Roman" w:hAnsi="Times New Roman"/>
                <w:spacing w:val="-1"/>
                <w:sz w:val="24"/>
                <w:szCs w:val="28"/>
              </w:rPr>
              <w:t>выполнение</w:t>
            </w:r>
            <w:r w:rsidRPr="003167E8">
              <w:rPr>
                <w:rFonts w:ascii="Times New Roman" w:hAnsi="Times New Roman"/>
                <w:spacing w:val="1"/>
                <w:sz w:val="24"/>
                <w:szCs w:val="28"/>
              </w:rPr>
              <w:t xml:space="preserve"> </w:t>
            </w:r>
            <w:r w:rsidRPr="003167E8">
              <w:rPr>
                <w:rFonts w:ascii="Times New Roman" w:hAnsi="Times New Roman"/>
                <w:sz w:val="24"/>
                <w:szCs w:val="28"/>
              </w:rPr>
              <w:t xml:space="preserve">переданных </w:t>
            </w:r>
            <w:r w:rsidRPr="003167E8">
              <w:rPr>
                <w:rFonts w:ascii="Times New Roman" w:hAnsi="Times New Roman"/>
                <w:spacing w:val="-1"/>
                <w:sz w:val="24"/>
                <w:szCs w:val="28"/>
              </w:rPr>
              <w:t>полномочий</w:t>
            </w:r>
            <w:r w:rsidRPr="003167E8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B50278" w:rsidRPr="003167E8" w:rsidRDefault="00B50278" w:rsidP="00B50278">
            <w:pPr>
              <w:pStyle w:val="af5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3167E8">
              <w:rPr>
                <w:rFonts w:ascii="Times New Roman" w:hAnsi="Times New Roman"/>
                <w:sz w:val="24"/>
                <w:szCs w:val="28"/>
              </w:rPr>
              <w:t>от</w:t>
            </w:r>
            <w:r w:rsidRPr="003167E8">
              <w:rPr>
                <w:rFonts w:ascii="Times New Roman" w:hAnsi="Times New Roman"/>
                <w:spacing w:val="-2"/>
                <w:sz w:val="24"/>
                <w:szCs w:val="28"/>
              </w:rPr>
              <w:t xml:space="preserve"> </w:t>
            </w:r>
            <w:r w:rsidRPr="003167E8">
              <w:rPr>
                <w:rFonts w:ascii="Times New Roman" w:hAnsi="Times New Roman"/>
                <w:spacing w:val="-1"/>
                <w:sz w:val="24"/>
                <w:szCs w:val="28"/>
              </w:rPr>
              <w:t>МО</w:t>
            </w:r>
            <w:r w:rsidRPr="003167E8">
              <w:rPr>
                <w:rFonts w:ascii="Times New Roman" w:hAnsi="Times New Roman"/>
                <w:spacing w:val="29"/>
                <w:sz w:val="24"/>
                <w:szCs w:val="28"/>
              </w:rPr>
              <w:t xml:space="preserve"> </w:t>
            </w:r>
            <w:r w:rsidRPr="003167E8">
              <w:rPr>
                <w:rFonts w:ascii="Times New Roman" w:hAnsi="Times New Roman"/>
                <w:sz w:val="24"/>
                <w:szCs w:val="28"/>
              </w:rPr>
              <w:t>Симское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278" w:rsidRDefault="00B50278" w:rsidP="00B50278">
            <w:pPr>
              <w:spacing w:line="263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0278" w:rsidRPr="00AE4CC7" w:rsidRDefault="00B50278" w:rsidP="00B50278">
            <w:pPr>
              <w:spacing w:line="263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4CC7">
              <w:rPr>
                <w:rFonts w:ascii="Times New Roman" w:eastAsia="Times New Roman" w:hAnsi="Times New Roman"/>
                <w:sz w:val="24"/>
                <w:szCs w:val="24"/>
              </w:rPr>
              <w:t>8505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78" w:rsidRPr="00AE4CC7" w:rsidRDefault="00B50278" w:rsidP="00B50278">
            <w:pPr>
              <w:spacing w:line="263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4CC7">
              <w:rPr>
                <w:rFonts w:ascii="Times New Roman" w:eastAsia="Times New Roman" w:hAnsi="Times New Roman"/>
                <w:sz w:val="24"/>
                <w:szCs w:val="24"/>
              </w:rPr>
              <w:t>13515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78" w:rsidRPr="00AE4CC7" w:rsidRDefault="00B50278" w:rsidP="00B50278">
            <w:pPr>
              <w:spacing w:line="263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4CC7">
              <w:rPr>
                <w:rFonts w:ascii="Times New Roman" w:eastAsia="Times New Roman" w:hAnsi="Times New Roman"/>
                <w:sz w:val="24"/>
                <w:szCs w:val="24"/>
              </w:rPr>
              <w:t>20471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78" w:rsidRPr="00AE4CC7" w:rsidRDefault="00B50278" w:rsidP="00B50278">
            <w:pPr>
              <w:spacing w:line="263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4CC7">
              <w:rPr>
                <w:rFonts w:ascii="Times New Roman" w:eastAsia="Times New Roman" w:hAnsi="Times New Roman"/>
                <w:sz w:val="24"/>
                <w:szCs w:val="24"/>
              </w:rPr>
              <w:t>13300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78" w:rsidRPr="00AE4CC7" w:rsidRDefault="00B50278" w:rsidP="00B50278">
            <w:pPr>
              <w:jc w:val="center"/>
            </w:pPr>
            <w:r w:rsidRPr="00AE4CC7">
              <w:rPr>
                <w:rFonts w:ascii="Times New Roman" w:eastAsia="Times New Roman" w:hAnsi="Times New Roman"/>
                <w:sz w:val="24"/>
                <w:szCs w:val="24"/>
              </w:rPr>
              <w:t>13300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78" w:rsidRPr="00AE4CC7" w:rsidRDefault="00B50278" w:rsidP="00B50278">
            <w:pPr>
              <w:jc w:val="center"/>
            </w:pPr>
            <w:r w:rsidRPr="00AE4CC7">
              <w:rPr>
                <w:rFonts w:ascii="Times New Roman" w:eastAsia="Times New Roman" w:hAnsi="Times New Roman"/>
                <w:sz w:val="24"/>
                <w:szCs w:val="24"/>
              </w:rPr>
              <w:t>13300</w:t>
            </w:r>
          </w:p>
        </w:tc>
      </w:tr>
      <w:tr w:rsidR="00B50278" w:rsidTr="00B50278">
        <w:trPr>
          <w:trHeight w:hRule="exact" w:val="559"/>
        </w:trPr>
        <w:tc>
          <w:tcPr>
            <w:tcW w:w="47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78" w:rsidRDefault="00B50278" w:rsidP="00B50278">
            <w:pPr>
              <w:spacing w:line="254" w:lineRule="auto"/>
            </w:pPr>
          </w:p>
        </w:tc>
        <w:tc>
          <w:tcPr>
            <w:tcW w:w="566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278" w:rsidRPr="003167E8" w:rsidRDefault="00B50278" w:rsidP="00B50278">
            <w:pPr>
              <w:pStyle w:val="af5"/>
              <w:rPr>
                <w:rFonts w:ascii="Times New Roman" w:hAnsi="Times New Roman"/>
                <w:spacing w:val="1"/>
                <w:sz w:val="24"/>
                <w:szCs w:val="28"/>
              </w:rPr>
            </w:pPr>
            <w:r w:rsidRPr="003167E8">
              <w:rPr>
                <w:rFonts w:ascii="Times New Roman" w:hAnsi="Times New Roman"/>
                <w:sz w:val="24"/>
                <w:szCs w:val="28"/>
              </w:rPr>
              <w:t xml:space="preserve">на </w:t>
            </w:r>
            <w:r w:rsidRPr="003167E8">
              <w:rPr>
                <w:rFonts w:ascii="Times New Roman" w:hAnsi="Times New Roman"/>
                <w:spacing w:val="-1"/>
                <w:sz w:val="24"/>
                <w:szCs w:val="28"/>
              </w:rPr>
              <w:t>выполнение</w:t>
            </w:r>
            <w:r w:rsidRPr="003167E8">
              <w:rPr>
                <w:rFonts w:ascii="Times New Roman" w:hAnsi="Times New Roman"/>
                <w:spacing w:val="1"/>
                <w:sz w:val="24"/>
                <w:szCs w:val="28"/>
              </w:rPr>
              <w:t xml:space="preserve"> </w:t>
            </w:r>
            <w:r w:rsidRPr="003167E8">
              <w:rPr>
                <w:rFonts w:ascii="Times New Roman" w:hAnsi="Times New Roman"/>
                <w:sz w:val="24"/>
                <w:szCs w:val="28"/>
              </w:rPr>
              <w:t xml:space="preserve">переданных </w:t>
            </w:r>
            <w:r w:rsidRPr="003167E8">
              <w:rPr>
                <w:rFonts w:ascii="Times New Roman" w:hAnsi="Times New Roman"/>
                <w:spacing w:val="-1"/>
                <w:sz w:val="24"/>
                <w:szCs w:val="28"/>
              </w:rPr>
              <w:t>полномочий</w:t>
            </w:r>
            <w:r w:rsidRPr="003167E8">
              <w:rPr>
                <w:rFonts w:ascii="Times New Roman" w:hAnsi="Times New Roman"/>
                <w:spacing w:val="1"/>
                <w:sz w:val="24"/>
                <w:szCs w:val="28"/>
              </w:rPr>
              <w:t xml:space="preserve"> </w:t>
            </w:r>
          </w:p>
          <w:p w:rsidR="00B50278" w:rsidRPr="003167E8" w:rsidRDefault="00B50278" w:rsidP="00B50278">
            <w:pPr>
              <w:pStyle w:val="af5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3167E8">
              <w:rPr>
                <w:rFonts w:ascii="Times New Roman" w:hAnsi="Times New Roman"/>
                <w:sz w:val="24"/>
                <w:szCs w:val="28"/>
              </w:rPr>
              <w:t>от</w:t>
            </w:r>
            <w:r w:rsidRPr="003167E8">
              <w:rPr>
                <w:rFonts w:ascii="Times New Roman" w:hAnsi="Times New Roman"/>
                <w:spacing w:val="-1"/>
                <w:sz w:val="24"/>
                <w:szCs w:val="28"/>
              </w:rPr>
              <w:t xml:space="preserve"> МО</w:t>
            </w:r>
            <w:r w:rsidRPr="003167E8">
              <w:rPr>
                <w:rFonts w:ascii="Times New Roman" w:hAnsi="Times New Roman"/>
                <w:spacing w:val="29"/>
                <w:sz w:val="24"/>
                <w:szCs w:val="28"/>
              </w:rPr>
              <w:t xml:space="preserve"> </w:t>
            </w:r>
            <w:r w:rsidRPr="003167E8">
              <w:rPr>
                <w:rFonts w:ascii="Times New Roman" w:hAnsi="Times New Roman"/>
                <w:spacing w:val="-1"/>
                <w:sz w:val="24"/>
                <w:szCs w:val="28"/>
              </w:rPr>
              <w:t>Небыловское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278" w:rsidRDefault="00B50278" w:rsidP="00B50278">
            <w:pPr>
              <w:spacing w:line="267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0278" w:rsidRPr="00AE4CC7" w:rsidRDefault="00B50278" w:rsidP="00B50278">
            <w:pPr>
              <w:spacing w:line="267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4CC7">
              <w:rPr>
                <w:rFonts w:ascii="Times New Roman" w:eastAsia="Times New Roman" w:hAnsi="Times New Roman"/>
                <w:sz w:val="24"/>
                <w:szCs w:val="24"/>
              </w:rPr>
              <w:t>11761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78" w:rsidRPr="00AE4CC7" w:rsidRDefault="00B50278" w:rsidP="00B50278">
            <w:pPr>
              <w:spacing w:line="267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4CC7">
              <w:rPr>
                <w:rFonts w:ascii="Times New Roman" w:eastAsia="Times New Roman" w:hAnsi="Times New Roman"/>
                <w:sz w:val="24"/>
                <w:szCs w:val="24"/>
              </w:rPr>
              <w:t>14390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78" w:rsidRPr="00AE4CC7" w:rsidRDefault="00B50278" w:rsidP="00B50278">
            <w:pPr>
              <w:spacing w:line="267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4CC7">
              <w:rPr>
                <w:rFonts w:ascii="Times New Roman" w:eastAsia="Times New Roman" w:hAnsi="Times New Roman"/>
                <w:sz w:val="24"/>
                <w:szCs w:val="24"/>
              </w:rPr>
              <w:t>15712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78" w:rsidRPr="00AE4CC7" w:rsidRDefault="00B50278" w:rsidP="00B50278">
            <w:pPr>
              <w:spacing w:line="267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4CC7">
              <w:rPr>
                <w:rFonts w:ascii="Times New Roman" w:eastAsia="Times New Roman" w:hAnsi="Times New Roman"/>
                <w:sz w:val="24"/>
                <w:szCs w:val="24"/>
              </w:rPr>
              <w:t>15700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78" w:rsidRPr="00AE4CC7" w:rsidRDefault="00B50278" w:rsidP="00B50278">
            <w:pPr>
              <w:jc w:val="center"/>
            </w:pPr>
            <w:r w:rsidRPr="00AE4CC7">
              <w:rPr>
                <w:rFonts w:ascii="Times New Roman" w:eastAsia="Times New Roman" w:hAnsi="Times New Roman"/>
                <w:sz w:val="24"/>
                <w:szCs w:val="24"/>
              </w:rPr>
              <w:t>15700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78" w:rsidRPr="00AE4CC7" w:rsidRDefault="00B50278" w:rsidP="00B50278">
            <w:pPr>
              <w:jc w:val="center"/>
            </w:pPr>
            <w:r w:rsidRPr="00AE4CC7">
              <w:rPr>
                <w:rFonts w:ascii="Times New Roman" w:eastAsia="Times New Roman" w:hAnsi="Times New Roman"/>
                <w:sz w:val="24"/>
                <w:szCs w:val="24"/>
              </w:rPr>
              <w:t>15700</w:t>
            </w:r>
          </w:p>
        </w:tc>
      </w:tr>
      <w:tr w:rsidR="00B50278" w:rsidTr="00B50278">
        <w:trPr>
          <w:trHeight w:hRule="exact" w:val="559"/>
        </w:trPr>
        <w:tc>
          <w:tcPr>
            <w:tcW w:w="47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78" w:rsidRDefault="00B50278" w:rsidP="00B50278">
            <w:pPr>
              <w:spacing w:line="254" w:lineRule="auto"/>
            </w:pPr>
          </w:p>
        </w:tc>
        <w:tc>
          <w:tcPr>
            <w:tcW w:w="566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278" w:rsidRPr="003167E8" w:rsidRDefault="00B50278" w:rsidP="00B50278">
            <w:pPr>
              <w:pStyle w:val="af5"/>
              <w:rPr>
                <w:rFonts w:ascii="Times New Roman" w:hAnsi="Times New Roman"/>
                <w:sz w:val="24"/>
                <w:szCs w:val="28"/>
              </w:rPr>
            </w:pPr>
            <w:r w:rsidRPr="003167E8">
              <w:rPr>
                <w:rFonts w:ascii="Times New Roman" w:hAnsi="Times New Roman"/>
                <w:sz w:val="24"/>
                <w:szCs w:val="28"/>
              </w:rPr>
              <w:t xml:space="preserve">на </w:t>
            </w:r>
            <w:r w:rsidRPr="003167E8">
              <w:rPr>
                <w:rFonts w:ascii="Times New Roman" w:hAnsi="Times New Roman"/>
                <w:spacing w:val="-1"/>
                <w:sz w:val="24"/>
                <w:szCs w:val="28"/>
              </w:rPr>
              <w:t>выполнение</w:t>
            </w:r>
            <w:r w:rsidRPr="003167E8">
              <w:rPr>
                <w:rFonts w:ascii="Times New Roman" w:hAnsi="Times New Roman"/>
                <w:spacing w:val="1"/>
                <w:sz w:val="24"/>
                <w:szCs w:val="28"/>
              </w:rPr>
              <w:t xml:space="preserve"> </w:t>
            </w:r>
            <w:r w:rsidRPr="003167E8">
              <w:rPr>
                <w:rFonts w:ascii="Times New Roman" w:hAnsi="Times New Roman"/>
                <w:sz w:val="24"/>
                <w:szCs w:val="28"/>
              </w:rPr>
              <w:t xml:space="preserve">переданных </w:t>
            </w:r>
            <w:r w:rsidRPr="003167E8">
              <w:rPr>
                <w:rFonts w:ascii="Times New Roman" w:hAnsi="Times New Roman"/>
                <w:spacing w:val="-1"/>
                <w:sz w:val="24"/>
                <w:szCs w:val="28"/>
              </w:rPr>
              <w:t>полномочий</w:t>
            </w:r>
            <w:r w:rsidRPr="003167E8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B50278" w:rsidRPr="003167E8" w:rsidRDefault="00B50278" w:rsidP="00B50278">
            <w:pPr>
              <w:pStyle w:val="af5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3167E8">
              <w:rPr>
                <w:rFonts w:ascii="Times New Roman" w:hAnsi="Times New Roman"/>
                <w:sz w:val="24"/>
                <w:szCs w:val="28"/>
              </w:rPr>
              <w:t>от</w:t>
            </w:r>
            <w:r w:rsidRPr="003167E8">
              <w:rPr>
                <w:rFonts w:ascii="Times New Roman" w:hAnsi="Times New Roman"/>
                <w:spacing w:val="-2"/>
                <w:sz w:val="24"/>
                <w:szCs w:val="28"/>
              </w:rPr>
              <w:t xml:space="preserve"> </w:t>
            </w:r>
            <w:r w:rsidRPr="003167E8">
              <w:rPr>
                <w:rFonts w:ascii="Times New Roman" w:hAnsi="Times New Roman"/>
                <w:spacing w:val="-1"/>
                <w:sz w:val="24"/>
                <w:szCs w:val="28"/>
              </w:rPr>
              <w:t>МО</w:t>
            </w:r>
            <w:r w:rsidRPr="003167E8">
              <w:rPr>
                <w:rFonts w:ascii="Times New Roman" w:hAnsi="Times New Roman"/>
                <w:spacing w:val="29"/>
                <w:sz w:val="24"/>
                <w:szCs w:val="28"/>
              </w:rPr>
              <w:t xml:space="preserve"> </w:t>
            </w:r>
            <w:r w:rsidRPr="003167E8">
              <w:rPr>
                <w:rFonts w:ascii="Times New Roman" w:hAnsi="Times New Roman"/>
                <w:spacing w:val="-1"/>
                <w:sz w:val="24"/>
                <w:szCs w:val="28"/>
              </w:rPr>
              <w:t>Красносельское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278" w:rsidRDefault="00B50278" w:rsidP="00B50278">
            <w:pPr>
              <w:spacing w:line="263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0278" w:rsidRPr="00AE4CC7" w:rsidRDefault="00B50278" w:rsidP="00B50278">
            <w:pPr>
              <w:spacing w:line="263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4CC7">
              <w:rPr>
                <w:rFonts w:ascii="Times New Roman" w:eastAsia="Times New Roman" w:hAnsi="Times New Roman"/>
                <w:sz w:val="24"/>
                <w:szCs w:val="24"/>
              </w:rPr>
              <w:t>20541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78" w:rsidRPr="00AE4CC7" w:rsidRDefault="00B50278" w:rsidP="00B50278">
            <w:pPr>
              <w:spacing w:line="263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4CC7">
              <w:rPr>
                <w:rFonts w:ascii="Times New Roman" w:eastAsia="Times New Roman" w:hAnsi="Times New Roman"/>
                <w:sz w:val="24"/>
                <w:szCs w:val="24"/>
              </w:rPr>
              <w:t>28443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78" w:rsidRPr="00AE4CC7" w:rsidRDefault="00B50278" w:rsidP="00B50278">
            <w:pPr>
              <w:spacing w:line="263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4CC7">
              <w:rPr>
                <w:rFonts w:ascii="Times New Roman" w:eastAsia="Times New Roman" w:hAnsi="Times New Roman"/>
                <w:sz w:val="24"/>
                <w:szCs w:val="24"/>
              </w:rPr>
              <w:t>29550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78" w:rsidRPr="00AE4CC7" w:rsidRDefault="00B50278" w:rsidP="00B50278">
            <w:pPr>
              <w:spacing w:line="263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4CC7">
              <w:rPr>
                <w:rFonts w:ascii="Times New Roman" w:eastAsia="Times New Roman" w:hAnsi="Times New Roman"/>
                <w:sz w:val="24"/>
                <w:szCs w:val="24"/>
              </w:rPr>
              <w:t>30000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78" w:rsidRPr="00AE4CC7" w:rsidRDefault="00B50278" w:rsidP="00B50278">
            <w:pPr>
              <w:spacing w:line="263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4CC7">
              <w:rPr>
                <w:rFonts w:ascii="Times New Roman" w:eastAsia="Times New Roman" w:hAnsi="Times New Roman"/>
                <w:sz w:val="24"/>
                <w:szCs w:val="24"/>
              </w:rPr>
              <w:t>30000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78" w:rsidRPr="00AE4CC7" w:rsidRDefault="00B50278" w:rsidP="00B50278">
            <w:pPr>
              <w:spacing w:line="263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4CC7">
              <w:rPr>
                <w:rFonts w:ascii="Times New Roman" w:eastAsia="Times New Roman" w:hAnsi="Times New Roman"/>
                <w:sz w:val="24"/>
                <w:szCs w:val="24"/>
              </w:rPr>
              <w:t>30000</w:t>
            </w:r>
          </w:p>
        </w:tc>
      </w:tr>
      <w:tr w:rsidR="00B50278" w:rsidTr="00B50278">
        <w:trPr>
          <w:trHeight w:hRule="exact" w:val="559"/>
        </w:trPr>
        <w:tc>
          <w:tcPr>
            <w:tcW w:w="47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78" w:rsidRDefault="00B50278" w:rsidP="00B50278">
            <w:pPr>
              <w:spacing w:line="254" w:lineRule="auto"/>
            </w:pPr>
          </w:p>
        </w:tc>
        <w:tc>
          <w:tcPr>
            <w:tcW w:w="566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278" w:rsidRPr="003167E8" w:rsidRDefault="00B50278" w:rsidP="00B50278">
            <w:pPr>
              <w:pStyle w:val="af5"/>
              <w:rPr>
                <w:rFonts w:ascii="Times New Roman" w:eastAsia="Times New Roman" w:hAnsi="Times New Roman"/>
                <w:spacing w:val="-1"/>
                <w:sz w:val="24"/>
                <w:szCs w:val="28"/>
              </w:rPr>
            </w:pPr>
            <w:r w:rsidRPr="003167E8">
              <w:rPr>
                <w:rFonts w:ascii="Times New Roman" w:eastAsia="Times New Roman" w:hAnsi="Times New Roman"/>
                <w:sz w:val="24"/>
                <w:szCs w:val="28"/>
              </w:rPr>
              <w:t xml:space="preserve">на </w:t>
            </w:r>
            <w:r w:rsidRPr="003167E8">
              <w:rPr>
                <w:rFonts w:ascii="Times New Roman" w:eastAsia="Times New Roman" w:hAnsi="Times New Roman"/>
                <w:spacing w:val="-1"/>
                <w:sz w:val="24"/>
                <w:szCs w:val="28"/>
              </w:rPr>
              <w:t>исполнении</w:t>
            </w:r>
            <w:r w:rsidRPr="003167E8">
              <w:rPr>
                <w:rFonts w:ascii="Times New Roman" w:eastAsia="Times New Roman" w:hAnsi="Times New Roman"/>
                <w:sz w:val="24"/>
                <w:szCs w:val="28"/>
              </w:rPr>
              <w:t xml:space="preserve"> </w:t>
            </w:r>
            <w:r w:rsidRPr="003167E8">
              <w:rPr>
                <w:rFonts w:ascii="Times New Roman" w:eastAsia="Times New Roman" w:hAnsi="Times New Roman"/>
                <w:spacing w:val="-1"/>
                <w:sz w:val="24"/>
                <w:szCs w:val="28"/>
              </w:rPr>
              <w:t>вопросов</w:t>
            </w:r>
            <w:r w:rsidRPr="003167E8">
              <w:rPr>
                <w:rFonts w:ascii="Times New Roman" w:eastAsia="Times New Roman" w:hAnsi="Times New Roman"/>
                <w:spacing w:val="-2"/>
                <w:sz w:val="24"/>
                <w:szCs w:val="28"/>
              </w:rPr>
              <w:t xml:space="preserve"> </w:t>
            </w:r>
            <w:r w:rsidRPr="003167E8">
              <w:rPr>
                <w:rFonts w:ascii="Times New Roman" w:eastAsia="Times New Roman" w:hAnsi="Times New Roman"/>
                <w:sz w:val="24"/>
                <w:szCs w:val="28"/>
              </w:rPr>
              <w:t xml:space="preserve">местного </w:t>
            </w:r>
            <w:r w:rsidRPr="003167E8">
              <w:rPr>
                <w:rFonts w:ascii="Times New Roman" w:eastAsia="Times New Roman" w:hAnsi="Times New Roman"/>
                <w:spacing w:val="-1"/>
                <w:sz w:val="24"/>
                <w:szCs w:val="28"/>
              </w:rPr>
              <w:t>значения</w:t>
            </w:r>
          </w:p>
          <w:p w:rsidR="00B50278" w:rsidRPr="003167E8" w:rsidRDefault="00B50278" w:rsidP="00B50278">
            <w:pPr>
              <w:pStyle w:val="af5"/>
              <w:rPr>
                <w:rFonts w:ascii="Times New Roman" w:eastAsia="Times New Roman" w:hAnsi="Times New Roman"/>
                <w:spacing w:val="39"/>
                <w:sz w:val="24"/>
                <w:szCs w:val="28"/>
              </w:rPr>
            </w:pPr>
            <w:r w:rsidRPr="003167E8">
              <w:rPr>
                <w:rFonts w:ascii="Times New Roman" w:eastAsia="Times New Roman" w:hAnsi="Times New Roman"/>
                <w:spacing w:val="1"/>
                <w:sz w:val="24"/>
                <w:szCs w:val="28"/>
              </w:rPr>
              <w:t xml:space="preserve"> </w:t>
            </w:r>
            <w:r w:rsidRPr="003167E8">
              <w:rPr>
                <w:rFonts w:ascii="Times New Roman" w:eastAsia="Times New Roman" w:hAnsi="Times New Roman"/>
                <w:spacing w:val="-1"/>
                <w:sz w:val="24"/>
                <w:szCs w:val="28"/>
              </w:rPr>
              <w:t>МО</w:t>
            </w:r>
            <w:r w:rsidRPr="003167E8">
              <w:rPr>
                <w:rFonts w:ascii="Times New Roman" w:eastAsia="Times New Roman" w:hAnsi="Times New Roman"/>
                <w:spacing w:val="39"/>
                <w:sz w:val="24"/>
                <w:szCs w:val="28"/>
              </w:rPr>
              <w:t xml:space="preserve"> </w:t>
            </w:r>
            <w:r w:rsidRPr="003167E8">
              <w:rPr>
                <w:rFonts w:ascii="Times New Roman" w:eastAsia="Times New Roman" w:hAnsi="Times New Roman"/>
                <w:sz w:val="24"/>
                <w:szCs w:val="28"/>
              </w:rPr>
              <w:t>город</w:t>
            </w:r>
            <w:r w:rsidRPr="003167E8">
              <w:rPr>
                <w:rFonts w:ascii="Times New Roman" w:eastAsia="Times New Roman" w:hAnsi="Times New Roman"/>
                <w:spacing w:val="1"/>
                <w:sz w:val="24"/>
                <w:szCs w:val="28"/>
              </w:rPr>
              <w:t xml:space="preserve"> </w:t>
            </w:r>
            <w:r w:rsidRPr="003167E8">
              <w:rPr>
                <w:rFonts w:ascii="Times New Roman" w:eastAsia="Times New Roman" w:hAnsi="Times New Roman"/>
                <w:spacing w:val="-1"/>
                <w:sz w:val="24"/>
                <w:szCs w:val="28"/>
              </w:rPr>
              <w:t>Юрьев-Польский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278" w:rsidRDefault="00B50278" w:rsidP="00B50278">
            <w:pPr>
              <w:spacing w:line="267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0278" w:rsidRPr="00AE4CC7" w:rsidRDefault="00B50278" w:rsidP="00B50278">
            <w:pPr>
              <w:pStyle w:val="af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4CC7">
              <w:rPr>
                <w:rFonts w:ascii="Times New Roman" w:eastAsia="Times New Roman" w:hAnsi="Times New Roman"/>
                <w:sz w:val="24"/>
                <w:szCs w:val="24"/>
              </w:rPr>
              <w:t>80824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78" w:rsidRPr="00AE4CC7" w:rsidRDefault="00B50278" w:rsidP="00B50278">
            <w:pPr>
              <w:pStyle w:val="af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4CC7">
              <w:rPr>
                <w:rFonts w:ascii="Times New Roman" w:eastAsia="Times New Roman" w:hAnsi="Times New Roman"/>
                <w:sz w:val="24"/>
                <w:szCs w:val="24"/>
              </w:rPr>
              <w:t>147812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78" w:rsidRPr="00AE4CC7" w:rsidRDefault="00B50278" w:rsidP="00B50278">
            <w:pPr>
              <w:pStyle w:val="af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4CC7">
              <w:rPr>
                <w:rFonts w:ascii="Times New Roman" w:eastAsia="Times New Roman" w:hAnsi="Times New Roman"/>
                <w:sz w:val="24"/>
                <w:szCs w:val="24"/>
              </w:rPr>
              <w:t>155579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78" w:rsidRPr="00AE4CC7" w:rsidRDefault="00B50278" w:rsidP="00B50278">
            <w:pPr>
              <w:pStyle w:val="af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4CC7">
              <w:rPr>
                <w:rFonts w:ascii="Times New Roman" w:eastAsia="Times New Roman" w:hAnsi="Times New Roman"/>
                <w:sz w:val="24"/>
                <w:szCs w:val="24"/>
              </w:rPr>
              <w:t>140000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78" w:rsidRPr="00AE4CC7" w:rsidRDefault="00B50278" w:rsidP="00B50278">
            <w:pPr>
              <w:pStyle w:val="af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4CC7">
              <w:rPr>
                <w:rFonts w:ascii="Times New Roman" w:eastAsia="Times New Roman" w:hAnsi="Times New Roman"/>
                <w:sz w:val="24"/>
                <w:szCs w:val="24"/>
              </w:rPr>
              <w:t>140000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78" w:rsidRPr="00AE4CC7" w:rsidRDefault="00B50278" w:rsidP="00B50278">
            <w:pPr>
              <w:pStyle w:val="af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4CC7">
              <w:rPr>
                <w:rFonts w:ascii="Times New Roman" w:eastAsia="Times New Roman" w:hAnsi="Times New Roman"/>
                <w:sz w:val="24"/>
                <w:szCs w:val="24"/>
              </w:rPr>
              <w:t>140000</w:t>
            </w:r>
          </w:p>
        </w:tc>
      </w:tr>
      <w:tr w:rsidR="00B50278" w:rsidTr="00B50278">
        <w:trPr>
          <w:trHeight w:hRule="exact" w:val="443"/>
        </w:trPr>
        <w:tc>
          <w:tcPr>
            <w:tcW w:w="47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278" w:rsidRDefault="00B50278" w:rsidP="00B50278">
            <w:pPr>
              <w:spacing w:line="263" w:lineRule="exact"/>
              <w:ind w:left="7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6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278" w:rsidRPr="00C21D8B" w:rsidRDefault="00B50278" w:rsidP="00B50278">
            <w:pPr>
              <w:pStyle w:val="af5"/>
              <w:rPr>
                <w:rFonts w:ascii="Times New Roman" w:eastAsia="Times New Roman" w:hAnsi="Times New Roman"/>
                <w:sz w:val="24"/>
                <w:szCs w:val="28"/>
                <w:highlight w:val="yellow"/>
              </w:rPr>
            </w:pPr>
            <w:r w:rsidRPr="00550432">
              <w:rPr>
                <w:rFonts w:ascii="Times New Roman" w:hAnsi="Times New Roman"/>
                <w:spacing w:val="-1"/>
                <w:sz w:val="24"/>
                <w:szCs w:val="28"/>
              </w:rPr>
              <w:t>Количество</w:t>
            </w:r>
            <w:r w:rsidRPr="00550432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550432">
              <w:rPr>
                <w:rFonts w:ascii="Times New Roman" w:hAnsi="Times New Roman"/>
                <w:spacing w:val="-1"/>
                <w:sz w:val="24"/>
                <w:szCs w:val="28"/>
              </w:rPr>
              <w:t>клубных</w:t>
            </w:r>
            <w:r w:rsidRPr="00550432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550432">
              <w:rPr>
                <w:rFonts w:ascii="Times New Roman" w:hAnsi="Times New Roman"/>
                <w:spacing w:val="-1"/>
                <w:sz w:val="24"/>
                <w:szCs w:val="28"/>
              </w:rPr>
              <w:t>формирований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278" w:rsidRDefault="00B50278" w:rsidP="00B50278">
            <w:pPr>
              <w:spacing w:line="263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0278" w:rsidRPr="00AE4CC7" w:rsidRDefault="00B50278" w:rsidP="00B50278">
            <w:pPr>
              <w:spacing w:line="263" w:lineRule="exact"/>
              <w:ind w:left="7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4CC7">
              <w:rPr>
                <w:rFonts w:ascii="Times New Roman" w:eastAsia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78" w:rsidRPr="00AE4CC7" w:rsidRDefault="00B50278" w:rsidP="00B50278">
            <w:pPr>
              <w:spacing w:line="263" w:lineRule="exact"/>
              <w:ind w:left="7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4CC7">
              <w:rPr>
                <w:rFonts w:ascii="Times New Roman" w:eastAsia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78" w:rsidRPr="00AE4CC7" w:rsidRDefault="00B50278" w:rsidP="00B50278">
            <w:pPr>
              <w:tabs>
                <w:tab w:val="left" w:pos="388"/>
                <w:tab w:val="center" w:pos="597"/>
              </w:tabs>
              <w:spacing w:line="263" w:lineRule="exact"/>
              <w:ind w:left="7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4CC7">
              <w:rPr>
                <w:rFonts w:ascii="Times New Roman" w:eastAsia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78" w:rsidRPr="00AE4CC7" w:rsidRDefault="00B50278" w:rsidP="00B50278">
            <w:pPr>
              <w:jc w:val="center"/>
            </w:pPr>
            <w:r w:rsidRPr="00AE4CC7">
              <w:rPr>
                <w:rFonts w:ascii="Times New Roman" w:eastAsia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78" w:rsidRPr="00AE4CC7" w:rsidRDefault="00B50278" w:rsidP="00B50278">
            <w:pPr>
              <w:jc w:val="center"/>
            </w:pPr>
            <w:r w:rsidRPr="00AE4CC7">
              <w:rPr>
                <w:rFonts w:ascii="Times New Roman" w:eastAsia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78" w:rsidRPr="00AE4CC7" w:rsidRDefault="00B50278" w:rsidP="00B50278">
            <w:pPr>
              <w:jc w:val="center"/>
            </w:pPr>
            <w:r w:rsidRPr="00AE4CC7">
              <w:rPr>
                <w:rFonts w:ascii="Times New Roman" w:eastAsia="Times New Roman" w:hAnsi="Times New Roman"/>
                <w:sz w:val="24"/>
                <w:szCs w:val="24"/>
              </w:rPr>
              <w:t>166</w:t>
            </w:r>
          </w:p>
        </w:tc>
      </w:tr>
      <w:tr w:rsidR="00B50278" w:rsidTr="00B50278">
        <w:trPr>
          <w:trHeight w:hRule="exact" w:val="559"/>
        </w:trPr>
        <w:tc>
          <w:tcPr>
            <w:tcW w:w="47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78" w:rsidRDefault="00B50278" w:rsidP="00B50278">
            <w:pPr>
              <w:spacing w:line="254" w:lineRule="auto"/>
            </w:pPr>
          </w:p>
        </w:tc>
        <w:tc>
          <w:tcPr>
            <w:tcW w:w="566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78" w:rsidRPr="00550432" w:rsidRDefault="00B50278" w:rsidP="00B50278">
            <w:pPr>
              <w:pStyle w:val="af5"/>
              <w:rPr>
                <w:rFonts w:ascii="Times New Roman" w:hAnsi="Times New Roman"/>
                <w:sz w:val="24"/>
                <w:szCs w:val="28"/>
              </w:rPr>
            </w:pPr>
            <w:r w:rsidRPr="00550432">
              <w:rPr>
                <w:rFonts w:ascii="Times New Roman" w:hAnsi="Times New Roman"/>
                <w:sz w:val="24"/>
                <w:szCs w:val="28"/>
              </w:rPr>
              <w:t xml:space="preserve">на </w:t>
            </w:r>
            <w:r w:rsidRPr="00550432">
              <w:rPr>
                <w:rFonts w:ascii="Times New Roman" w:hAnsi="Times New Roman"/>
                <w:spacing w:val="-1"/>
                <w:sz w:val="24"/>
                <w:szCs w:val="28"/>
              </w:rPr>
              <w:t>выполнение</w:t>
            </w:r>
            <w:r w:rsidRPr="00550432">
              <w:rPr>
                <w:rFonts w:ascii="Times New Roman" w:hAnsi="Times New Roman"/>
                <w:spacing w:val="1"/>
                <w:sz w:val="24"/>
                <w:szCs w:val="28"/>
              </w:rPr>
              <w:t xml:space="preserve"> </w:t>
            </w:r>
            <w:r w:rsidRPr="00550432">
              <w:rPr>
                <w:rFonts w:ascii="Times New Roman" w:hAnsi="Times New Roman"/>
                <w:sz w:val="24"/>
                <w:szCs w:val="28"/>
              </w:rPr>
              <w:t xml:space="preserve">переданных </w:t>
            </w:r>
            <w:r w:rsidRPr="00550432">
              <w:rPr>
                <w:rFonts w:ascii="Times New Roman" w:hAnsi="Times New Roman"/>
                <w:spacing w:val="-1"/>
                <w:sz w:val="24"/>
                <w:szCs w:val="28"/>
              </w:rPr>
              <w:t>полномочий</w:t>
            </w:r>
            <w:r w:rsidRPr="00550432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B50278" w:rsidRPr="00550432" w:rsidRDefault="00B50278" w:rsidP="00B50278">
            <w:pPr>
              <w:pStyle w:val="af5"/>
              <w:rPr>
                <w:rFonts w:ascii="Times New Roman" w:hAnsi="Times New Roman"/>
                <w:sz w:val="24"/>
                <w:szCs w:val="28"/>
              </w:rPr>
            </w:pPr>
            <w:r w:rsidRPr="00550432">
              <w:rPr>
                <w:rFonts w:ascii="Times New Roman" w:hAnsi="Times New Roman"/>
                <w:sz w:val="24"/>
                <w:szCs w:val="28"/>
              </w:rPr>
              <w:t>от</w:t>
            </w:r>
            <w:r w:rsidRPr="00550432">
              <w:rPr>
                <w:rFonts w:ascii="Times New Roman" w:hAnsi="Times New Roman"/>
                <w:spacing w:val="-2"/>
                <w:sz w:val="24"/>
                <w:szCs w:val="28"/>
              </w:rPr>
              <w:t xml:space="preserve"> </w:t>
            </w:r>
            <w:r w:rsidRPr="00550432">
              <w:rPr>
                <w:rFonts w:ascii="Times New Roman" w:hAnsi="Times New Roman"/>
                <w:spacing w:val="-1"/>
                <w:sz w:val="24"/>
                <w:szCs w:val="28"/>
              </w:rPr>
              <w:t>МО</w:t>
            </w:r>
            <w:r w:rsidRPr="00550432">
              <w:rPr>
                <w:rFonts w:ascii="Times New Roman" w:hAnsi="Times New Roman"/>
                <w:spacing w:val="29"/>
                <w:sz w:val="24"/>
                <w:szCs w:val="28"/>
              </w:rPr>
              <w:t xml:space="preserve"> </w:t>
            </w:r>
            <w:r w:rsidRPr="00550432">
              <w:rPr>
                <w:rFonts w:ascii="Times New Roman" w:hAnsi="Times New Roman"/>
                <w:sz w:val="24"/>
                <w:szCs w:val="28"/>
              </w:rPr>
              <w:t>Симское</w:t>
            </w:r>
          </w:p>
          <w:p w:rsidR="00B50278" w:rsidRPr="00550432" w:rsidRDefault="00B50278" w:rsidP="00B50278">
            <w:pPr>
              <w:pStyle w:val="af5"/>
              <w:rPr>
                <w:rFonts w:ascii="Times New Roman" w:hAnsi="Times New Roman"/>
                <w:sz w:val="24"/>
                <w:szCs w:val="28"/>
              </w:rPr>
            </w:pPr>
          </w:p>
          <w:p w:rsidR="00B50278" w:rsidRPr="00550432" w:rsidRDefault="00B50278" w:rsidP="00B50278">
            <w:pPr>
              <w:pStyle w:val="af5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550432">
              <w:rPr>
                <w:rFonts w:ascii="Times New Roman" w:hAnsi="Times New Roman"/>
                <w:sz w:val="24"/>
                <w:szCs w:val="28"/>
              </w:rPr>
              <w:t>о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278" w:rsidRDefault="00B50278" w:rsidP="00B50278">
            <w:pPr>
              <w:spacing w:line="267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0278" w:rsidRPr="00AE4CC7" w:rsidRDefault="00B50278" w:rsidP="00B50278">
            <w:pPr>
              <w:spacing w:line="267" w:lineRule="exact"/>
              <w:ind w:left="7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4CC7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78" w:rsidRPr="00AE4CC7" w:rsidRDefault="00B50278" w:rsidP="00B50278">
            <w:pPr>
              <w:spacing w:line="267" w:lineRule="exact"/>
              <w:ind w:left="7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4CC7"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78" w:rsidRPr="00AE4CC7" w:rsidRDefault="00B50278" w:rsidP="00B50278">
            <w:pPr>
              <w:spacing w:line="267" w:lineRule="exact"/>
              <w:ind w:left="7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4CC7"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78" w:rsidRPr="00AE4CC7" w:rsidRDefault="00B50278" w:rsidP="00B50278">
            <w:pPr>
              <w:spacing w:line="267" w:lineRule="exact"/>
              <w:ind w:left="7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4CC7"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78" w:rsidRPr="00AE4CC7" w:rsidRDefault="00B50278" w:rsidP="00B50278">
            <w:pPr>
              <w:spacing w:line="267" w:lineRule="exact"/>
              <w:ind w:left="7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4CC7"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78" w:rsidRPr="00AE4CC7" w:rsidRDefault="00B50278" w:rsidP="00B50278">
            <w:pPr>
              <w:spacing w:line="267" w:lineRule="exact"/>
              <w:ind w:left="7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4CC7"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</w:tr>
      <w:tr w:rsidR="00B50278" w:rsidTr="00B50278">
        <w:trPr>
          <w:trHeight w:hRule="exact" w:val="559"/>
        </w:trPr>
        <w:tc>
          <w:tcPr>
            <w:tcW w:w="47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78" w:rsidRDefault="00B50278" w:rsidP="00B50278">
            <w:pPr>
              <w:spacing w:line="254" w:lineRule="auto"/>
            </w:pPr>
          </w:p>
        </w:tc>
        <w:tc>
          <w:tcPr>
            <w:tcW w:w="566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278" w:rsidRPr="00550432" w:rsidRDefault="00B50278" w:rsidP="00B50278">
            <w:pPr>
              <w:pStyle w:val="af5"/>
              <w:rPr>
                <w:rFonts w:ascii="Times New Roman" w:hAnsi="Times New Roman"/>
                <w:sz w:val="24"/>
                <w:szCs w:val="28"/>
              </w:rPr>
            </w:pPr>
            <w:r w:rsidRPr="00550432">
              <w:rPr>
                <w:rFonts w:ascii="Times New Roman" w:hAnsi="Times New Roman"/>
                <w:sz w:val="24"/>
                <w:szCs w:val="28"/>
              </w:rPr>
              <w:t xml:space="preserve">на </w:t>
            </w:r>
            <w:r w:rsidRPr="00550432">
              <w:rPr>
                <w:rFonts w:ascii="Times New Roman" w:hAnsi="Times New Roman"/>
                <w:spacing w:val="-1"/>
                <w:sz w:val="24"/>
                <w:szCs w:val="28"/>
              </w:rPr>
              <w:t>выполнение</w:t>
            </w:r>
            <w:r w:rsidRPr="00550432">
              <w:rPr>
                <w:rFonts w:ascii="Times New Roman" w:hAnsi="Times New Roman"/>
                <w:spacing w:val="1"/>
                <w:sz w:val="24"/>
                <w:szCs w:val="28"/>
              </w:rPr>
              <w:t xml:space="preserve"> </w:t>
            </w:r>
            <w:r w:rsidRPr="00550432">
              <w:rPr>
                <w:rFonts w:ascii="Times New Roman" w:hAnsi="Times New Roman"/>
                <w:sz w:val="24"/>
                <w:szCs w:val="28"/>
              </w:rPr>
              <w:t xml:space="preserve">переданных </w:t>
            </w:r>
            <w:r w:rsidRPr="00550432">
              <w:rPr>
                <w:rFonts w:ascii="Times New Roman" w:hAnsi="Times New Roman"/>
                <w:spacing w:val="-1"/>
                <w:sz w:val="24"/>
                <w:szCs w:val="28"/>
              </w:rPr>
              <w:t>полномочий</w:t>
            </w:r>
            <w:r w:rsidRPr="00550432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B50278" w:rsidRPr="00550432" w:rsidRDefault="00B50278" w:rsidP="00B50278">
            <w:pPr>
              <w:pStyle w:val="af5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550432">
              <w:rPr>
                <w:rFonts w:ascii="Times New Roman" w:hAnsi="Times New Roman"/>
                <w:sz w:val="24"/>
                <w:szCs w:val="28"/>
              </w:rPr>
              <w:t>от</w:t>
            </w:r>
            <w:r w:rsidRPr="00550432">
              <w:rPr>
                <w:rFonts w:ascii="Times New Roman" w:hAnsi="Times New Roman"/>
                <w:spacing w:val="-2"/>
                <w:sz w:val="24"/>
                <w:szCs w:val="28"/>
              </w:rPr>
              <w:t xml:space="preserve"> </w:t>
            </w:r>
            <w:r w:rsidRPr="00550432">
              <w:rPr>
                <w:rFonts w:ascii="Times New Roman" w:hAnsi="Times New Roman"/>
                <w:spacing w:val="-1"/>
                <w:sz w:val="24"/>
                <w:szCs w:val="28"/>
              </w:rPr>
              <w:t>МО</w:t>
            </w:r>
            <w:r w:rsidRPr="00550432">
              <w:rPr>
                <w:rFonts w:ascii="Times New Roman" w:hAnsi="Times New Roman"/>
                <w:spacing w:val="29"/>
                <w:sz w:val="24"/>
                <w:szCs w:val="28"/>
              </w:rPr>
              <w:t xml:space="preserve"> </w:t>
            </w:r>
            <w:r w:rsidRPr="00550432">
              <w:rPr>
                <w:rFonts w:ascii="Times New Roman" w:hAnsi="Times New Roman"/>
                <w:spacing w:val="-1"/>
                <w:sz w:val="24"/>
                <w:szCs w:val="28"/>
              </w:rPr>
              <w:t>Небыловское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278" w:rsidRDefault="00B50278" w:rsidP="00B50278">
            <w:pPr>
              <w:spacing w:line="263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0278" w:rsidRPr="00AE4CC7" w:rsidRDefault="00B50278" w:rsidP="00B50278">
            <w:pPr>
              <w:spacing w:line="263" w:lineRule="exact"/>
              <w:ind w:left="7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4CC7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78" w:rsidRPr="00AE4CC7" w:rsidRDefault="00B50278" w:rsidP="00B50278">
            <w:pPr>
              <w:spacing w:line="263" w:lineRule="exact"/>
              <w:ind w:left="7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4CC7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78" w:rsidRPr="00AE4CC7" w:rsidRDefault="00B50278" w:rsidP="00B50278">
            <w:pPr>
              <w:spacing w:line="263" w:lineRule="exact"/>
              <w:ind w:left="7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4CC7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78" w:rsidRPr="00AE4CC7" w:rsidRDefault="00B50278" w:rsidP="00B50278">
            <w:pPr>
              <w:spacing w:line="263" w:lineRule="exact"/>
              <w:ind w:left="7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4CC7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78" w:rsidRPr="00AE4CC7" w:rsidRDefault="00B50278" w:rsidP="00B50278">
            <w:pPr>
              <w:spacing w:line="263" w:lineRule="exact"/>
              <w:ind w:left="7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4CC7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78" w:rsidRPr="00AE4CC7" w:rsidRDefault="00B50278" w:rsidP="00B50278">
            <w:pPr>
              <w:spacing w:line="263" w:lineRule="exact"/>
              <w:ind w:left="7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4CC7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</w:tr>
      <w:tr w:rsidR="00B50278" w:rsidTr="00B50278">
        <w:trPr>
          <w:trHeight w:hRule="exact" w:val="559"/>
        </w:trPr>
        <w:tc>
          <w:tcPr>
            <w:tcW w:w="47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78" w:rsidRDefault="00B50278" w:rsidP="00B50278">
            <w:pPr>
              <w:spacing w:line="254" w:lineRule="auto"/>
            </w:pPr>
          </w:p>
        </w:tc>
        <w:tc>
          <w:tcPr>
            <w:tcW w:w="566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278" w:rsidRPr="00550432" w:rsidRDefault="00B50278" w:rsidP="00B50278">
            <w:pPr>
              <w:pStyle w:val="af5"/>
              <w:rPr>
                <w:rFonts w:ascii="Times New Roman" w:hAnsi="Times New Roman"/>
                <w:sz w:val="24"/>
                <w:szCs w:val="28"/>
              </w:rPr>
            </w:pPr>
            <w:r w:rsidRPr="00550432">
              <w:rPr>
                <w:rFonts w:ascii="Times New Roman" w:hAnsi="Times New Roman"/>
                <w:sz w:val="24"/>
                <w:szCs w:val="28"/>
              </w:rPr>
              <w:t xml:space="preserve">на </w:t>
            </w:r>
            <w:r w:rsidRPr="00550432">
              <w:rPr>
                <w:rFonts w:ascii="Times New Roman" w:hAnsi="Times New Roman"/>
                <w:spacing w:val="-1"/>
                <w:sz w:val="24"/>
                <w:szCs w:val="28"/>
              </w:rPr>
              <w:t>выполнение</w:t>
            </w:r>
            <w:r w:rsidRPr="00550432">
              <w:rPr>
                <w:rFonts w:ascii="Times New Roman" w:hAnsi="Times New Roman"/>
                <w:spacing w:val="1"/>
                <w:sz w:val="24"/>
                <w:szCs w:val="28"/>
              </w:rPr>
              <w:t xml:space="preserve"> </w:t>
            </w:r>
            <w:r w:rsidRPr="00550432">
              <w:rPr>
                <w:rFonts w:ascii="Times New Roman" w:hAnsi="Times New Roman"/>
                <w:sz w:val="24"/>
                <w:szCs w:val="28"/>
              </w:rPr>
              <w:t xml:space="preserve">переданных </w:t>
            </w:r>
            <w:r w:rsidRPr="00550432">
              <w:rPr>
                <w:rFonts w:ascii="Times New Roman" w:hAnsi="Times New Roman"/>
                <w:spacing w:val="-1"/>
                <w:sz w:val="24"/>
                <w:szCs w:val="28"/>
              </w:rPr>
              <w:t>полномочий</w:t>
            </w:r>
            <w:r w:rsidRPr="00550432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B50278" w:rsidRPr="00550432" w:rsidRDefault="00B50278" w:rsidP="00B50278">
            <w:pPr>
              <w:pStyle w:val="af5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550432">
              <w:rPr>
                <w:rFonts w:ascii="Times New Roman" w:hAnsi="Times New Roman"/>
                <w:sz w:val="24"/>
                <w:szCs w:val="28"/>
              </w:rPr>
              <w:t>от</w:t>
            </w:r>
            <w:r w:rsidRPr="00550432">
              <w:rPr>
                <w:rFonts w:ascii="Times New Roman" w:hAnsi="Times New Roman"/>
                <w:spacing w:val="-2"/>
                <w:sz w:val="24"/>
                <w:szCs w:val="28"/>
              </w:rPr>
              <w:t xml:space="preserve"> </w:t>
            </w:r>
            <w:r w:rsidRPr="00550432">
              <w:rPr>
                <w:rFonts w:ascii="Times New Roman" w:hAnsi="Times New Roman"/>
                <w:spacing w:val="-1"/>
                <w:sz w:val="24"/>
                <w:szCs w:val="28"/>
              </w:rPr>
              <w:t>МО</w:t>
            </w:r>
            <w:r w:rsidRPr="00550432">
              <w:rPr>
                <w:rFonts w:ascii="Times New Roman" w:hAnsi="Times New Roman"/>
                <w:spacing w:val="21"/>
                <w:sz w:val="24"/>
                <w:szCs w:val="28"/>
              </w:rPr>
              <w:t xml:space="preserve"> </w:t>
            </w:r>
            <w:r w:rsidRPr="00550432">
              <w:rPr>
                <w:rFonts w:ascii="Times New Roman" w:hAnsi="Times New Roman"/>
                <w:spacing w:val="-1"/>
                <w:sz w:val="24"/>
                <w:szCs w:val="28"/>
              </w:rPr>
              <w:t>Красносельское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278" w:rsidRDefault="00B50278" w:rsidP="00B50278">
            <w:pPr>
              <w:spacing w:line="267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0278" w:rsidRPr="00AE4CC7" w:rsidRDefault="00B50278" w:rsidP="00B50278">
            <w:pPr>
              <w:spacing w:line="267" w:lineRule="exact"/>
              <w:ind w:left="7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4CC7">
              <w:rPr>
                <w:rFonts w:ascii="Times New Roman" w:eastAsia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78" w:rsidRPr="00AE4CC7" w:rsidRDefault="00B50278" w:rsidP="00B50278">
            <w:pPr>
              <w:spacing w:line="267" w:lineRule="exact"/>
              <w:ind w:left="7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4CC7">
              <w:rPr>
                <w:rFonts w:ascii="Times New Roman" w:eastAsia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78" w:rsidRPr="00AE4CC7" w:rsidRDefault="00B50278" w:rsidP="00B50278">
            <w:pPr>
              <w:spacing w:line="267" w:lineRule="exact"/>
              <w:ind w:left="7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4CC7">
              <w:rPr>
                <w:rFonts w:ascii="Times New Roman" w:eastAsia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78" w:rsidRPr="00AE4CC7" w:rsidRDefault="00B50278" w:rsidP="00B50278">
            <w:pPr>
              <w:spacing w:line="267" w:lineRule="exact"/>
              <w:ind w:left="7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4CC7">
              <w:rPr>
                <w:rFonts w:ascii="Times New Roman" w:eastAsia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78" w:rsidRPr="00AE4CC7" w:rsidRDefault="00B50278" w:rsidP="00B50278">
            <w:pPr>
              <w:spacing w:line="267" w:lineRule="exact"/>
              <w:ind w:left="7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4CC7">
              <w:rPr>
                <w:rFonts w:ascii="Times New Roman" w:eastAsia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78" w:rsidRPr="00AE4CC7" w:rsidRDefault="00B50278" w:rsidP="00B50278">
            <w:pPr>
              <w:spacing w:line="267" w:lineRule="exact"/>
              <w:ind w:left="7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4CC7">
              <w:rPr>
                <w:rFonts w:ascii="Times New Roman" w:eastAsia="Times New Roman" w:hAnsi="Times New Roman"/>
                <w:sz w:val="24"/>
                <w:szCs w:val="24"/>
              </w:rPr>
              <w:t>55</w:t>
            </w:r>
          </w:p>
        </w:tc>
      </w:tr>
      <w:tr w:rsidR="00B50278" w:rsidTr="00B50278">
        <w:trPr>
          <w:trHeight w:hRule="exact" w:val="460"/>
        </w:trPr>
        <w:tc>
          <w:tcPr>
            <w:tcW w:w="47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278" w:rsidRDefault="00B50278" w:rsidP="00B50278">
            <w:pPr>
              <w:spacing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 6</w:t>
            </w:r>
          </w:p>
        </w:tc>
        <w:tc>
          <w:tcPr>
            <w:tcW w:w="566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278" w:rsidRPr="00C21D8B" w:rsidRDefault="00B50278" w:rsidP="00B50278">
            <w:pPr>
              <w:pStyle w:val="af5"/>
              <w:rPr>
                <w:rFonts w:ascii="Times New Roman" w:hAnsi="Times New Roman"/>
                <w:sz w:val="24"/>
                <w:szCs w:val="28"/>
                <w:highlight w:val="yellow"/>
              </w:rPr>
            </w:pPr>
            <w:r w:rsidRPr="00475D35">
              <w:rPr>
                <w:rFonts w:ascii="Times New Roman" w:hAnsi="Times New Roman"/>
                <w:spacing w:val="-1"/>
                <w:sz w:val="24"/>
                <w:szCs w:val="28"/>
              </w:rPr>
              <w:t>Количество участников</w:t>
            </w:r>
            <w:r w:rsidRPr="00475D35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475D35">
              <w:rPr>
                <w:rFonts w:ascii="Times New Roman" w:hAnsi="Times New Roman"/>
                <w:spacing w:val="-1"/>
                <w:sz w:val="24"/>
                <w:szCs w:val="28"/>
              </w:rPr>
              <w:t>клубных</w:t>
            </w:r>
            <w:r w:rsidRPr="00475D35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475D35">
              <w:rPr>
                <w:rFonts w:ascii="Times New Roman" w:hAnsi="Times New Roman"/>
                <w:spacing w:val="-1"/>
                <w:sz w:val="24"/>
                <w:szCs w:val="28"/>
              </w:rPr>
              <w:t>формирований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278" w:rsidRDefault="00B50278" w:rsidP="00B50278">
            <w:pPr>
              <w:spacing w:line="267" w:lineRule="exact"/>
              <w:ind w:lef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0278" w:rsidRPr="00AE4CC7" w:rsidRDefault="00B50278" w:rsidP="00B50278">
            <w:pPr>
              <w:spacing w:line="267" w:lineRule="exact"/>
              <w:ind w:left="7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4CC7">
              <w:rPr>
                <w:rFonts w:ascii="Times New Roman" w:eastAsia="Times New Roman" w:hAnsi="Times New Roman"/>
                <w:sz w:val="24"/>
                <w:szCs w:val="24"/>
              </w:rPr>
              <w:t>3295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78" w:rsidRPr="00AE4CC7" w:rsidRDefault="00B50278" w:rsidP="00B50278">
            <w:pPr>
              <w:spacing w:line="267" w:lineRule="exact"/>
              <w:ind w:left="7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4CC7">
              <w:rPr>
                <w:rFonts w:ascii="Times New Roman" w:eastAsia="Times New Roman" w:hAnsi="Times New Roman"/>
                <w:sz w:val="24"/>
                <w:szCs w:val="24"/>
              </w:rPr>
              <w:t>4058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78" w:rsidRPr="00AE4CC7" w:rsidRDefault="00B50278" w:rsidP="00B50278">
            <w:pPr>
              <w:spacing w:line="267" w:lineRule="exact"/>
              <w:ind w:left="7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4CC7">
              <w:rPr>
                <w:rFonts w:ascii="Times New Roman" w:eastAsia="Times New Roman" w:hAnsi="Times New Roman"/>
                <w:sz w:val="24"/>
                <w:szCs w:val="24"/>
              </w:rPr>
              <w:t>4144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78" w:rsidRPr="00AE4CC7" w:rsidRDefault="00B50278" w:rsidP="00B50278">
            <w:pPr>
              <w:jc w:val="center"/>
            </w:pPr>
            <w:r w:rsidRPr="00AE4CC7">
              <w:rPr>
                <w:rFonts w:ascii="Times New Roman" w:eastAsia="Times New Roman" w:hAnsi="Times New Roman"/>
                <w:sz w:val="24"/>
                <w:szCs w:val="24"/>
              </w:rPr>
              <w:t>4144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78" w:rsidRPr="00AE4CC7" w:rsidRDefault="00B50278" w:rsidP="00B50278">
            <w:pPr>
              <w:jc w:val="center"/>
            </w:pPr>
            <w:r w:rsidRPr="00AE4CC7">
              <w:rPr>
                <w:rFonts w:ascii="Times New Roman" w:eastAsia="Times New Roman" w:hAnsi="Times New Roman"/>
                <w:sz w:val="24"/>
                <w:szCs w:val="24"/>
              </w:rPr>
              <w:t>4144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278" w:rsidRPr="00AE4CC7" w:rsidRDefault="00B50278" w:rsidP="00B50278">
            <w:pPr>
              <w:jc w:val="center"/>
            </w:pPr>
            <w:r w:rsidRPr="00AE4CC7">
              <w:rPr>
                <w:rFonts w:ascii="Times New Roman" w:eastAsia="Times New Roman" w:hAnsi="Times New Roman"/>
                <w:sz w:val="24"/>
                <w:szCs w:val="24"/>
              </w:rPr>
              <w:t>4144</w:t>
            </w:r>
          </w:p>
        </w:tc>
      </w:tr>
      <w:tr w:rsidR="00B50278" w:rsidTr="00B50278">
        <w:trPr>
          <w:trHeight w:hRule="exact" w:val="424"/>
        </w:trPr>
        <w:tc>
          <w:tcPr>
            <w:tcW w:w="47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278" w:rsidRDefault="00B50278" w:rsidP="00B50278">
            <w:pPr>
              <w:spacing w:line="263" w:lineRule="exact"/>
              <w:ind w:left="7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6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278" w:rsidRDefault="00B50278" w:rsidP="00B50278">
            <w:pPr>
              <w:pStyle w:val="af5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Число </w:t>
            </w:r>
            <w:r>
              <w:rPr>
                <w:rFonts w:ascii="Times New Roman" w:hAnsi="Times New Roman"/>
                <w:spacing w:val="-1"/>
                <w:sz w:val="24"/>
                <w:szCs w:val="28"/>
              </w:rPr>
              <w:t>обучающихся детской школы искусств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278" w:rsidRDefault="00B50278" w:rsidP="00B50278">
            <w:pPr>
              <w:spacing w:line="263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0278" w:rsidRDefault="00B50278" w:rsidP="00B50278">
            <w:pPr>
              <w:spacing w:line="263" w:lineRule="exact"/>
              <w:ind w:left="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0278" w:rsidRDefault="00B50278" w:rsidP="00B50278">
            <w:pPr>
              <w:spacing w:line="263" w:lineRule="exact"/>
              <w:ind w:left="7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466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0278" w:rsidRDefault="00B50278" w:rsidP="00B50278">
            <w:pPr>
              <w:spacing w:line="263" w:lineRule="exact"/>
              <w:ind w:left="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473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0278" w:rsidRDefault="00B50278" w:rsidP="00B50278">
            <w:pPr>
              <w:jc w:val="center"/>
            </w:pPr>
            <w:r w:rsidRPr="00664E07">
              <w:rPr>
                <w:rFonts w:ascii="Times New Roman" w:eastAsia="Times New Roman" w:hAnsi="Times New Roman"/>
                <w:sz w:val="24"/>
                <w:szCs w:val="24"/>
              </w:rPr>
              <w:t>473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0278" w:rsidRDefault="00B50278" w:rsidP="00B50278">
            <w:pPr>
              <w:jc w:val="center"/>
            </w:pPr>
            <w:r w:rsidRPr="00664E07">
              <w:rPr>
                <w:rFonts w:ascii="Times New Roman" w:eastAsia="Times New Roman" w:hAnsi="Times New Roman"/>
                <w:sz w:val="24"/>
                <w:szCs w:val="24"/>
              </w:rPr>
              <w:t>473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0278" w:rsidRDefault="00B50278" w:rsidP="00B50278">
            <w:pPr>
              <w:jc w:val="center"/>
            </w:pPr>
            <w:r w:rsidRPr="00664E07">
              <w:rPr>
                <w:rFonts w:ascii="Times New Roman" w:eastAsia="Times New Roman" w:hAnsi="Times New Roman"/>
                <w:sz w:val="24"/>
                <w:szCs w:val="24"/>
              </w:rPr>
              <w:t>473</w:t>
            </w:r>
          </w:p>
        </w:tc>
      </w:tr>
      <w:tr w:rsidR="00B50278" w:rsidTr="00B50278">
        <w:trPr>
          <w:trHeight w:val="425"/>
        </w:trPr>
        <w:tc>
          <w:tcPr>
            <w:tcW w:w="149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278" w:rsidRDefault="00B50278" w:rsidP="00B50278">
            <w:pPr>
              <w:pStyle w:val="af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8"/>
              </w:rPr>
              <w:t>Подпрограмма</w:t>
            </w:r>
            <w:r>
              <w:rPr>
                <w:rFonts w:ascii="Times New Roman" w:hAnsi="Times New Roman"/>
                <w:b/>
                <w:spacing w:val="1"/>
                <w:sz w:val="24"/>
                <w:szCs w:val="28"/>
              </w:rPr>
              <w:t xml:space="preserve"> 3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 xml:space="preserve"> «Развитие муниципальных общедоступных библиотек»</w:t>
            </w:r>
          </w:p>
        </w:tc>
      </w:tr>
      <w:tr w:rsidR="00B50278" w:rsidTr="00B50278">
        <w:trPr>
          <w:trHeight w:hRule="exact" w:val="663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278" w:rsidRDefault="00B50278" w:rsidP="00B50278">
            <w:pPr>
              <w:spacing w:line="268" w:lineRule="exact"/>
              <w:ind w:left="7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278" w:rsidRDefault="00B50278" w:rsidP="00B50278">
            <w:pPr>
              <w:pStyle w:val="af5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75D35">
              <w:rPr>
                <w:rFonts w:ascii="Times New Roman" w:hAnsi="Times New Roman"/>
                <w:spacing w:val="-1"/>
                <w:sz w:val="24"/>
                <w:szCs w:val="28"/>
              </w:rPr>
              <w:t>Количество документов, выданных из фонда посетителям муниципальных библиотек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278" w:rsidRDefault="00B50278" w:rsidP="00B50278">
            <w:pPr>
              <w:spacing w:line="267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278" w:rsidRDefault="00B50278" w:rsidP="00B50278">
            <w:pPr>
              <w:spacing w:line="267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196275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78" w:rsidRDefault="00B50278" w:rsidP="00B50278">
            <w:pPr>
              <w:spacing w:line="267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293348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78" w:rsidRPr="00691D2D" w:rsidRDefault="00B50278" w:rsidP="00B50278">
            <w:pPr>
              <w:spacing w:line="267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356632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78" w:rsidRDefault="00B50278" w:rsidP="00B50278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360680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78" w:rsidRDefault="00B50278" w:rsidP="00B50278">
            <w:pPr>
              <w:jc w:val="center"/>
            </w:pPr>
            <w:r w:rsidRPr="00D00385">
              <w:rPr>
                <w:rFonts w:ascii="Times New Roman" w:eastAsia="Times New Roman" w:hAnsi="Times New Roman"/>
                <w:sz w:val="24"/>
                <w:szCs w:val="24"/>
              </w:rPr>
              <w:t>236452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78" w:rsidRDefault="00B50278" w:rsidP="00B50278">
            <w:pPr>
              <w:jc w:val="center"/>
            </w:pPr>
            <w:r w:rsidRPr="00D00385">
              <w:rPr>
                <w:rFonts w:ascii="Times New Roman" w:eastAsia="Times New Roman" w:hAnsi="Times New Roman"/>
                <w:sz w:val="24"/>
                <w:szCs w:val="24"/>
              </w:rPr>
              <w:t>236452</w:t>
            </w:r>
          </w:p>
        </w:tc>
      </w:tr>
      <w:tr w:rsidR="00B50278" w:rsidTr="00B50278">
        <w:trPr>
          <w:trHeight w:hRule="exact" w:val="417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278" w:rsidRDefault="00B50278" w:rsidP="00B50278">
            <w:pPr>
              <w:spacing w:line="268" w:lineRule="exact"/>
              <w:ind w:left="7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78" w:rsidRDefault="00B50278" w:rsidP="00B50278">
            <w:pPr>
              <w:pStyle w:val="af5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Количество посещений </w:t>
            </w:r>
            <w:r>
              <w:rPr>
                <w:rFonts w:ascii="Times New Roman" w:hAnsi="Times New Roman"/>
                <w:spacing w:val="-1"/>
                <w:sz w:val="24"/>
                <w:szCs w:val="28"/>
              </w:rPr>
              <w:t>муниципальных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библиотек</w:t>
            </w:r>
          </w:p>
          <w:p w:rsidR="00B50278" w:rsidRDefault="00B50278" w:rsidP="00B50278">
            <w:pPr>
              <w:pStyle w:val="af5"/>
              <w:rPr>
                <w:rFonts w:ascii="Times New Roman" w:hAnsi="Times New Roman"/>
                <w:sz w:val="24"/>
                <w:szCs w:val="28"/>
              </w:rPr>
            </w:pPr>
          </w:p>
          <w:p w:rsidR="00B50278" w:rsidRDefault="00B50278" w:rsidP="00B50278">
            <w:pPr>
              <w:pStyle w:val="af5"/>
              <w:rPr>
                <w:rFonts w:ascii="Times New Roman" w:hAnsi="Times New Roman"/>
                <w:sz w:val="24"/>
                <w:szCs w:val="28"/>
              </w:rPr>
            </w:pPr>
          </w:p>
          <w:p w:rsidR="00B50278" w:rsidRDefault="00B50278" w:rsidP="00B50278">
            <w:pPr>
              <w:pStyle w:val="af5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278" w:rsidRDefault="00B50278" w:rsidP="00B50278">
            <w:pPr>
              <w:spacing w:line="263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278" w:rsidRDefault="00B50278" w:rsidP="00B50278">
            <w:pPr>
              <w:spacing w:line="263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74661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78" w:rsidRDefault="00B50278" w:rsidP="00B50278">
            <w:pPr>
              <w:spacing w:line="263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104840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78" w:rsidRDefault="00B50278" w:rsidP="00B50278">
            <w:pPr>
              <w:spacing w:line="263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106700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78" w:rsidRDefault="00B50278" w:rsidP="00B50278">
            <w:pPr>
              <w:spacing w:line="263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108600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78" w:rsidRDefault="00B50278" w:rsidP="00B50278">
            <w:pPr>
              <w:jc w:val="center"/>
            </w:pPr>
            <w:r w:rsidRPr="00633557">
              <w:rPr>
                <w:rFonts w:ascii="Times New Roman" w:eastAsia="Times New Roman" w:hAnsi="Times New Roman"/>
                <w:sz w:val="24"/>
                <w:szCs w:val="24"/>
              </w:rPr>
              <w:t>108600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78" w:rsidRDefault="00B50278" w:rsidP="00B50278">
            <w:pPr>
              <w:jc w:val="center"/>
            </w:pPr>
            <w:r w:rsidRPr="00633557">
              <w:rPr>
                <w:rFonts w:ascii="Times New Roman" w:eastAsia="Times New Roman" w:hAnsi="Times New Roman"/>
                <w:sz w:val="24"/>
                <w:szCs w:val="24"/>
              </w:rPr>
              <w:t>108600</w:t>
            </w:r>
          </w:p>
        </w:tc>
      </w:tr>
      <w:tr w:rsidR="00B50278" w:rsidTr="00B50278">
        <w:trPr>
          <w:trHeight w:hRule="exact" w:val="574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278" w:rsidRDefault="00B50278" w:rsidP="00B50278">
            <w:pPr>
              <w:spacing w:line="268" w:lineRule="exact"/>
              <w:ind w:left="7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278" w:rsidRDefault="00B50278" w:rsidP="00B50278">
            <w:pPr>
              <w:pStyle w:val="af5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Количество созданных модельных муниципальных библиотек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278" w:rsidRDefault="00B50278" w:rsidP="00B50278">
            <w:pPr>
              <w:spacing w:line="268" w:lineRule="exact"/>
              <w:ind w:lef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278" w:rsidRDefault="00B50278" w:rsidP="00B50278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278" w:rsidRDefault="00B50278" w:rsidP="00B50278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278" w:rsidRDefault="00B50278" w:rsidP="00B50278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278" w:rsidRDefault="00B50278" w:rsidP="00B50278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278" w:rsidRDefault="00B50278" w:rsidP="00B50278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278" w:rsidRDefault="00B50278" w:rsidP="00B50278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</w:tr>
      <w:tr w:rsidR="00B50278" w:rsidTr="00B50278">
        <w:trPr>
          <w:trHeight w:hRule="exact" w:val="662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278" w:rsidRDefault="00B50278" w:rsidP="00B50278">
            <w:pPr>
              <w:spacing w:line="268" w:lineRule="exact"/>
              <w:ind w:left="7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278" w:rsidRDefault="00B50278" w:rsidP="00B50278">
            <w:pPr>
              <w:pStyle w:val="af5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Пополнение фонда книжными и информационными ресурсами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278" w:rsidRDefault="00B50278" w:rsidP="00B50278">
            <w:pPr>
              <w:spacing w:line="268" w:lineRule="exact"/>
              <w:ind w:lef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278" w:rsidRDefault="00B50278" w:rsidP="00B50278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278" w:rsidRDefault="00B50278" w:rsidP="00B50278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278" w:rsidRDefault="00B50278" w:rsidP="00B50278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278" w:rsidRDefault="00B50278" w:rsidP="00B50278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278" w:rsidRDefault="00B50278" w:rsidP="00B50278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278" w:rsidRDefault="00B50278" w:rsidP="00B50278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</w:tr>
      <w:tr w:rsidR="00B50278" w:rsidTr="00B50278">
        <w:trPr>
          <w:trHeight w:val="567"/>
        </w:trPr>
        <w:tc>
          <w:tcPr>
            <w:tcW w:w="149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278" w:rsidRDefault="00B50278" w:rsidP="00B50278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8"/>
              </w:rPr>
              <w:lastRenderedPageBreak/>
              <w:t>Подпрограмма</w:t>
            </w:r>
            <w:r>
              <w:rPr>
                <w:rFonts w:ascii="Times New Roman" w:hAnsi="Times New Roman"/>
                <w:b/>
                <w:spacing w:val="1"/>
                <w:sz w:val="24"/>
                <w:szCs w:val="28"/>
              </w:rPr>
              <w:t xml:space="preserve"> 4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. «Развитие и модернизация материально-технической базы муниципальных учреждений культуры</w:t>
            </w:r>
          </w:p>
          <w:p w:rsidR="00B50278" w:rsidRDefault="00B50278" w:rsidP="00B50278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Юрьев-Польского района»</w:t>
            </w:r>
          </w:p>
        </w:tc>
      </w:tr>
      <w:tr w:rsidR="00B50278" w:rsidTr="00B50278">
        <w:trPr>
          <w:trHeight w:hRule="exact" w:val="86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278" w:rsidRDefault="00B50278" w:rsidP="00B50278">
            <w:pPr>
              <w:spacing w:line="268" w:lineRule="exact"/>
              <w:ind w:left="7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278" w:rsidRDefault="00B50278" w:rsidP="00B50278">
            <w:pPr>
              <w:pStyle w:val="af5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D06A68">
              <w:rPr>
                <w:rFonts w:ascii="Times New Roman" w:hAnsi="Times New Roman"/>
                <w:sz w:val="24"/>
                <w:szCs w:val="28"/>
              </w:rPr>
              <w:t>Количество муниципальных учреждений культуры, на которых проводятся мероприятия по ремонту и оснащению оборудованием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278" w:rsidRDefault="00B50278" w:rsidP="00B50278">
            <w:pPr>
              <w:spacing w:line="267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278" w:rsidRDefault="00B50278" w:rsidP="00B50278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278" w:rsidRPr="00A2204C" w:rsidRDefault="00B50278" w:rsidP="00B50278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278" w:rsidRDefault="00B50278" w:rsidP="00B50278">
            <w:pPr>
              <w:spacing w:line="267" w:lineRule="exact"/>
              <w:ind w:left="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278" w:rsidRDefault="00B50278" w:rsidP="00B50278">
            <w:pPr>
              <w:spacing w:line="267" w:lineRule="exact"/>
              <w:ind w:left="7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278" w:rsidRDefault="00B50278" w:rsidP="00B50278">
            <w:pPr>
              <w:spacing w:line="267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278" w:rsidRDefault="00B50278" w:rsidP="00B50278">
            <w:pPr>
              <w:spacing w:line="267" w:lineRule="exact"/>
              <w:ind w:left="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B50278" w:rsidTr="00B50278">
        <w:trPr>
          <w:trHeight w:hRule="exact" w:val="109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278" w:rsidRDefault="00B50278" w:rsidP="00B50278">
            <w:pPr>
              <w:spacing w:line="268" w:lineRule="exact"/>
              <w:ind w:left="7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278" w:rsidRDefault="00B50278" w:rsidP="00B50278">
            <w:pPr>
              <w:pStyle w:val="af5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Количество муниципальных музеев, на которых проводятся работы по обеспечению условий для сохранности, безопасности и популяризации  фондов муниципальных музеев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278" w:rsidRDefault="00B50278" w:rsidP="00B50278">
            <w:pPr>
              <w:spacing w:line="263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278" w:rsidRDefault="00B50278" w:rsidP="00B50278">
            <w:pPr>
              <w:pStyle w:val="TableParagraph"/>
              <w:spacing w:line="268" w:lineRule="exact"/>
              <w:ind w:left="7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278" w:rsidRDefault="00B50278" w:rsidP="00B50278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278" w:rsidRDefault="00B50278" w:rsidP="00B50278">
            <w:pPr>
              <w:spacing w:line="267" w:lineRule="exact"/>
              <w:ind w:left="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278" w:rsidRDefault="00B50278" w:rsidP="00B50278">
            <w:pPr>
              <w:spacing w:line="267" w:lineRule="exact"/>
              <w:ind w:left="7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278" w:rsidRDefault="00B50278" w:rsidP="00B50278">
            <w:pPr>
              <w:spacing w:line="267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278" w:rsidRDefault="00B50278" w:rsidP="00B50278">
            <w:pPr>
              <w:spacing w:line="267" w:lineRule="exact"/>
              <w:ind w:left="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B50278" w:rsidTr="00B50278">
        <w:trPr>
          <w:trHeight w:hRule="exact" w:val="112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278" w:rsidRDefault="00B50278" w:rsidP="00B50278">
            <w:pPr>
              <w:spacing w:line="268" w:lineRule="exact"/>
              <w:ind w:left="7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278" w:rsidRDefault="00B50278" w:rsidP="00B50278">
            <w:pPr>
              <w:pStyle w:val="af5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Оснащены образовательные учреждения в сфере культуры (детские школы искусств по видам искусств и училищ) музыкальными инструментами, оборудованием и учебными материалами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278" w:rsidRDefault="00B50278" w:rsidP="00B50278">
            <w:pPr>
              <w:spacing w:line="268" w:lineRule="exact"/>
              <w:ind w:left="75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278" w:rsidRDefault="00B50278" w:rsidP="00B50278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278" w:rsidRDefault="00B50278" w:rsidP="00B50278">
            <w:pPr>
              <w:spacing w:line="267" w:lineRule="exact"/>
              <w:ind w:left="7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278" w:rsidRDefault="00B50278" w:rsidP="00B50278">
            <w:pPr>
              <w:spacing w:line="267" w:lineRule="exact"/>
              <w:ind w:left="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278" w:rsidRDefault="00B50278" w:rsidP="00B50278">
            <w:pPr>
              <w:spacing w:line="267" w:lineRule="exact"/>
              <w:ind w:left="7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278" w:rsidRDefault="00B50278" w:rsidP="00B50278">
            <w:pPr>
              <w:spacing w:line="267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278" w:rsidRDefault="00B50278" w:rsidP="00B50278">
            <w:pPr>
              <w:spacing w:line="267" w:lineRule="exact"/>
              <w:ind w:left="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B50278" w:rsidTr="00B50278">
        <w:trPr>
          <w:trHeight w:hRule="exact" w:val="1440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278" w:rsidRDefault="00B50278" w:rsidP="00B50278">
            <w:pPr>
              <w:spacing w:line="268" w:lineRule="exact"/>
              <w:ind w:left="7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278" w:rsidRDefault="00B50278" w:rsidP="00B50278">
            <w:pPr>
              <w:pStyle w:val="af5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Доля образовательных учреждений сферы культуры, оснащенных современным материально-техническим оборудованием (с учетом детских школ искусств), в общем количестве образовательных учреждений в сфере культуры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278" w:rsidRDefault="00B50278" w:rsidP="00B50278">
            <w:pPr>
              <w:spacing w:line="268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278" w:rsidRDefault="00B50278" w:rsidP="00B50278">
            <w:pPr>
              <w:spacing w:line="268" w:lineRule="exact"/>
              <w:ind w:left="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278" w:rsidRDefault="00B50278" w:rsidP="00B50278">
            <w:pPr>
              <w:spacing w:line="263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278" w:rsidRDefault="00B50278" w:rsidP="00B50278">
            <w:pPr>
              <w:spacing w:line="263" w:lineRule="exact"/>
              <w:ind w:left="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278" w:rsidRDefault="00B50278" w:rsidP="00B50278">
            <w:pPr>
              <w:spacing w:line="263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278" w:rsidRDefault="00B50278" w:rsidP="00B50278">
            <w:pPr>
              <w:spacing w:line="263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278" w:rsidRDefault="00B50278" w:rsidP="00B50278">
            <w:pPr>
              <w:spacing w:line="263" w:lineRule="exact"/>
              <w:ind w:left="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B50278" w:rsidTr="00B50278">
        <w:trPr>
          <w:trHeight w:hRule="exact" w:val="83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278" w:rsidRDefault="00B50278" w:rsidP="00B50278">
            <w:pPr>
              <w:spacing w:line="268" w:lineRule="exact"/>
              <w:ind w:left="7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278" w:rsidRPr="00475D35" w:rsidRDefault="00B50278" w:rsidP="00B50278">
            <w:pPr>
              <w:pStyle w:val="af5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475D35">
              <w:rPr>
                <w:rFonts w:ascii="Times New Roman" w:hAnsi="Times New Roman"/>
                <w:sz w:val="24"/>
                <w:szCs w:val="28"/>
                <w:lang w:eastAsia="ar-SA"/>
              </w:rPr>
              <w:t xml:space="preserve">Количество выездных мероприятий с применением автотранспорта для </w:t>
            </w:r>
            <w:proofErr w:type="spellStart"/>
            <w:r w:rsidRPr="00475D35">
              <w:rPr>
                <w:rFonts w:ascii="Times New Roman" w:hAnsi="Times New Roman"/>
                <w:sz w:val="24"/>
                <w:szCs w:val="28"/>
                <w:lang w:eastAsia="ar-SA"/>
              </w:rPr>
              <w:t>внестационарного</w:t>
            </w:r>
            <w:proofErr w:type="spellEnd"/>
            <w:r w:rsidRPr="00475D35">
              <w:rPr>
                <w:rFonts w:ascii="Times New Roman" w:hAnsi="Times New Roman"/>
                <w:sz w:val="24"/>
                <w:szCs w:val="28"/>
                <w:lang w:eastAsia="ar-SA"/>
              </w:rPr>
              <w:t xml:space="preserve"> обслуживания населения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278" w:rsidRDefault="00B50278" w:rsidP="00B50278">
            <w:pPr>
              <w:spacing w:line="267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278" w:rsidRDefault="00B50278" w:rsidP="00B50278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78" w:rsidRDefault="00B50278" w:rsidP="00B50278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278" w:rsidRPr="005D3BAC" w:rsidRDefault="00B50278" w:rsidP="00B5027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278" w:rsidRDefault="00B50278" w:rsidP="00B50278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278" w:rsidRDefault="00B50278" w:rsidP="00B50278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278" w:rsidRDefault="00B50278" w:rsidP="00B50278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140</w:t>
            </w:r>
          </w:p>
        </w:tc>
      </w:tr>
      <w:tr w:rsidR="00B50278" w:rsidTr="00B50278">
        <w:trPr>
          <w:trHeight w:hRule="exact" w:val="67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278" w:rsidRDefault="00B50278" w:rsidP="00B50278">
            <w:pPr>
              <w:spacing w:line="268" w:lineRule="exact"/>
              <w:ind w:left="7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278" w:rsidRPr="00475D35" w:rsidRDefault="00B50278" w:rsidP="00B50278">
            <w:pPr>
              <w:pStyle w:val="af5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475D35">
              <w:rPr>
                <w:rFonts w:ascii="Times New Roman" w:hAnsi="Times New Roman"/>
                <w:sz w:val="24"/>
                <w:szCs w:val="28"/>
                <w:lang w:eastAsia="ar-SA"/>
              </w:rPr>
              <w:t>Число посещений на мероприятиях с применением специализированных транспортных средств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278" w:rsidRDefault="00B50278" w:rsidP="00B50278">
            <w:pPr>
              <w:spacing w:line="263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278" w:rsidRDefault="00B50278" w:rsidP="00B50278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52934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78" w:rsidRDefault="00B50278" w:rsidP="00B50278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63577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278" w:rsidRPr="005D3BAC" w:rsidRDefault="00B50278" w:rsidP="00B5027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78332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278" w:rsidRDefault="00B50278" w:rsidP="00B50278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278" w:rsidRDefault="00B50278" w:rsidP="00B50278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278" w:rsidRDefault="00B50278" w:rsidP="00B50278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50000</w:t>
            </w:r>
          </w:p>
        </w:tc>
      </w:tr>
      <w:tr w:rsidR="00B50278" w:rsidTr="00B50278">
        <w:trPr>
          <w:trHeight w:hRule="exact" w:val="695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278" w:rsidRDefault="00B50278" w:rsidP="00B50278">
            <w:pPr>
              <w:spacing w:line="268" w:lineRule="exact"/>
              <w:ind w:left="7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278" w:rsidRPr="00DF36FC" w:rsidRDefault="00B50278" w:rsidP="00B50278">
            <w:pPr>
              <w:pStyle w:val="af5"/>
              <w:rPr>
                <w:rFonts w:ascii="Times New Roman" w:hAnsi="Times New Roman"/>
                <w:spacing w:val="-1"/>
                <w:sz w:val="24"/>
                <w:szCs w:val="28"/>
                <w:highlight w:val="yellow"/>
              </w:rPr>
            </w:pPr>
            <w:r w:rsidRPr="007A78D1">
              <w:rPr>
                <w:rFonts w:ascii="Times New Roman" w:hAnsi="Times New Roman"/>
                <w:spacing w:val="-1"/>
                <w:sz w:val="24"/>
                <w:szCs w:val="28"/>
              </w:rPr>
              <w:t>Количество</w:t>
            </w:r>
            <w:r w:rsidRPr="007A78D1">
              <w:rPr>
                <w:rFonts w:ascii="Times New Roman" w:hAnsi="Times New Roman"/>
                <w:sz w:val="24"/>
                <w:szCs w:val="28"/>
              </w:rPr>
              <w:t xml:space="preserve"> посещений </w:t>
            </w:r>
            <w:r w:rsidRPr="007A78D1">
              <w:rPr>
                <w:rFonts w:ascii="Times New Roman" w:hAnsi="Times New Roman"/>
                <w:spacing w:val="-1"/>
                <w:sz w:val="24"/>
                <w:szCs w:val="28"/>
              </w:rPr>
              <w:t>учреждений</w:t>
            </w:r>
            <w:r w:rsidRPr="007A78D1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7A78D1">
              <w:rPr>
                <w:rFonts w:ascii="Times New Roman" w:hAnsi="Times New Roman"/>
                <w:spacing w:val="-1"/>
                <w:sz w:val="24"/>
                <w:szCs w:val="28"/>
              </w:rPr>
              <w:t>культуры</w:t>
            </w:r>
            <w:r w:rsidRPr="007A78D1">
              <w:rPr>
                <w:rFonts w:ascii="Times New Roman" w:hAnsi="Times New Roman"/>
                <w:spacing w:val="33"/>
                <w:sz w:val="24"/>
                <w:szCs w:val="28"/>
              </w:rPr>
              <w:t xml:space="preserve"> </w:t>
            </w:r>
            <w:r w:rsidRPr="007A78D1">
              <w:rPr>
                <w:rFonts w:ascii="Times New Roman" w:hAnsi="Times New Roman"/>
                <w:sz w:val="24"/>
                <w:szCs w:val="28"/>
              </w:rPr>
              <w:t xml:space="preserve">по </w:t>
            </w:r>
            <w:r w:rsidRPr="007A78D1">
              <w:rPr>
                <w:rFonts w:ascii="Times New Roman" w:hAnsi="Times New Roman"/>
                <w:spacing w:val="-1"/>
                <w:sz w:val="24"/>
                <w:szCs w:val="28"/>
              </w:rPr>
              <w:t>отношению</w:t>
            </w:r>
            <w:r w:rsidRPr="007A78D1">
              <w:rPr>
                <w:rFonts w:ascii="Times New Roman" w:hAnsi="Times New Roman"/>
                <w:sz w:val="24"/>
                <w:szCs w:val="28"/>
              </w:rPr>
              <w:t xml:space="preserve"> к</w:t>
            </w:r>
            <w:r w:rsidRPr="007A78D1">
              <w:rPr>
                <w:rFonts w:ascii="Times New Roman" w:hAnsi="Times New Roman"/>
                <w:spacing w:val="3"/>
                <w:sz w:val="24"/>
                <w:szCs w:val="28"/>
              </w:rPr>
              <w:t xml:space="preserve"> </w:t>
            </w:r>
            <w:r w:rsidRPr="007A78D1">
              <w:rPr>
                <w:rFonts w:ascii="Times New Roman" w:hAnsi="Times New Roman"/>
                <w:spacing w:val="-2"/>
                <w:sz w:val="24"/>
                <w:szCs w:val="28"/>
              </w:rPr>
              <w:t>уровню</w:t>
            </w:r>
            <w:r w:rsidRPr="007A78D1">
              <w:rPr>
                <w:rFonts w:ascii="Times New Roman" w:hAnsi="Times New Roman"/>
                <w:sz w:val="24"/>
                <w:szCs w:val="28"/>
              </w:rPr>
              <w:t xml:space="preserve"> 2017 года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278" w:rsidRDefault="00B50278" w:rsidP="00B50278">
            <w:pPr>
              <w:spacing w:line="263" w:lineRule="exact"/>
              <w:ind w:left="75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278" w:rsidRDefault="00B50278" w:rsidP="00B50278">
            <w:pPr>
              <w:spacing w:line="263" w:lineRule="exact"/>
              <w:ind w:left="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78" w:rsidRDefault="00B50278" w:rsidP="00B50278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278" w:rsidRDefault="00B50278" w:rsidP="00B50278">
            <w:pPr>
              <w:spacing w:line="263" w:lineRule="exact"/>
              <w:ind w:left="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278" w:rsidRDefault="00B50278" w:rsidP="00B50278">
            <w:pPr>
              <w:spacing w:line="263" w:lineRule="exact"/>
              <w:ind w:left="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278" w:rsidRDefault="00B50278" w:rsidP="00B50278">
            <w:pPr>
              <w:spacing w:line="263" w:lineRule="exact"/>
              <w:ind w:lef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278" w:rsidRDefault="00B50278" w:rsidP="00B50278">
            <w:pPr>
              <w:spacing w:line="263" w:lineRule="exact"/>
              <w:ind w:left="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</w:tr>
      <w:tr w:rsidR="00B50278" w:rsidTr="00B50278">
        <w:trPr>
          <w:trHeight w:val="697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78" w:rsidRDefault="00B50278" w:rsidP="00B50278">
            <w:pPr>
              <w:spacing w:line="268" w:lineRule="exact"/>
              <w:ind w:left="7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78" w:rsidRPr="007A78D1" w:rsidRDefault="00B50278" w:rsidP="00B50278">
            <w:pPr>
              <w:pStyle w:val="af5"/>
              <w:rPr>
                <w:rFonts w:ascii="Times New Roman" w:hAnsi="Times New Roman"/>
                <w:spacing w:val="-1"/>
                <w:sz w:val="24"/>
                <w:szCs w:val="28"/>
              </w:rPr>
            </w:pPr>
            <w:r w:rsidRPr="00532909">
              <w:rPr>
                <w:rFonts w:ascii="Times New Roman" w:hAnsi="Times New Roman"/>
                <w:spacing w:val="-1"/>
                <w:sz w:val="24"/>
                <w:szCs w:val="28"/>
              </w:rPr>
              <w:t>Количество муниципальных учреждений культурно-досугового типа в населенных пунктах с числом жителей до 50 тысяч человек, в которых реализованы мероприятия по развитию и укреплению материально-технической базы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78" w:rsidRPr="008B2F44" w:rsidRDefault="00B50278" w:rsidP="00B50278">
            <w:pPr>
              <w:spacing w:line="267" w:lineRule="exact"/>
              <w:ind w:lef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F44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78" w:rsidRDefault="00B50278" w:rsidP="00B50278">
            <w:pPr>
              <w:spacing w:line="267" w:lineRule="exact"/>
              <w:ind w:left="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78" w:rsidRDefault="00B50278" w:rsidP="00B50278">
            <w:pPr>
              <w:spacing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78" w:rsidRDefault="00B50278" w:rsidP="00B50278">
            <w:pPr>
              <w:spacing w:line="267" w:lineRule="exact"/>
              <w:ind w:left="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78" w:rsidRDefault="00B50278" w:rsidP="00B50278">
            <w:pPr>
              <w:spacing w:line="267" w:lineRule="exact"/>
              <w:ind w:left="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78" w:rsidRDefault="00B50278" w:rsidP="00B50278">
            <w:pPr>
              <w:spacing w:line="267" w:lineRule="exact"/>
              <w:ind w:lef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78" w:rsidRDefault="00B50278" w:rsidP="00B50278">
            <w:pPr>
              <w:spacing w:line="267" w:lineRule="exact"/>
              <w:ind w:left="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278" w:rsidTr="00B50278">
        <w:trPr>
          <w:trHeight w:val="437"/>
        </w:trPr>
        <w:tc>
          <w:tcPr>
            <w:tcW w:w="149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278" w:rsidRDefault="00B50278" w:rsidP="00B50278">
            <w:pPr>
              <w:pStyle w:val="af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8"/>
              </w:rPr>
              <w:lastRenderedPageBreak/>
              <w:t>Подпрограмма</w:t>
            </w:r>
            <w:r>
              <w:rPr>
                <w:rFonts w:ascii="Times New Roman" w:hAnsi="Times New Roman"/>
                <w:b/>
                <w:spacing w:val="1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5.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«Укрепление единства российской нации на территории Юрьев-Польского района»</w:t>
            </w:r>
          </w:p>
        </w:tc>
      </w:tr>
      <w:tr w:rsidR="00B50278" w:rsidTr="00B50278">
        <w:trPr>
          <w:trHeight w:hRule="exact" w:val="889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278" w:rsidRDefault="00B50278" w:rsidP="00B50278">
            <w:pPr>
              <w:spacing w:line="268" w:lineRule="exact"/>
              <w:ind w:left="7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278" w:rsidRPr="00385529" w:rsidRDefault="00B50278" w:rsidP="00B50278">
            <w:pPr>
              <w:pStyle w:val="af5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385529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Количество мероприятий, направленных на укрепление и развитие межнационального и межконфессионального согласия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278" w:rsidRDefault="00B50278" w:rsidP="00B50278">
            <w:pPr>
              <w:spacing w:line="268" w:lineRule="exact"/>
              <w:ind w:lef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278" w:rsidRDefault="00B50278" w:rsidP="00B50278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78" w:rsidRDefault="00B50278" w:rsidP="00B50278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278" w:rsidRDefault="00B50278" w:rsidP="00B50278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798</w:t>
            </w:r>
          </w:p>
          <w:p w:rsidR="00B50278" w:rsidRDefault="00B50278" w:rsidP="00B50278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278" w:rsidRDefault="00B50278" w:rsidP="00B50278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278" w:rsidRDefault="00B50278" w:rsidP="00B50278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278" w:rsidRDefault="00B50278" w:rsidP="00B50278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446</w:t>
            </w:r>
          </w:p>
        </w:tc>
      </w:tr>
      <w:tr w:rsidR="00B50278" w:rsidTr="00B50278">
        <w:trPr>
          <w:trHeight w:hRule="exact" w:val="844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278" w:rsidRDefault="00B50278" w:rsidP="00B50278">
            <w:pPr>
              <w:spacing w:line="268" w:lineRule="exact"/>
              <w:ind w:left="7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278" w:rsidRPr="00385529" w:rsidRDefault="00B50278" w:rsidP="00B50278">
            <w:pPr>
              <w:pStyle w:val="af5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385529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Численность участников мероприятий, направленных на этнокультурное развитие населения Юрьев-Польского района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278" w:rsidRDefault="00B50278" w:rsidP="00B50278">
            <w:pPr>
              <w:spacing w:line="268" w:lineRule="exact"/>
              <w:ind w:lef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278" w:rsidRDefault="00B50278" w:rsidP="00B50278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9750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78" w:rsidRDefault="00B50278" w:rsidP="00B50278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41907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278" w:rsidRDefault="00B50278" w:rsidP="00B50278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56247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278" w:rsidRDefault="00B50278" w:rsidP="00B50278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278" w:rsidRDefault="00B50278" w:rsidP="00B50278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278" w:rsidRDefault="00B50278" w:rsidP="00B50278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9000</w:t>
            </w:r>
          </w:p>
        </w:tc>
      </w:tr>
      <w:tr w:rsidR="00B50278" w:rsidTr="00B50278">
        <w:trPr>
          <w:trHeight w:val="307"/>
        </w:trPr>
        <w:tc>
          <w:tcPr>
            <w:tcW w:w="14925" w:type="dxa"/>
            <w:gridSpan w:val="9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278" w:rsidRDefault="00B50278" w:rsidP="00B50278">
            <w:pPr>
              <w:pStyle w:val="af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8"/>
              </w:rPr>
              <w:t>Подпрограмма</w:t>
            </w:r>
            <w:r>
              <w:rPr>
                <w:rFonts w:ascii="Times New Roman" w:hAnsi="Times New Roman"/>
                <w:b/>
                <w:spacing w:val="1"/>
                <w:sz w:val="24"/>
                <w:szCs w:val="28"/>
              </w:rPr>
              <w:t xml:space="preserve"> 6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.</w:t>
            </w:r>
            <w:r>
              <w:rPr>
                <w:rFonts w:ascii="Times New Roman" w:hAnsi="Times New Roman"/>
                <w:b/>
                <w:spacing w:val="3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4"/>
                <w:szCs w:val="28"/>
              </w:rPr>
              <w:t>«Развитие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туризма»</w:t>
            </w:r>
          </w:p>
        </w:tc>
      </w:tr>
      <w:tr w:rsidR="00B50278" w:rsidTr="00B50278">
        <w:trPr>
          <w:trHeight w:hRule="exact" w:val="443"/>
        </w:trPr>
        <w:tc>
          <w:tcPr>
            <w:tcW w:w="47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278" w:rsidRDefault="00B50278" w:rsidP="00B50278">
            <w:pPr>
              <w:spacing w:line="263" w:lineRule="exact"/>
              <w:ind w:left="7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66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278" w:rsidRDefault="00B50278" w:rsidP="00B50278">
            <w:pPr>
              <w:pStyle w:val="af5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pacing w:val="-1"/>
                <w:sz w:val="24"/>
                <w:szCs w:val="28"/>
              </w:rPr>
              <w:t>Количество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8"/>
              </w:rPr>
              <w:t>туристов,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8"/>
              </w:rPr>
              <w:t>посетивших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район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278" w:rsidRDefault="00B50278" w:rsidP="00B50278">
            <w:pPr>
              <w:spacing w:line="263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278" w:rsidRDefault="00B50278" w:rsidP="00B50278">
            <w:pPr>
              <w:spacing w:line="263" w:lineRule="exact"/>
              <w:ind w:left="7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26189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278" w:rsidRPr="005D3BAC" w:rsidRDefault="00B50278" w:rsidP="00B50278">
            <w:pPr>
              <w:pStyle w:val="af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36741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278" w:rsidRPr="00210836" w:rsidRDefault="00B50278" w:rsidP="00B50278">
            <w:pPr>
              <w:spacing w:line="263" w:lineRule="exact"/>
              <w:ind w:left="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0836">
              <w:rPr>
                <w:rFonts w:ascii="Times New Roman" w:eastAsia="Times New Roman" w:hAnsi="Times New Roman"/>
                <w:sz w:val="24"/>
                <w:szCs w:val="24"/>
              </w:rPr>
              <w:t>50259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278" w:rsidRDefault="00B50278" w:rsidP="00B50278">
            <w:pPr>
              <w:spacing w:line="263" w:lineRule="exact"/>
              <w:ind w:left="7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278" w:rsidRDefault="00B50278" w:rsidP="00B50278">
            <w:pPr>
              <w:spacing w:line="263" w:lineRule="exact"/>
              <w:ind w:left="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278" w:rsidRDefault="00B50278" w:rsidP="00B50278">
            <w:pPr>
              <w:spacing w:line="263" w:lineRule="exact"/>
              <w:ind w:left="7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33000</w:t>
            </w:r>
          </w:p>
        </w:tc>
      </w:tr>
      <w:tr w:rsidR="00B50278" w:rsidTr="00B50278">
        <w:trPr>
          <w:trHeight w:hRule="exact" w:val="435"/>
        </w:trPr>
        <w:tc>
          <w:tcPr>
            <w:tcW w:w="47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278" w:rsidRDefault="00B50278" w:rsidP="00B50278">
            <w:pPr>
              <w:spacing w:line="267" w:lineRule="exact"/>
              <w:ind w:left="7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66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278" w:rsidRDefault="00B50278" w:rsidP="00B50278">
            <w:pPr>
              <w:pStyle w:val="af5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Разработка </w:t>
            </w:r>
            <w:r>
              <w:rPr>
                <w:rFonts w:ascii="Times New Roman" w:hAnsi="Times New Roman"/>
                <w:spacing w:val="-1"/>
                <w:sz w:val="24"/>
                <w:szCs w:val="28"/>
              </w:rPr>
              <w:t>новых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8"/>
              </w:rPr>
              <w:t>туристских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маршрутов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278" w:rsidRDefault="00B50278" w:rsidP="00B50278">
            <w:pPr>
              <w:spacing w:line="267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278" w:rsidRDefault="00B50278" w:rsidP="00B50278">
            <w:pPr>
              <w:spacing w:line="267" w:lineRule="exact"/>
              <w:ind w:left="7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278" w:rsidRPr="005D3BAC" w:rsidRDefault="00B50278" w:rsidP="00B50278">
            <w:pPr>
              <w:pStyle w:val="af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BA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278" w:rsidRPr="00210836" w:rsidRDefault="00B50278" w:rsidP="00B50278">
            <w:pPr>
              <w:spacing w:line="267" w:lineRule="exact"/>
              <w:ind w:left="7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083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278" w:rsidRDefault="00B50278" w:rsidP="00B50278">
            <w:pPr>
              <w:spacing w:line="267" w:lineRule="exact"/>
              <w:ind w:left="7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278" w:rsidRDefault="00B50278" w:rsidP="00B50278">
            <w:pPr>
              <w:spacing w:line="267" w:lineRule="exact"/>
              <w:ind w:left="7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278" w:rsidRDefault="00B50278" w:rsidP="00B50278">
            <w:pPr>
              <w:spacing w:line="267" w:lineRule="exact"/>
              <w:ind w:left="7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B50278" w:rsidTr="00B50278">
        <w:trPr>
          <w:trHeight w:hRule="exact" w:val="559"/>
        </w:trPr>
        <w:tc>
          <w:tcPr>
            <w:tcW w:w="47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278" w:rsidRDefault="00B50278" w:rsidP="00B50278">
            <w:pPr>
              <w:spacing w:line="263" w:lineRule="exact"/>
              <w:ind w:left="7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66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278" w:rsidRDefault="00B50278" w:rsidP="00B50278">
            <w:pPr>
              <w:pStyle w:val="af5"/>
              <w:rPr>
                <w:rFonts w:ascii="Times New Roman" w:hAnsi="Times New Roman"/>
                <w:spacing w:val="-1"/>
                <w:sz w:val="24"/>
                <w:szCs w:val="28"/>
              </w:rPr>
            </w:pPr>
            <w:r>
              <w:rPr>
                <w:rFonts w:ascii="Times New Roman" w:hAnsi="Times New Roman"/>
                <w:spacing w:val="-1"/>
                <w:sz w:val="24"/>
                <w:szCs w:val="28"/>
              </w:rPr>
              <w:t>Публикации в информационных туристических справочниках и путеводителях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278" w:rsidRDefault="00B50278" w:rsidP="00B50278">
            <w:pPr>
              <w:spacing w:line="263" w:lineRule="exact"/>
              <w:ind w:lef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278" w:rsidRDefault="00B50278" w:rsidP="00B50278">
            <w:pPr>
              <w:spacing w:line="263" w:lineRule="exact"/>
              <w:ind w:left="7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278" w:rsidRPr="005D3BAC" w:rsidRDefault="00B50278" w:rsidP="00B50278">
            <w:pPr>
              <w:pStyle w:val="af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278" w:rsidRPr="00210836" w:rsidRDefault="00B50278" w:rsidP="00B50278">
            <w:pPr>
              <w:spacing w:line="263" w:lineRule="exact"/>
              <w:ind w:left="7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083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278" w:rsidRDefault="00B50278" w:rsidP="00B50278">
            <w:pPr>
              <w:spacing w:line="263" w:lineRule="exact"/>
              <w:ind w:left="7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278" w:rsidRDefault="00B50278" w:rsidP="00B50278">
            <w:pPr>
              <w:spacing w:line="263" w:lineRule="exact"/>
              <w:ind w:left="7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278" w:rsidRDefault="00B50278" w:rsidP="00B50278">
            <w:pPr>
              <w:spacing w:line="263" w:lineRule="exact"/>
              <w:ind w:left="7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B50278" w:rsidTr="00B50278">
        <w:trPr>
          <w:trHeight w:val="388"/>
        </w:trPr>
        <w:tc>
          <w:tcPr>
            <w:tcW w:w="14925" w:type="dxa"/>
            <w:gridSpan w:val="9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278" w:rsidRDefault="00B50278" w:rsidP="00B50278">
            <w:pPr>
              <w:pStyle w:val="af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8"/>
              </w:rPr>
              <w:t>Подпрограмма</w:t>
            </w:r>
            <w:r>
              <w:rPr>
                <w:rFonts w:ascii="Times New Roman" w:hAnsi="Times New Roman"/>
                <w:b/>
                <w:spacing w:val="1"/>
                <w:sz w:val="24"/>
                <w:szCs w:val="28"/>
              </w:rPr>
              <w:t xml:space="preserve"> 7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.</w:t>
            </w:r>
            <w:r>
              <w:rPr>
                <w:rFonts w:ascii="Times New Roman" w:hAnsi="Times New Roman"/>
                <w:b/>
                <w:spacing w:val="3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  <w:szCs w:val="28"/>
              </w:rPr>
              <w:t>«Обеспечение</w:t>
            </w:r>
            <w:r>
              <w:rPr>
                <w:rFonts w:ascii="Times New Roman" w:hAnsi="Times New Roman"/>
                <w:b/>
                <w:spacing w:val="1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  <w:szCs w:val="28"/>
              </w:rPr>
              <w:t>условий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реализации </w:t>
            </w:r>
            <w:r>
              <w:rPr>
                <w:rFonts w:ascii="Times New Roman" w:hAnsi="Times New Roman"/>
                <w:b/>
                <w:spacing w:val="-1"/>
                <w:sz w:val="24"/>
                <w:szCs w:val="28"/>
              </w:rPr>
              <w:t>Программы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»</w:t>
            </w:r>
          </w:p>
        </w:tc>
      </w:tr>
      <w:tr w:rsidR="00B50278" w:rsidTr="00B50278">
        <w:trPr>
          <w:trHeight w:hRule="exact" w:val="893"/>
        </w:trPr>
        <w:tc>
          <w:tcPr>
            <w:tcW w:w="47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278" w:rsidRDefault="00B50278" w:rsidP="00B50278">
            <w:pPr>
              <w:spacing w:line="263" w:lineRule="exact"/>
              <w:ind w:left="7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25</w:t>
            </w:r>
          </w:p>
        </w:tc>
        <w:tc>
          <w:tcPr>
            <w:tcW w:w="566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278" w:rsidRPr="00FF6E96" w:rsidRDefault="00B50278" w:rsidP="00B50278">
            <w:pPr>
              <w:pStyle w:val="af5"/>
              <w:rPr>
                <w:rFonts w:ascii="Times New Roman" w:hAnsi="Times New Roman"/>
                <w:sz w:val="24"/>
                <w:szCs w:val="28"/>
              </w:rPr>
            </w:pPr>
            <w:r w:rsidRPr="00FF6E96">
              <w:rPr>
                <w:rFonts w:ascii="Times New Roman" w:hAnsi="Times New Roman"/>
                <w:sz w:val="24"/>
                <w:szCs w:val="28"/>
              </w:rPr>
              <w:t xml:space="preserve">Соотношение средней заработной платы работников муниципальных учреждений культуры </w:t>
            </w:r>
            <w:r w:rsidRPr="00FF6E96">
              <w:rPr>
                <w:rFonts w:ascii="Times New Roman" w:hAnsi="Times New Roman"/>
                <w:spacing w:val="-1"/>
                <w:sz w:val="24"/>
                <w:szCs w:val="28"/>
              </w:rPr>
              <w:t>к средней заработной плате во Владимирской области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278" w:rsidRDefault="00B50278" w:rsidP="00B50278">
            <w:pPr>
              <w:spacing w:line="263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278" w:rsidRDefault="00B50278" w:rsidP="00B50278">
            <w:pPr>
              <w:spacing w:line="263" w:lineRule="exact"/>
              <w:ind w:left="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101,1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78" w:rsidRDefault="00B50278" w:rsidP="00B50278">
            <w:pPr>
              <w:spacing w:line="263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101,3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278" w:rsidRDefault="00B50278" w:rsidP="00B50278">
            <w:pPr>
              <w:spacing w:line="263" w:lineRule="exact"/>
              <w:ind w:left="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278" w:rsidRDefault="00B50278" w:rsidP="00B50278">
            <w:pPr>
              <w:spacing w:line="263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278" w:rsidRDefault="00B50278" w:rsidP="00B50278">
            <w:pPr>
              <w:spacing w:line="263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278" w:rsidRDefault="00B50278" w:rsidP="00B50278">
            <w:pPr>
              <w:spacing w:line="263" w:lineRule="exact"/>
              <w:ind w:left="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B50278" w:rsidTr="00B50278">
        <w:trPr>
          <w:trHeight w:hRule="exact" w:val="1357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278" w:rsidRDefault="00B50278" w:rsidP="00B50278">
            <w:pPr>
              <w:spacing w:line="263" w:lineRule="exact"/>
              <w:ind w:left="7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278" w:rsidRPr="00FF6E96" w:rsidRDefault="00B50278" w:rsidP="00B50278">
            <w:pPr>
              <w:pStyle w:val="af5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FF6E96">
              <w:rPr>
                <w:rFonts w:ascii="Times New Roman" w:hAnsi="Times New Roman"/>
                <w:sz w:val="24"/>
                <w:szCs w:val="28"/>
              </w:rPr>
              <w:t>Соотношение средней заработной платы педагогических</w:t>
            </w:r>
            <w:r w:rsidRPr="00FF6E96">
              <w:rPr>
                <w:rFonts w:ascii="Times New Roman" w:hAnsi="Times New Roman"/>
                <w:spacing w:val="1"/>
                <w:sz w:val="24"/>
                <w:szCs w:val="28"/>
              </w:rPr>
              <w:t xml:space="preserve"> </w:t>
            </w:r>
            <w:r w:rsidRPr="00FF6E96">
              <w:rPr>
                <w:rFonts w:ascii="Times New Roman" w:hAnsi="Times New Roman"/>
                <w:sz w:val="24"/>
                <w:szCs w:val="28"/>
              </w:rPr>
              <w:t>работников</w:t>
            </w:r>
            <w:r w:rsidRPr="00FF6E96">
              <w:rPr>
                <w:rFonts w:ascii="Times New Roman" w:hAnsi="Times New Roman"/>
                <w:spacing w:val="2"/>
                <w:sz w:val="24"/>
                <w:szCs w:val="28"/>
              </w:rPr>
              <w:t xml:space="preserve"> муниципальных </w:t>
            </w:r>
            <w:r w:rsidRPr="00FF6E96">
              <w:rPr>
                <w:rFonts w:ascii="Times New Roman" w:hAnsi="Times New Roman"/>
                <w:sz w:val="24"/>
                <w:szCs w:val="28"/>
              </w:rPr>
              <w:t>учреждений</w:t>
            </w:r>
            <w:r w:rsidRPr="00FF6E96">
              <w:rPr>
                <w:rFonts w:ascii="Times New Roman" w:hAnsi="Times New Roman"/>
                <w:spacing w:val="34"/>
                <w:sz w:val="24"/>
                <w:szCs w:val="28"/>
              </w:rPr>
              <w:t xml:space="preserve"> </w:t>
            </w:r>
            <w:r w:rsidRPr="00FF6E96">
              <w:rPr>
                <w:rFonts w:ascii="Times New Roman" w:hAnsi="Times New Roman"/>
                <w:sz w:val="24"/>
                <w:szCs w:val="28"/>
              </w:rPr>
              <w:t>дополнительного образования</w:t>
            </w:r>
            <w:r w:rsidRPr="00FF6E96">
              <w:rPr>
                <w:rFonts w:ascii="Times New Roman" w:hAnsi="Times New Roman"/>
                <w:spacing w:val="1"/>
                <w:sz w:val="24"/>
                <w:szCs w:val="28"/>
              </w:rPr>
              <w:t xml:space="preserve"> </w:t>
            </w:r>
            <w:r w:rsidRPr="00FF6E96">
              <w:rPr>
                <w:rFonts w:ascii="Times New Roman" w:hAnsi="Times New Roman"/>
                <w:sz w:val="24"/>
                <w:szCs w:val="28"/>
              </w:rPr>
              <w:t>детей сферы культуры</w:t>
            </w:r>
            <w:r w:rsidRPr="00FF6E96">
              <w:rPr>
                <w:rFonts w:ascii="Times New Roman" w:hAnsi="Times New Roman"/>
                <w:spacing w:val="-2"/>
                <w:sz w:val="24"/>
                <w:szCs w:val="28"/>
              </w:rPr>
              <w:t xml:space="preserve"> </w:t>
            </w:r>
            <w:r w:rsidRPr="00FF6E96">
              <w:rPr>
                <w:rFonts w:ascii="Times New Roman" w:hAnsi="Times New Roman"/>
                <w:sz w:val="24"/>
                <w:szCs w:val="28"/>
              </w:rPr>
              <w:t>к средней заработной плате</w:t>
            </w:r>
            <w:r w:rsidRPr="00FF6E96">
              <w:rPr>
                <w:rFonts w:ascii="Times New Roman" w:hAnsi="Times New Roman"/>
                <w:spacing w:val="-3"/>
                <w:sz w:val="24"/>
                <w:szCs w:val="28"/>
              </w:rPr>
              <w:t xml:space="preserve"> </w:t>
            </w:r>
            <w:r w:rsidRPr="00FF6E96">
              <w:rPr>
                <w:rFonts w:ascii="Times New Roman" w:hAnsi="Times New Roman"/>
                <w:sz w:val="24"/>
                <w:szCs w:val="28"/>
              </w:rPr>
              <w:t>учителей</w:t>
            </w:r>
            <w:r w:rsidRPr="00FF6E96">
              <w:rPr>
                <w:rFonts w:ascii="Times New Roman" w:hAnsi="Times New Roman"/>
                <w:spacing w:val="44"/>
                <w:sz w:val="24"/>
                <w:szCs w:val="28"/>
              </w:rPr>
              <w:t xml:space="preserve"> </w:t>
            </w:r>
            <w:r w:rsidRPr="00FF6E96">
              <w:rPr>
                <w:rFonts w:ascii="Times New Roman" w:hAnsi="Times New Roman"/>
                <w:sz w:val="24"/>
                <w:szCs w:val="28"/>
              </w:rPr>
              <w:t>во Владимирской области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278" w:rsidRDefault="00B50278" w:rsidP="00B50278">
            <w:pPr>
              <w:spacing w:line="263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278" w:rsidRDefault="00B50278" w:rsidP="00B50278">
            <w:pPr>
              <w:spacing w:line="263" w:lineRule="exact"/>
              <w:ind w:left="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101,1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78" w:rsidRDefault="00B50278" w:rsidP="00B50278">
            <w:pPr>
              <w:spacing w:line="263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278" w:rsidRDefault="00B50278" w:rsidP="00B50278">
            <w:pPr>
              <w:spacing w:line="263" w:lineRule="exact"/>
              <w:ind w:left="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104,6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278" w:rsidRDefault="00B50278" w:rsidP="00B50278">
            <w:pPr>
              <w:spacing w:line="263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278" w:rsidRDefault="00B50278" w:rsidP="00B50278">
            <w:pPr>
              <w:spacing w:line="263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278" w:rsidRDefault="00B50278" w:rsidP="00B50278">
            <w:pPr>
              <w:spacing w:line="263" w:lineRule="exact"/>
              <w:ind w:left="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B50278" w:rsidTr="00B50278">
        <w:trPr>
          <w:trHeight w:hRule="exact" w:val="894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278" w:rsidRDefault="00B50278" w:rsidP="00B50278">
            <w:pPr>
              <w:spacing w:line="268" w:lineRule="exact"/>
              <w:ind w:left="7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278" w:rsidRDefault="00B50278" w:rsidP="00B50278">
            <w:pPr>
              <w:pStyle w:val="af5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494322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Уровень удовлетворенности граждан качеством предоставления муниципальных услуг в сфере культуры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278" w:rsidRDefault="00B50278" w:rsidP="00B50278">
            <w:pPr>
              <w:spacing w:line="263" w:lineRule="exact"/>
              <w:ind w:lef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278" w:rsidRDefault="00B50278" w:rsidP="00B50278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97,5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278" w:rsidRDefault="00B50278" w:rsidP="00B50278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278" w:rsidRDefault="00B50278" w:rsidP="00B50278">
            <w:pPr>
              <w:spacing w:line="268" w:lineRule="exact"/>
              <w:ind w:left="7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97,7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278" w:rsidRDefault="00B50278" w:rsidP="00B50278">
            <w:pPr>
              <w:spacing w:line="268" w:lineRule="exact"/>
              <w:ind w:left="7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278" w:rsidRDefault="00B50278" w:rsidP="00B50278">
            <w:pPr>
              <w:spacing w:line="268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278" w:rsidRDefault="00B50278" w:rsidP="00B50278">
            <w:pPr>
              <w:spacing w:line="268" w:lineRule="exact"/>
              <w:ind w:left="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95</w:t>
            </w:r>
          </w:p>
        </w:tc>
      </w:tr>
      <w:tr w:rsidR="00830C20" w:rsidTr="00B50278">
        <w:trPr>
          <w:trHeight w:hRule="exact" w:val="955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C20" w:rsidRDefault="00830C20" w:rsidP="00B50278">
            <w:pPr>
              <w:spacing w:line="268" w:lineRule="exact"/>
              <w:ind w:left="7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C20" w:rsidRDefault="00830C20" w:rsidP="00B50278">
            <w:pPr>
              <w:pStyle w:val="af5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Количество музеев, обеспеченных охраной музейных фондов, находящихся в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областной собственности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C20" w:rsidRDefault="00830C20" w:rsidP="00625FD5">
            <w:pPr>
              <w:spacing w:line="267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C20" w:rsidRDefault="00830C20" w:rsidP="00625FD5">
            <w:pPr>
              <w:spacing w:line="267" w:lineRule="exact"/>
              <w:ind w:left="7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C20" w:rsidRPr="005D3BAC" w:rsidRDefault="00830C20" w:rsidP="00625FD5">
            <w:pPr>
              <w:pStyle w:val="af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BA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C20" w:rsidRPr="00210836" w:rsidRDefault="00830C20" w:rsidP="00625FD5">
            <w:pPr>
              <w:spacing w:line="267" w:lineRule="exact"/>
              <w:ind w:left="7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083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C20" w:rsidRDefault="00830C20" w:rsidP="00625FD5">
            <w:pPr>
              <w:spacing w:line="267" w:lineRule="exact"/>
              <w:ind w:left="7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C20" w:rsidRDefault="00830C20" w:rsidP="00625FD5">
            <w:pPr>
              <w:spacing w:line="267" w:lineRule="exact"/>
              <w:ind w:left="7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C20" w:rsidRDefault="00830C20" w:rsidP="00625FD5">
            <w:pPr>
              <w:spacing w:line="267" w:lineRule="exact"/>
              <w:ind w:left="7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B50278" w:rsidTr="00B50278">
        <w:trPr>
          <w:trHeight w:hRule="exact" w:val="955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278" w:rsidRDefault="00B50278" w:rsidP="00B50278">
            <w:pPr>
              <w:spacing w:line="268" w:lineRule="exact"/>
              <w:ind w:left="7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278" w:rsidRDefault="00B50278" w:rsidP="00B50278">
            <w:pPr>
              <w:pStyle w:val="af5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Количество проведенных общественно-значимых мероприятий учреждениями культурно-досуговой деятельности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278" w:rsidRDefault="00B50278" w:rsidP="00B50278">
            <w:pPr>
              <w:spacing w:line="263" w:lineRule="exact"/>
              <w:ind w:lef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278" w:rsidRDefault="00B50278" w:rsidP="00B50278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278" w:rsidRDefault="00B50278" w:rsidP="00B50278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278" w:rsidRDefault="00B50278" w:rsidP="00B50278">
            <w:pPr>
              <w:spacing w:line="268" w:lineRule="exact"/>
              <w:ind w:left="7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278" w:rsidRDefault="00B50278" w:rsidP="00B50278">
            <w:pPr>
              <w:spacing w:line="268" w:lineRule="exact"/>
              <w:ind w:left="7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278" w:rsidRDefault="00B50278" w:rsidP="00B50278">
            <w:pPr>
              <w:spacing w:line="268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278" w:rsidRDefault="00B50278" w:rsidP="00B50278">
            <w:pPr>
              <w:spacing w:line="268" w:lineRule="exact"/>
              <w:ind w:left="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B50278" w:rsidTr="00B50278">
        <w:trPr>
          <w:trHeight w:hRule="exact" w:val="277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278" w:rsidRDefault="00B50278" w:rsidP="00B50278">
            <w:pPr>
              <w:spacing w:line="268" w:lineRule="exact"/>
              <w:ind w:left="7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278" w:rsidRDefault="00B50278" w:rsidP="00B50278">
            <w:pPr>
              <w:pStyle w:val="af5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Доля работников культуры и педагогических работников образовательных учреждений дополнительного образования детей муниципальных учреждений культуры, получивших компенсацию расходов по оплате за содержание и ремонт жилья, услуг теплоснабжения (отопления) и электроснабжения в сфере культуры, в общей численности работников муниципальных учреждений культуры, имеющих право на получение данной компенсации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278" w:rsidRDefault="00B50278" w:rsidP="00B50278">
            <w:pPr>
              <w:spacing w:line="263" w:lineRule="exact"/>
              <w:ind w:lef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278" w:rsidRDefault="00B50278" w:rsidP="00B50278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278" w:rsidRDefault="00B50278" w:rsidP="00B50278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278" w:rsidRDefault="00B50278" w:rsidP="00B50278">
            <w:pPr>
              <w:spacing w:line="268" w:lineRule="exact"/>
              <w:ind w:left="7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278" w:rsidRDefault="00B50278" w:rsidP="00B50278">
            <w:pPr>
              <w:spacing w:line="268" w:lineRule="exact"/>
              <w:ind w:left="7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278" w:rsidRDefault="00B50278" w:rsidP="00B50278">
            <w:pPr>
              <w:spacing w:line="268" w:lineRule="exact"/>
              <w:ind w:left="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278" w:rsidRDefault="00B50278" w:rsidP="00B50278">
            <w:pPr>
              <w:spacing w:line="268" w:lineRule="exact"/>
              <w:ind w:left="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</w:tr>
    </w:tbl>
    <w:p w:rsidR="00467F51" w:rsidRPr="00C95ED5" w:rsidRDefault="00467F51" w:rsidP="00830C2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sectPr w:rsidR="00467F51" w:rsidRPr="00C95ED5" w:rsidSect="00830C20">
      <w:headerReference w:type="default" r:id="rId9"/>
      <w:pgSz w:w="16838" w:h="11906" w:orient="landscape"/>
      <w:pgMar w:top="567" w:right="1134" w:bottom="1701" w:left="1134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728D6" w:rsidRDefault="001728D6" w:rsidP="001641F5">
      <w:pPr>
        <w:spacing w:after="0" w:line="240" w:lineRule="auto"/>
      </w:pPr>
      <w:r>
        <w:separator/>
      </w:r>
    </w:p>
  </w:endnote>
  <w:endnote w:type="continuationSeparator" w:id="0">
    <w:p w:rsidR="001728D6" w:rsidRDefault="001728D6" w:rsidP="00164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728D6" w:rsidRDefault="001728D6" w:rsidP="001641F5">
      <w:pPr>
        <w:spacing w:after="0" w:line="240" w:lineRule="auto"/>
      </w:pPr>
      <w:r>
        <w:separator/>
      </w:r>
    </w:p>
  </w:footnote>
  <w:footnote w:type="continuationSeparator" w:id="0">
    <w:p w:rsidR="001728D6" w:rsidRDefault="001728D6" w:rsidP="001641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30C20" w:rsidRDefault="00830C20">
    <w:pPr>
      <w:pStyle w:val="af0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50278" w:rsidRDefault="00B50278" w:rsidP="00185E1B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A946DB">
      <w:rPr>
        <w:noProof/>
      </w:rPr>
      <w:t>5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014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10"/>
    <w:lvl w:ilvl="0">
      <w:start w:val="2014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13"/>
    <w:lvl w:ilvl="0">
      <w:start w:val="2014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2076BF8"/>
    <w:multiLevelType w:val="hybridMultilevel"/>
    <w:tmpl w:val="F9E08EE4"/>
    <w:lvl w:ilvl="0" w:tplc="6B147F3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 w15:restartNumberingAfterBreak="0">
    <w:nsid w:val="282717EF"/>
    <w:multiLevelType w:val="multilevel"/>
    <w:tmpl w:val="D3700B8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6A9B0532"/>
    <w:multiLevelType w:val="hybridMultilevel"/>
    <w:tmpl w:val="D5941C28"/>
    <w:lvl w:ilvl="0" w:tplc="23EA49B4">
      <w:start w:val="1"/>
      <w:numFmt w:val="decimal"/>
      <w:lvlText w:val="%1."/>
      <w:lvlJc w:val="left"/>
      <w:pPr>
        <w:ind w:left="121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 w16cid:durableId="222907686">
    <w:abstractNumId w:val="0"/>
  </w:num>
  <w:num w:numId="2" w16cid:durableId="1573272261">
    <w:abstractNumId w:val="1"/>
  </w:num>
  <w:num w:numId="3" w16cid:durableId="345333365">
    <w:abstractNumId w:val="2"/>
  </w:num>
  <w:num w:numId="4" w16cid:durableId="952446715">
    <w:abstractNumId w:val="3"/>
  </w:num>
  <w:num w:numId="5" w16cid:durableId="1556768976">
    <w:abstractNumId w:val="4"/>
  </w:num>
  <w:num w:numId="6" w16cid:durableId="1586961832">
    <w:abstractNumId w:val="5"/>
  </w:num>
  <w:num w:numId="7" w16cid:durableId="1817334073">
    <w:abstractNumId w:val="7"/>
  </w:num>
  <w:num w:numId="8" w16cid:durableId="177825390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492F"/>
    <w:rsid w:val="000019F8"/>
    <w:rsid w:val="00005DBA"/>
    <w:rsid w:val="00006F16"/>
    <w:rsid w:val="000231F9"/>
    <w:rsid w:val="000255EE"/>
    <w:rsid w:val="00025861"/>
    <w:rsid w:val="000270FC"/>
    <w:rsid w:val="00034204"/>
    <w:rsid w:val="000423A5"/>
    <w:rsid w:val="00046D1A"/>
    <w:rsid w:val="00066935"/>
    <w:rsid w:val="00075259"/>
    <w:rsid w:val="00076FF0"/>
    <w:rsid w:val="00081CF5"/>
    <w:rsid w:val="00082804"/>
    <w:rsid w:val="00083846"/>
    <w:rsid w:val="00090521"/>
    <w:rsid w:val="0009066D"/>
    <w:rsid w:val="00090E5C"/>
    <w:rsid w:val="00097794"/>
    <w:rsid w:val="000A13A9"/>
    <w:rsid w:val="000A56F1"/>
    <w:rsid w:val="000A7012"/>
    <w:rsid w:val="000A7584"/>
    <w:rsid w:val="000B2A97"/>
    <w:rsid w:val="000C2FF6"/>
    <w:rsid w:val="000C3C2C"/>
    <w:rsid w:val="000C7141"/>
    <w:rsid w:val="000D7460"/>
    <w:rsid w:val="000E6769"/>
    <w:rsid w:val="000F5860"/>
    <w:rsid w:val="00111628"/>
    <w:rsid w:val="00112664"/>
    <w:rsid w:val="0011427B"/>
    <w:rsid w:val="00114874"/>
    <w:rsid w:val="00122DF1"/>
    <w:rsid w:val="00123B7D"/>
    <w:rsid w:val="00125D6F"/>
    <w:rsid w:val="001316F2"/>
    <w:rsid w:val="0013447A"/>
    <w:rsid w:val="00134D17"/>
    <w:rsid w:val="00141E92"/>
    <w:rsid w:val="00142774"/>
    <w:rsid w:val="00144003"/>
    <w:rsid w:val="00144204"/>
    <w:rsid w:val="001446C9"/>
    <w:rsid w:val="001466DB"/>
    <w:rsid w:val="001471CF"/>
    <w:rsid w:val="00150C28"/>
    <w:rsid w:val="00151285"/>
    <w:rsid w:val="00154845"/>
    <w:rsid w:val="00156073"/>
    <w:rsid w:val="00156AA7"/>
    <w:rsid w:val="001641F5"/>
    <w:rsid w:val="00164396"/>
    <w:rsid w:val="00165292"/>
    <w:rsid w:val="001728D6"/>
    <w:rsid w:val="00173829"/>
    <w:rsid w:val="00181072"/>
    <w:rsid w:val="00185E1B"/>
    <w:rsid w:val="00190A39"/>
    <w:rsid w:val="0019340B"/>
    <w:rsid w:val="001A2AF3"/>
    <w:rsid w:val="001A5611"/>
    <w:rsid w:val="001B745A"/>
    <w:rsid w:val="001C7353"/>
    <w:rsid w:val="001D18CE"/>
    <w:rsid w:val="001D2325"/>
    <w:rsid w:val="001D5D92"/>
    <w:rsid w:val="001D66C2"/>
    <w:rsid w:val="001E7BF4"/>
    <w:rsid w:val="001F6E4E"/>
    <w:rsid w:val="001F74A5"/>
    <w:rsid w:val="00203DDC"/>
    <w:rsid w:val="00210EFD"/>
    <w:rsid w:val="00216224"/>
    <w:rsid w:val="002206C4"/>
    <w:rsid w:val="00223655"/>
    <w:rsid w:val="002245A4"/>
    <w:rsid w:val="002245FF"/>
    <w:rsid w:val="00226046"/>
    <w:rsid w:val="00226604"/>
    <w:rsid w:val="002412E1"/>
    <w:rsid w:val="00250B9F"/>
    <w:rsid w:val="0025755B"/>
    <w:rsid w:val="00262E03"/>
    <w:rsid w:val="002667D5"/>
    <w:rsid w:val="002674F4"/>
    <w:rsid w:val="00280EB0"/>
    <w:rsid w:val="00284D41"/>
    <w:rsid w:val="00290B42"/>
    <w:rsid w:val="002938A4"/>
    <w:rsid w:val="0029401F"/>
    <w:rsid w:val="002A0B73"/>
    <w:rsid w:val="002A1641"/>
    <w:rsid w:val="002A41A0"/>
    <w:rsid w:val="002A6A6A"/>
    <w:rsid w:val="002B2DE0"/>
    <w:rsid w:val="002B6BC6"/>
    <w:rsid w:val="002B7F99"/>
    <w:rsid w:val="002C1C75"/>
    <w:rsid w:val="002C3D52"/>
    <w:rsid w:val="002C7D6F"/>
    <w:rsid w:val="002D36E6"/>
    <w:rsid w:val="002E4447"/>
    <w:rsid w:val="00300678"/>
    <w:rsid w:val="00306546"/>
    <w:rsid w:val="00310C47"/>
    <w:rsid w:val="00310F5C"/>
    <w:rsid w:val="003167E8"/>
    <w:rsid w:val="00321683"/>
    <w:rsid w:val="003240F1"/>
    <w:rsid w:val="00325B97"/>
    <w:rsid w:val="00325FE9"/>
    <w:rsid w:val="003306CD"/>
    <w:rsid w:val="00332733"/>
    <w:rsid w:val="00334738"/>
    <w:rsid w:val="00335F29"/>
    <w:rsid w:val="0034063E"/>
    <w:rsid w:val="00345B24"/>
    <w:rsid w:val="0035052B"/>
    <w:rsid w:val="0035148F"/>
    <w:rsid w:val="00354F7D"/>
    <w:rsid w:val="00355458"/>
    <w:rsid w:val="003567B9"/>
    <w:rsid w:val="0036124A"/>
    <w:rsid w:val="00366609"/>
    <w:rsid w:val="00375EAC"/>
    <w:rsid w:val="00380410"/>
    <w:rsid w:val="00385529"/>
    <w:rsid w:val="0038672F"/>
    <w:rsid w:val="003870D9"/>
    <w:rsid w:val="00387D23"/>
    <w:rsid w:val="003920DB"/>
    <w:rsid w:val="003939BB"/>
    <w:rsid w:val="00397217"/>
    <w:rsid w:val="003B4D7A"/>
    <w:rsid w:val="003B4F74"/>
    <w:rsid w:val="003B6F28"/>
    <w:rsid w:val="003C1496"/>
    <w:rsid w:val="003C50BD"/>
    <w:rsid w:val="003D2124"/>
    <w:rsid w:val="003D232D"/>
    <w:rsid w:val="003D28B7"/>
    <w:rsid w:val="003F4FAE"/>
    <w:rsid w:val="003F7020"/>
    <w:rsid w:val="00404744"/>
    <w:rsid w:val="00411F6D"/>
    <w:rsid w:val="00416E82"/>
    <w:rsid w:val="0041705C"/>
    <w:rsid w:val="00426774"/>
    <w:rsid w:val="004300D5"/>
    <w:rsid w:val="0043355B"/>
    <w:rsid w:val="00435309"/>
    <w:rsid w:val="00442BAE"/>
    <w:rsid w:val="00445DA8"/>
    <w:rsid w:val="00445F63"/>
    <w:rsid w:val="0045089B"/>
    <w:rsid w:val="00450CA9"/>
    <w:rsid w:val="00457047"/>
    <w:rsid w:val="004614B1"/>
    <w:rsid w:val="004637FE"/>
    <w:rsid w:val="00465852"/>
    <w:rsid w:val="00465A45"/>
    <w:rsid w:val="004667BB"/>
    <w:rsid w:val="004671F1"/>
    <w:rsid w:val="00467F51"/>
    <w:rsid w:val="0047121C"/>
    <w:rsid w:val="00475A17"/>
    <w:rsid w:val="00475D35"/>
    <w:rsid w:val="00480F4D"/>
    <w:rsid w:val="0048115D"/>
    <w:rsid w:val="00494322"/>
    <w:rsid w:val="00494D76"/>
    <w:rsid w:val="004A4309"/>
    <w:rsid w:val="004A5FE6"/>
    <w:rsid w:val="004B3259"/>
    <w:rsid w:val="004C5AFE"/>
    <w:rsid w:val="004C78E0"/>
    <w:rsid w:val="004D39FF"/>
    <w:rsid w:val="004E36B0"/>
    <w:rsid w:val="004E7B58"/>
    <w:rsid w:val="004F3F8F"/>
    <w:rsid w:val="004F74B9"/>
    <w:rsid w:val="005061B0"/>
    <w:rsid w:val="00511C75"/>
    <w:rsid w:val="00515E53"/>
    <w:rsid w:val="00526F45"/>
    <w:rsid w:val="00536EE9"/>
    <w:rsid w:val="00550432"/>
    <w:rsid w:val="00552368"/>
    <w:rsid w:val="005535BE"/>
    <w:rsid w:val="00562548"/>
    <w:rsid w:val="005710B2"/>
    <w:rsid w:val="00572689"/>
    <w:rsid w:val="0057624D"/>
    <w:rsid w:val="005877B2"/>
    <w:rsid w:val="00590E70"/>
    <w:rsid w:val="00596F2A"/>
    <w:rsid w:val="005A183F"/>
    <w:rsid w:val="005A5264"/>
    <w:rsid w:val="005B16B1"/>
    <w:rsid w:val="005B6BAE"/>
    <w:rsid w:val="005C36F8"/>
    <w:rsid w:val="005D2795"/>
    <w:rsid w:val="005D44A6"/>
    <w:rsid w:val="005D5802"/>
    <w:rsid w:val="005E3549"/>
    <w:rsid w:val="005E6836"/>
    <w:rsid w:val="005E68E5"/>
    <w:rsid w:val="005F22BC"/>
    <w:rsid w:val="005F23A5"/>
    <w:rsid w:val="005F3625"/>
    <w:rsid w:val="005F5532"/>
    <w:rsid w:val="005F593C"/>
    <w:rsid w:val="006024EB"/>
    <w:rsid w:val="00605337"/>
    <w:rsid w:val="00606344"/>
    <w:rsid w:val="0060667A"/>
    <w:rsid w:val="00612046"/>
    <w:rsid w:val="00614CE3"/>
    <w:rsid w:val="00614F7A"/>
    <w:rsid w:val="006162E3"/>
    <w:rsid w:val="006164F0"/>
    <w:rsid w:val="00616509"/>
    <w:rsid w:val="006237C0"/>
    <w:rsid w:val="0062455C"/>
    <w:rsid w:val="006271FB"/>
    <w:rsid w:val="00632E17"/>
    <w:rsid w:val="0063327A"/>
    <w:rsid w:val="00633F69"/>
    <w:rsid w:val="006347EF"/>
    <w:rsid w:val="00657883"/>
    <w:rsid w:val="0066286F"/>
    <w:rsid w:val="006632AF"/>
    <w:rsid w:val="00667908"/>
    <w:rsid w:val="00671DCA"/>
    <w:rsid w:val="00673B53"/>
    <w:rsid w:val="00675800"/>
    <w:rsid w:val="00680DD8"/>
    <w:rsid w:val="00685388"/>
    <w:rsid w:val="00691224"/>
    <w:rsid w:val="00695D3F"/>
    <w:rsid w:val="0069736D"/>
    <w:rsid w:val="006A017D"/>
    <w:rsid w:val="006A0B9F"/>
    <w:rsid w:val="006A62CE"/>
    <w:rsid w:val="006A7CC9"/>
    <w:rsid w:val="006A7CE5"/>
    <w:rsid w:val="006B521E"/>
    <w:rsid w:val="006B79C5"/>
    <w:rsid w:val="006C373B"/>
    <w:rsid w:val="006D32C4"/>
    <w:rsid w:val="006E3DD3"/>
    <w:rsid w:val="006E4A0C"/>
    <w:rsid w:val="006F16BF"/>
    <w:rsid w:val="006F7043"/>
    <w:rsid w:val="00701F9B"/>
    <w:rsid w:val="0070207E"/>
    <w:rsid w:val="00711E33"/>
    <w:rsid w:val="007143E8"/>
    <w:rsid w:val="0071444F"/>
    <w:rsid w:val="007225E7"/>
    <w:rsid w:val="00726164"/>
    <w:rsid w:val="0073029C"/>
    <w:rsid w:val="007303F7"/>
    <w:rsid w:val="00733B9E"/>
    <w:rsid w:val="007368EE"/>
    <w:rsid w:val="00736B05"/>
    <w:rsid w:val="00737C94"/>
    <w:rsid w:val="00740983"/>
    <w:rsid w:val="00741F35"/>
    <w:rsid w:val="0074222E"/>
    <w:rsid w:val="00746820"/>
    <w:rsid w:val="00752EA5"/>
    <w:rsid w:val="00754E08"/>
    <w:rsid w:val="00755D6A"/>
    <w:rsid w:val="0075733A"/>
    <w:rsid w:val="00757873"/>
    <w:rsid w:val="007611D4"/>
    <w:rsid w:val="00763286"/>
    <w:rsid w:val="00771CD0"/>
    <w:rsid w:val="007757F8"/>
    <w:rsid w:val="007777AC"/>
    <w:rsid w:val="00781AC2"/>
    <w:rsid w:val="00782864"/>
    <w:rsid w:val="00783BDF"/>
    <w:rsid w:val="007909B9"/>
    <w:rsid w:val="0079399E"/>
    <w:rsid w:val="00793CE9"/>
    <w:rsid w:val="0079741A"/>
    <w:rsid w:val="007974E7"/>
    <w:rsid w:val="007A78D1"/>
    <w:rsid w:val="007B1580"/>
    <w:rsid w:val="007B311C"/>
    <w:rsid w:val="007B703E"/>
    <w:rsid w:val="007C230F"/>
    <w:rsid w:val="007C5A33"/>
    <w:rsid w:val="007D1F0A"/>
    <w:rsid w:val="007D2CC3"/>
    <w:rsid w:val="007D3B1B"/>
    <w:rsid w:val="007D62F1"/>
    <w:rsid w:val="007D7FAA"/>
    <w:rsid w:val="007E43B9"/>
    <w:rsid w:val="007F3AE6"/>
    <w:rsid w:val="007F494B"/>
    <w:rsid w:val="00803977"/>
    <w:rsid w:val="00807ECC"/>
    <w:rsid w:val="008171FD"/>
    <w:rsid w:val="00817B68"/>
    <w:rsid w:val="00817CC0"/>
    <w:rsid w:val="008220D6"/>
    <w:rsid w:val="00830C20"/>
    <w:rsid w:val="00831677"/>
    <w:rsid w:val="00832904"/>
    <w:rsid w:val="00833F2D"/>
    <w:rsid w:val="008404ED"/>
    <w:rsid w:val="00846DBB"/>
    <w:rsid w:val="008564BA"/>
    <w:rsid w:val="00870974"/>
    <w:rsid w:val="008709C6"/>
    <w:rsid w:val="00872C41"/>
    <w:rsid w:val="00876497"/>
    <w:rsid w:val="00891DA0"/>
    <w:rsid w:val="008A4863"/>
    <w:rsid w:val="008B02EB"/>
    <w:rsid w:val="008C0473"/>
    <w:rsid w:val="008C1C49"/>
    <w:rsid w:val="008C2037"/>
    <w:rsid w:val="008D1AC1"/>
    <w:rsid w:val="008D39A2"/>
    <w:rsid w:val="008D4A34"/>
    <w:rsid w:val="008E118D"/>
    <w:rsid w:val="008E783F"/>
    <w:rsid w:val="008F06DF"/>
    <w:rsid w:val="008F30C2"/>
    <w:rsid w:val="00913551"/>
    <w:rsid w:val="009160B6"/>
    <w:rsid w:val="009169EC"/>
    <w:rsid w:val="009409D5"/>
    <w:rsid w:val="009456C4"/>
    <w:rsid w:val="00950EDD"/>
    <w:rsid w:val="00951C24"/>
    <w:rsid w:val="009539E8"/>
    <w:rsid w:val="009644CE"/>
    <w:rsid w:val="009666E5"/>
    <w:rsid w:val="009704B3"/>
    <w:rsid w:val="00987799"/>
    <w:rsid w:val="00991902"/>
    <w:rsid w:val="00996E80"/>
    <w:rsid w:val="009A5DC8"/>
    <w:rsid w:val="009A5FDD"/>
    <w:rsid w:val="009A7044"/>
    <w:rsid w:val="009B3F68"/>
    <w:rsid w:val="009B62ED"/>
    <w:rsid w:val="009B6420"/>
    <w:rsid w:val="009C7620"/>
    <w:rsid w:val="009D2932"/>
    <w:rsid w:val="009E0E94"/>
    <w:rsid w:val="009E0F12"/>
    <w:rsid w:val="009E7FBC"/>
    <w:rsid w:val="009F1D53"/>
    <w:rsid w:val="009F210D"/>
    <w:rsid w:val="009F3C65"/>
    <w:rsid w:val="009F4986"/>
    <w:rsid w:val="009F5F5E"/>
    <w:rsid w:val="009F70AE"/>
    <w:rsid w:val="00A021BD"/>
    <w:rsid w:val="00A103A2"/>
    <w:rsid w:val="00A146BA"/>
    <w:rsid w:val="00A14FC6"/>
    <w:rsid w:val="00A2204C"/>
    <w:rsid w:val="00A256A0"/>
    <w:rsid w:val="00A26145"/>
    <w:rsid w:val="00A27B14"/>
    <w:rsid w:val="00A302D2"/>
    <w:rsid w:val="00A31D0B"/>
    <w:rsid w:val="00A31EB4"/>
    <w:rsid w:val="00A3278A"/>
    <w:rsid w:val="00A3492F"/>
    <w:rsid w:val="00A41E8E"/>
    <w:rsid w:val="00A44255"/>
    <w:rsid w:val="00A62226"/>
    <w:rsid w:val="00A64D5E"/>
    <w:rsid w:val="00A65762"/>
    <w:rsid w:val="00A657CD"/>
    <w:rsid w:val="00A72FEC"/>
    <w:rsid w:val="00A73DA3"/>
    <w:rsid w:val="00A75BCD"/>
    <w:rsid w:val="00A76974"/>
    <w:rsid w:val="00A77E57"/>
    <w:rsid w:val="00A82B0B"/>
    <w:rsid w:val="00A83124"/>
    <w:rsid w:val="00A866BA"/>
    <w:rsid w:val="00A9030C"/>
    <w:rsid w:val="00A92F53"/>
    <w:rsid w:val="00A93AF0"/>
    <w:rsid w:val="00A946DB"/>
    <w:rsid w:val="00A96565"/>
    <w:rsid w:val="00AA381A"/>
    <w:rsid w:val="00AA4075"/>
    <w:rsid w:val="00AA4166"/>
    <w:rsid w:val="00AB1D20"/>
    <w:rsid w:val="00AB65E5"/>
    <w:rsid w:val="00AC7B68"/>
    <w:rsid w:val="00AD48B1"/>
    <w:rsid w:val="00AE026E"/>
    <w:rsid w:val="00AE3A1F"/>
    <w:rsid w:val="00B142CB"/>
    <w:rsid w:val="00B17E80"/>
    <w:rsid w:val="00B25721"/>
    <w:rsid w:val="00B277A6"/>
    <w:rsid w:val="00B37408"/>
    <w:rsid w:val="00B44209"/>
    <w:rsid w:val="00B45C45"/>
    <w:rsid w:val="00B46A7B"/>
    <w:rsid w:val="00B4751A"/>
    <w:rsid w:val="00B50278"/>
    <w:rsid w:val="00B5373E"/>
    <w:rsid w:val="00B86C93"/>
    <w:rsid w:val="00B92869"/>
    <w:rsid w:val="00BC123E"/>
    <w:rsid w:val="00BD00CC"/>
    <w:rsid w:val="00BD0DF9"/>
    <w:rsid w:val="00BE07C0"/>
    <w:rsid w:val="00BE0B3B"/>
    <w:rsid w:val="00BE0BBE"/>
    <w:rsid w:val="00BF5F7A"/>
    <w:rsid w:val="00BF68B6"/>
    <w:rsid w:val="00C0215B"/>
    <w:rsid w:val="00C0536D"/>
    <w:rsid w:val="00C07E40"/>
    <w:rsid w:val="00C10586"/>
    <w:rsid w:val="00C112AE"/>
    <w:rsid w:val="00C123B4"/>
    <w:rsid w:val="00C16179"/>
    <w:rsid w:val="00C21D8B"/>
    <w:rsid w:val="00C27248"/>
    <w:rsid w:val="00C30BCC"/>
    <w:rsid w:val="00C319E8"/>
    <w:rsid w:val="00C33A04"/>
    <w:rsid w:val="00C3730E"/>
    <w:rsid w:val="00C374EF"/>
    <w:rsid w:val="00C4286B"/>
    <w:rsid w:val="00C47D1F"/>
    <w:rsid w:val="00C51C5D"/>
    <w:rsid w:val="00C57853"/>
    <w:rsid w:val="00C60EC0"/>
    <w:rsid w:val="00C647A8"/>
    <w:rsid w:val="00C651E7"/>
    <w:rsid w:val="00C67B74"/>
    <w:rsid w:val="00C741A9"/>
    <w:rsid w:val="00C82C5A"/>
    <w:rsid w:val="00C83211"/>
    <w:rsid w:val="00C917E8"/>
    <w:rsid w:val="00C95ED5"/>
    <w:rsid w:val="00C96035"/>
    <w:rsid w:val="00C9792C"/>
    <w:rsid w:val="00CA494E"/>
    <w:rsid w:val="00CB018B"/>
    <w:rsid w:val="00CB1637"/>
    <w:rsid w:val="00CB6EA9"/>
    <w:rsid w:val="00CB777E"/>
    <w:rsid w:val="00CD0247"/>
    <w:rsid w:val="00CD118A"/>
    <w:rsid w:val="00CD2311"/>
    <w:rsid w:val="00CD5295"/>
    <w:rsid w:val="00CE0D85"/>
    <w:rsid w:val="00CF18C9"/>
    <w:rsid w:val="00CF2582"/>
    <w:rsid w:val="00CF3336"/>
    <w:rsid w:val="00D02879"/>
    <w:rsid w:val="00D03C2E"/>
    <w:rsid w:val="00D06A68"/>
    <w:rsid w:val="00D10153"/>
    <w:rsid w:val="00D10754"/>
    <w:rsid w:val="00D1317C"/>
    <w:rsid w:val="00D158BC"/>
    <w:rsid w:val="00D209B2"/>
    <w:rsid w:val="00D23E1E"/>
    <w:rsid w:val="00D31943"/>
    <w:rsid w:val="00D40D6A"/>
    <w:rsid w:val="00D41F2D"/>
    <w:rsid w:val="00D42669"/>
    <w:rsid w:val="00D44654"/>
    <w:rsid w:val="00D504C0"/>
    <w:rsid w:val="00D559B3"/>
    <w:rsid w:val="00D60334"/>
    <w:rsid w:val="00D619B8"/>
    <w:rsid w:val="00D735C9"/>
    <w:rsid w:val="00D761D9"/>
    <w:rsid w:val="00D83323"/>
    <w:rsid w:val="00D92730"/>
    <w:rsid w:val="00D95824"/>
    <w:rsid w:val="00DA12F7"/>
    <w:rsid w:val="00DA1A80"/>
    <w:rsid w:val="00DA6676"/>
    <w:rsid w:val="00DB749D"/>
    <w:rsid w:val="00DC47E7"/>
    <w:rsid w:val="00DD3B29"/>
    <w:rsid w:val="00DD41E8"/>
    <w:rsid w:val="00DE08B2"/>
    <w:rsid w:val="00DE0FD2"/>
    <w:rsid w:val="00DF1B7B"/>
    <w:rsid w:val="00DF36FC"/>
    <w:rsid w:val="00DF7F87"/>
    <w:rsid w:val="00E1150E"/>
    <w:rsid w:val="00E20262"/>
    <w:rsid w:val="00E21830"/>
    <w:rsid w:val="00E21A15"/>
    <w:rsid w:val="00E23B47"/>
    <w:rsid w:val="00E26DDB"/>
    <w:rsid w:val="00E3004C"/>
    <w:rsid w:val="00E30EC8"/>
    <w:rsid w:val="00E3371F"/>
    <w:rsid w:val="00E35D4A"/>
    <w:rsid w:val="00E42771"/>
    <w:rsid w:val="00E46598"/>
    <w:rsid w:val="00E50CBB"/>
    <w:rsid w:val="00E51C51"/>
    <w:rsid w:val="00E566D1"/>
    <w:rsid w:val="00E65FB3"/>
    <w:rsid w:val="00E71043"/>
    <w:rsid w:val="00E71242"/>
    <w:rsid w:val="00E754B0"/>
    <w:rsid w:val="00E8432C"/>
    <w:rsid w:val="00E84760"/>
    <w:rsid w:val="00E85B0C"/>
    <w:rsid w:val="00E865EF"/>
    <w:rsid w:val="00E877EE"/>
    <w:rsid w:val="00E90962"/>
    <w:rsid w:val="00EA219A"/>
    <w:rsid w:val="00EA4EAA"/>
    <w:rsid w:val="00EA7AA1"/>
    <w:rsid w:val="00EB56FD"/>
    <w:rsid w:val="00EB5D19"/>
    <w:rsid w:val="00EC5C4E"/>
    <w:rsid w:val="00ED2BD3"/>
    <w:rsid w:val="00ED2BF2"/>
    <w:rsid w:val="00ED4095"/>
    <w:rsid w:val="00ED6DF5"/>
    <w:rsid w:val="00EE4203"/>
    <w:rsid w:val="00EF0038"/>
    <w:rsid w:val="00EF4781"/>
    <w:rsid w:val="00EF5253"/>
    <w:rsid w:val="00EF7F8E"/>
    <w:rsid w:val="00F0598A"/>
    <w:rsid w:val="00F11398"/>
    <w:rsid w:val="00F13B31"/>
    <w:rsid w:val="00F16DD2"/>
    <w:rsid w:val="00F322C4"/>
    <w:rsid w:val="00F33F94"/>
    <w:rsid w:val="00F35995"/>
    <w:rsid w:val="00F43BF9"/>
    <w:rsid w:val="00F507BC"/>
    <w:rsid w:val="00F51CBD"/>
    <w:rsid w:val="00F52DE2"/>
    <w:rsid w:val="00F623CD"/>
    <w:rsid w:val="00F63DFE"/>
    <w:rsid w:val="00F73DFD"/>
    <w:rsid w:val="00F831AB"/>
    <w:rsid w:val="00F84B24"/>
    <w:rsid w:val="00F9298D"/>
    <w:rsid w:val="00FA11AC"/>
    <w:rsid w:val="00FB2228"/>
    <w:rsid w:val="00FC2EED"/>
    <w:rsid w:val="00FD302F"/>
    <w:rsid w:val="00FD7959"/>
    <w:rsid w:val="00FD7A85"/>
    <w:rsid w:val="00FF39C3"/>
    <w:rsid w:val="00FF6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5:docId w15:val="{58C324BB-625C-419B-98FA-63F133A2A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23A5"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zh-CN"/>
    </w:rPr>
  </w:style>
  <w:style w:type="paragraph" w:styleId="1">
    <w:name w:val="heading 1"/>
    <w:basedOn w:val="a"/>
    <w:link w:val="10"/>
    <w:uiPriority w:val="1"/>
    <w:qFormat/>
    <w:rsid w:val="00C21D8B"/>
    <w:pPr>
      <w:widowControl w:val="0"/>
      <w:suppressAutoHyphens w:val="0"/>
      <w:spacing w:after="0" w:line="240" w:lineRule="auto"/>
      <w:ind w:left="152" w:hanging="6298"/>
      <w:outlineLvl w:val="0"/>
    </w:pPr>
    <w:rPr>
      <w:rFonts w:ascii="Times New Roman" w:eastAsia="Times New Roman" w:hAnsi="Times New Roman" w:cstheme="minorBidi"/>
      <w:b/>
      <w:bCs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423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1z1">
    <w:name w:val="WW8Num1z1"/>
    <w:rsid w:val="000423A5"/>
  </w:style>
  <w:style w:type="character" w:customStyle="1" w:styleId="WW8Num1z2">
    <w:name w:val="WW8Num1z2"/>
    <w:rsid w:val="000423A5"/>
  </w:style>
  <w:style w:type="character" w:customStyle="1" w:styleId="WW8Num1z3">
    <w:name w:val="WW8Num1z3"/>
    <w:rsid w:val="000423A5"/>
  </w:style>
  <w:style w:type="character" w:customStyle="1" w:styleId="WW8Num1z4">
    <w:name w:val="WW8Num1z4"/>
    <w:rsid w:val="000423A5"/>
  </w:style>
  <w:style w:type="character" w:customStyle="1" w:styleId="WW8Num1z5">
    <w:name w:val="WW8Num1z5"/>
    <w:rsid w:val="000423A5"/>
  </w:style>
  <w:style w:type="character" w:customStyle="1" w:styleId="WW8Num1z6">
    <w:name w:val="WW8Num1z6"/>
    <w:rsid w:val="000423A5"/>
  </w:style>
  <w:style w:type="character" w:customStyle="1" w:styleId="WW8Num1z7">
    <w:name w:val="WW8Num1z7"/>
    <w:rsid w:val="000423A5"/>
  </w:style>
  <w:style w:type="character" w:customStyle="1" w:styleId="WW8Num1z8">
    <w:name w:val="WW8Num1z8"/>
    <w:rsid w:val="000423A5"/>
  </w:style>
  <w:style w:type="character" w:customStyle="1" w:styleId="WW8Num2z0">
    <w:name w:val="WW8Num2z0"/>
    <w:rsid w:val="000423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2z1">
    <w:name w:val="WW8Num2z1"/>
    <w:rsid w:val="000423A5"/>
  </w:style>
  <w:style w:type="character" w:customStyle="1" w:styleId="WW8Num2z2">
    <w:name w:val="WW8Num2z2"/>
    <w:rsid w:val="000423A5"/>
  </w:style>
  <w:style w:type="character" w:customStyle="1" w:styleId="WW8Num2z3">
    <w:name w:val="WW8Num2z3"/>
    <w:rsid w:val="000423A5"/>
  </w:style>
  <w:style w:type="character" w:customStyle="1" w:styleId="WW8Num2z4">
    <w:name w:val="WW8Num2z4"/>
    <w:rsid w:val="000423A5"/>
  </w:style>
  <w:style w:type="character" w:customStyle="1" w:styleId="WW8Num2z5">
    <w:name w:val="WW8Num2z5"/>
    <w:rsid w:val="000423A5"/>
  </w:style>
  <w:style w:type="character" w:customStyle="1" w:styleId="WW8Num2z6">
    <w:name w:val="WW8Num2z6"/>
    <w:rsid w:val="000423A5"/>
  </w:style>
  <w:style w:type="character" w:customStyle="1" w:styleId="WW8Num2z7">
    <w:name w:val="WW8Num2z7"/>
    <w:rsid w:val="000423A5"/>
  </w:style>
  <w:style w:type="character" w:customStyle="1" w:styleId="WW8Num2z8">
    <w:name w:val="WW8Num2z8"/>
    <w:rsid w:val="000423A5"/>
  </w:style>
  <w:style w:type="character" w:customStyle="1" w:styleId="WW8Num3z0">
    <w:name w:val="WW8Num3z0"/>
    <w:rsid w:val="000423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3z1">
    <w:name w:val="WW8Num3z1"/>
    <w:rsid w:val="000423A5"/>
  </w:style>
  <w:style w:type="character" w:customStyle="1" w:styleId="WW8Num3z2">
    <w:name w:val="WW8Num3z2"/>
    <w:rsid w:val="000423A5"/>
  </w:style>
  <w:style w:type="character" w:customStyle="1" w:styleId="WW8Num3z3">
    <w:name w:val="WW8Num3z3"/>
    <w:rsid w:val="000423A5"/>
  </w:style>
  <w:style w:type="character" w:customStyle="1" w:styleId="WW8Num3z4">
    <w:name w:val="WW8Num3z4"/>
    <w:rsid w:val="000423A5"/>
  </w:style>
  <w:style w:type="character" w:customStyle="1" w:styleId="WW8Num3z5">
    <w:name w:val="WW8Num3z5"/>
    <w:rsid w:val="000423A5"/>
  </w:style>
  <w:style w:type="character" w:customStyle="1" w:styleId="WW8Num3z6">
    <w:name w:val="WW8Num3z6"/>
    <w:rsid w:val="000423A5"/>
  </w:style>
  <w:style w:type="character" w:customStyle="1" w:styleId="WW8Num3z7">
    <w:name w:val="WW8Num3z7"/>
    <w:rsid w:val="000423A5"/>
  </w:style>
  <w:style w:type="character" w:customStyle="1" w:styleId="WW8Num3z8">
    <w:name w:val="WW8Num3z8"/>
    <w:rsid w:val="000423A5"/>
  </w:style>
  <w:style w:type="character" w:customStyle="1" w:styleId="WW8Num4z0">
    <w:name w:val="WW8Num4z0"/>
    <w:rsid w:val="000423A5"/>
    <w:rPr>
      <w:rFonts w:ascii="Times New Roman" w:eastAsia="Times New Roman" w:hAnsi="Times New Roman"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vertAlign w:val="baseline"/>
      <w:lang w:val="ru-RU" w:bidi="ru-RU"/>
    </w:rPr>
  </w:style>
  <w:style w:type="character" w:customStyle="1" w:styleId="WW8Num4z1">
    <w:name w:val="WW8Num4z1"/>
    <w:rsid w:val="000423A5"/>
  </w:style>
  <w:style w:type="character" w:customStyle="1" w:styleId="WW8Num4z2">
    <w:name w:val="WW8Num4z2"/>
    <w:rsid w:val="000423A5"/>
  </w:style>
  <w:style w:type="character" w:customStyle="1" w:styleId="WW8Num4z3">
    <w:name w:val="WW8Num4z3"/>
    <w:rsid w:val="000423A5"/>
  </w:style>
  <w:style w:type="character" w:customStyle="1" w:styleId="WW8Num4z4">
    <w:name w:val="WW8Num4z4"/>
    <w:rsid w:val="000423A5"/>
  </w:style>
  <w:style w:type="character" w:customStyle="1" w:styleId="WW8Num4z5">
    <w:name w:val="WW8Num4z5"/>
    <w:rsid w:val="000423A5"/>
  </w:style>
  <w:style w:type="character" w:customStyle="1" w:styleId="WW8Num4z6">
    <w:name w:val="WW8Num4z6"/>
    <w:rsid w:val="000423A5"/>
  </w:style>
  <w:style w:type="character" w:customStyle="1" w:styleId="WW8Num4z7">
    <w:name w:val="WW8Num4z7"/>
    <w:rsid w:val="000423A5"/>
  </w:style>
  <w:style w:type="character" w:customStyle="1" w:styleId="WW8Num4z8">
    <w:name w:val="WW8Num4z8"/>
    <w:rsid w:val="000423A5"/>
  </w:style>
  <w:style w:type="character" w:customStyle="1" w:styleId="WW8Num5z0">
    <w:name w:val="WW8Num5z0"/>
    <w:rsid w:val="000423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5z1">
    <w:name w:val="WW8Num5z1"/>
    <w:rsid w:val="000423A5"/>
  </w:style>
  <w:style w:type="character" w:customStyle="1" w:styleId="WW8Num5z2">
    <w:name w:val="WW8Num5z2"/>
    <w:rsid w:val="000423A5"/>
  </w:style>
  <w:style w:type="character" w:customStyle="1" w:styleId="WW8Num5z3">
    <w:name w:val="WW8Num5z3"/>
    <w:rsid w:val="000423A5"/>
  </w:style>
  <w:style w:type="character" w:customStyle="1" w:styleId="WW8Num5z4">
    <w:name w:val="WW8Num5z4"/>
    <w:rsid w:val="000423A5"/>
  </w:style>
  <w:style w:type="character" w:customStyle="1" w:styleId="WW8Num5z5">
    <w:name w:val="WW8Num5z5"/>
    <w:rsid w:val="000423A5"/>
  </w:style>
  <w:style w:type="character" w:customStyle="1" w:styleId="WW8Num5z6">
    <w:name w:val="WW8Num5z6"/>
    <w:rsid w:val="000423A5"/>
  </w:style>
  <w:style w:type="character" w:customStyle="1" w:styleId="WW8Num5z7">
    <w:name w:val="WW8Num5z7"/>
    <w:rsid w:val="000423A5"/>
  </w:style>
  <w:style w:type="character" w:customStyle="1" w:styleId="WW8Num5z8">
    <w:name w:val="WW8Num5z8"/>
    <w:rsid w:val="000423A5"/>
  </w:style>
  <w:style w:type="character" w:customStyle="1" w:styleId="WW8Num6z0">
    <w:name w:val="WW8Num6z0"/>
    <w:rsid w:val="000423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6z1">
    <w:name w:val="WW8Num6z1"/>
    <w:rsid w:val="000423A5"/>
  </w:style>
  <w:style w:type="character" w:customStyle="1" w:styleId="WW8Num6z2">
    <w:name w:val="WW8Num6z2"/>
    <w:rsid w:val="000423A5"/>
  </w:style>
  <w:style w:type="character" w:customStyle="1" w:styleId="WW8Num6z3">
    <w:name w:val="WW8Num6z3"/>
    <w:rsid w:val="000423A5"/>
  </w:style>
  <w:style w:type="character" w:customStyle="1" w:styleId="WW8Num6z4">
    <w:name w:val="WW8Num6z4"/>
    <w:rsid w:val="000423A5"/>
  </w:style>
  <w:style w:type="character" w:customStyle="1" w:styleId="WW8Num6z5">
    <w:name w:val="WW8Num6z5"/>
    <w:rsid w:val="000423A5"/>
  </w:style>
  <w:style w:type="character" w:customStyle="1" w:styleId="WW8Num6z6">
    <w:name w:val="WW8Num6z6"/>
    <w:rsid w:val="000423A5"/>
  </w:style>
  <w:style w:type="character" w:customStyle="1" w:styleId="WW8Num6z7">
    <w:name w:val="WW8Num6z7"/>
    <w:rsid w:val="000423A5"/>
  </w:style>
  <w:style w:type="character" w:customStyle="1" w:styleId="WW8Num6z8">
    <w:name w:val="WW8Num6z8"/>
    <w:rsid w:val="000423A5"/>
  </w:style>
  <w:style w:type="character" w:customStyle="1" w:styleId="WW8Num7z0">
    <w:name w:val="WW8Num7z0"/>
    <w:rsid w:val="000423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7z1">
    <w:name w:val="WW8Num7z1"/>
    <w:rsid w:val="000423A5"/>
  </w:style>
  <w:style w:type="character" w:customStyle="1" w:styleId="WW8Num7z2">
    <w:name w:val="WW8Num7z2"/>
    <w:rsid w:val="000423A5"/>
  </w:style>
  <w:style w:type="character" w:customStyle="1" w:styleId="WW8Num7z3">
    <w:name w:val="WW8Num7z3"/>
    <w:rsid w:val="000423A5"/>
  </w:style>
  <w:style w:type="character" w:customStyle="1" w:styleId="WW8Num7z4">
    <w:name w:val="WW8Num7z4"/>
    <w:rsid w:val="000423A5"/>
  </w:style>
  <w:style w:type="character" w:customStyle="1" w:styleId="WW8Num7z5">
    <w:name w:val="WW8Num7z5"/>
    <w:rsid w:val="000423A5"/>
  </w:style>
  <w:style w:type="character" w:customStyle="1" w:styleId="WW8Num7z6">
    <w:name w:val="WW8Num7z6"/>
    <w:rsid w:val="000423A5"/>
  </w:style>
  <w:style w:type="character" w:customStyle="1" w:styleId="WW8Num7z7">
    <w:name w:val="WW8Num7z7"/>
    <w:rsid w:val="000423A5"/>
  </w:style>
  <w:style w:type="character" w:customStyle="1" w:styleId="WW8Num7z8">
    <w:name w:val="WW8Num7z8"/>
    <w:rsid w:val="000423A5"/>
  </w:style>
  <w:style w:type="character" w:customStyle="1" w:styleId="WW8Num8z0">
    <w:name w:val="WW8Num8z0"/>
    <w:rsid w:val="000423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8z1">
    <w:name w:val="WW8Num8z1"/>
    <w:rsid w:val="000423A5"/>
  </w:style>
  <w:style w:type="character" w:customStyle="1" w:styleId="WW8Num8z2">
    <w:name w:val="WW8Num8z2"/>
    <w:rsid w:val="000423A5"/>
  </w:style>
  <w:style w:type="character" w:customStyle="1" w:styleId="WW8Num8z3">
    <w:name w:val="WW8Num8z3"/>
    <w:rsid w:val="000423A5"/>
  </w:style>
  <w:style w:type="character" w:customStyle="1" w:styleId="WW8Num8z4">
    <w:name w:val="WW8Num8z4"/>
    <w:rsid w:val="000423A5"/>
  </w:style>
  <w:style w:type="character" w:customStyle="1" w:styleId="WW8Num8z5">
    <w:name w:val="WW8Num8z5"/>
    <w:rsid w:val="000423A5"/>
  </w:style>
  <w:style w:type="character" w:customStyle="1" w:styleId="WW8Num8z6">
    <w:name w:val="WW8Num8z6"/>
    <w:rsid w:val="000423A5"/>
  </w:style>
  <w:style w:type="character" w:customStyle="1" w:styleId="WW8Num8z7">
    <w:name w:val="WW8Num8z7"/>
    <w:rsid w:val="000423A5"/>
  </w:style>
  <w:style w:type="character" w:customStyle="1" w:styleId="WW8Num8z8">
    <w:name w:val="WW8Num8z8"/>
    <w:rsid w:val="000423A5"/>
  </w:style>
  <w:style w:type="character" w:customStyle="1" w:styleId="WW8Num9z0">
    <w:name w:val="WW8Num9z0"/>
    <w:rsid w:val="000423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9z1">
    <w:name w:val="WW8Num9z1"/>
    <w:rsid w:val="000423A5"/>
  </w:style>
  <w:style w:type="character" w:customStyle="1" w:styleId="WW8Num9z2">
    <w:name w:val="WW8Num9z2"/>
    <w:rsid w:val="000423A5"/>
  </w:style>
  <w:style w:type="character" w:customStyle="1" w:styleId="WW8Num9z3">
    <w:name w:val="WW8Num9z3"/>
    <w:rsid w:val="000423A5"/>
  </w:style>
  <w:style w:type="character" w:customStyle="1" w:styleId="WW8Num9z4">
    <w:name w:val="WW8Num9z4"/>
    <w:rsid w:val="000423A5"/>
  </w:style>
  <w:style w:type="character" w:customStyle="1" w:styleId="WW8Num9z5">
    <w:name w:val="WW8Num9z5"/>
    <w:rsid w:val="000423A5"/>
  </w:style>
  <w:style w:type="character" w:customStyle="1" w:styleId="WW8Num9z6">
    <w:name w:val="WW8Num9z6"/>
    <w:rsid w:val="000423A5"/>
  </w:style>
  <w:style w:type="character" w:customStyle="1" w:styleId="WW8Num9z7">
    <w:name w:val="WW8Num9z7"/>
    <w:rsid w:val="000423A5"/>
  </w:style>
  <w:style w:type="character" w:customStyle="1" w:styleId="WW8Num9z8">
    <w:name w:val="WW8Num9z8"/>
    <w:rsid w:val="000423A5"/>
  </w:style>
  <w:style w:type="character" w:customStyle="1" w:styleId="WW8Num10z0">
    <w:name w:val="WW8Num10z0"/>
    <w:rsid w:val="000423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10z1">
    <w:name w:val="WW8Num10z1"/>
    <w:rsid w:val="000423A5"/>
  </w:style>
  <w:style w:type="character" w:customStyle="1" w:styleId="WW8Num10z2">
    <w:name w:val="WW8Num10z2"/>
    <w:rsid w:val="000423A5"/>
  </w:style>
  <w:style w:type="character" w:customStyle="1" w:styleId="WW8Num10z3">
    <w:name w:val="WW8Num10z3"/>
    <w:rsid w:val="000423A5"/>
  </w:style>
  <w:style w:type="character" w:customStyle="1" w:styleId="WW8Num10z4">
    <w:name w:val="WW8Num10z4"/>
    <w:rsid w:val="000423A5"/>
  </w:style>
  <w:style w:type="character" w:customStyle="1" w:styleId="WW8Num10z5">
    <w:name w:val="WW8Num10z5"/>
    <w:rsid w:val="000423A5"/>
  </w:style>
  <w:style w:type="character" w:customStyle="1" w:styleId="WW8Num10z6">
    <w:name w:val="WW8Num10z6"/>
    <w:rsid w:val="000423A5"/>
  </w:style>
  <w:style w:type="character" w:customStyle="1" w:styleId="WW8Num10z7">
    <w:name w:val="WW8Num10z7"/>
    <w:rsid w:val="000423A5"/>
  </w:style>
  <w:style w:type="character" w:customStyle="1" w:styleId="WW8Num10z8">
    <w:name w:val="WW8Num10z8"/>
    <w:rsid w:val="000423A5"/>
  </w:style>
  <w:style w:type="character" w:customStyle="1" w:styleId="WW8Num11z0">
    <w:name w:val="WW8Num11z0"/>
    <w:rsid w:val="000423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11z1">
    <w:name w:val="WW8Num11z1"/>
    <w:rsid w:val="000423A5"/>
  </w:style>
  <w:style w:type="character" w:customStyle="1" w:styleId="WW8Num11z2">
    <w:name w:val="WW8Num11z2"/>
    <w:rsid w:val="000423A5"/>
  </w:style>
  <w:style w:type="character" w:customStyle="1" w:styleId="WW8Num11z3">
    <w:name w:val="WW8Num11z3"/>
    <w:rsid w:val="000423A5"/>
  </w:style>
  <w:style w:type="character" w:customStyle="1" w:styleId="WW8Num11z4">
    <w:name w:val="WW8Num11z4"/>
    <w:rsid w:val="000423A5"/>
  </w:style>
  <w:style w:type="character" w:customStyle="1" w:styleId="WW8Num11z5">
    <w:name w:val="WW8Num11z5"/>
    <w:rsid w:val="000423A5"/>
  </w:style>
  <w:style w:type="character" w:customStyle="1" w:styleId="WW8Num11z6">
    <w:name w:val="WW8Num11z6"/>
    <w:rsid w:val="000423A5"/>
  </w:style>
  <w:style w:type="character" w:customStyle="1" w:styleId="WW8Num11z7">
    <w:name w:val="WW8Num11z7"/>
    <w:rsid w:val="000423A5"/>
  </w:style>
  <w:style w:type="character" w:customStyle="1" w:styleId="WW8Num11z8">
    <w:name w:val="WW8Num11z8"/>
    <w:rsid w:val="000423A5"/>
  </w:style>
  <w:style w:type="character" w:customStyle="1" w:styleId="WW8Num12z0">
    <w:name w:val="WW8Num12z0"/>
    <w:rsid w:val="000423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12z1">
    <w:name w:val="WW8Num12z1"/>
    <w:rsid w:val="000423A5"/>
  </w:style>
  <w:style w:type="character" w:customStyle="1" w:styleId="WW8Num12z2">
    <w:name w:val="WW8Num12z2"/>
    <w:rsid w:val="000423A5"/>
  </w:style>
  <w:style w:type="character" w:customStyle="1" w:styleId="WW8Num12z3">
    <w:name w:val="WW8Num12z3"/>
    <w:rsid w:val="000423A5"/>
  </w:style>
  <w:style w:type="character" w:customStyle="1" w:styleId="WW8Num12z4">
    <w:name w:val="WW8Num12z4"/>
    <w:rsid w:val="000423A5"/>
  </w:style>
  <w:style w:type="character" w:customStyle="1" w:styleId="WW8Num12z5">
    <w:name w:val="WW8Num12z5"/>
    <w:rsid w:val="000423A5"/>
  </w:style>
  <w:style w:type="character" w:customStyle="1" w:styleId="WW8Num12z6">
    <w:name w:val="WW8Num12z6"/>
    <w:rsid w:val="000423A5"/>
  </w:style>
  <w:style w:type="character" w:customStyle="1" w:styleId="WW8Num12z7">
    <w:name w:val="WW8Num12z7"/>
    <w:rsid w:val="000423A5"/>
  </w:style>
  <w:style w:type="character" w:customStyle="1" w:styleId="WW8Num12z8">
    <w:name w:val="WW8Num12z8"/>
    <w:rsid w:val="000423A5"/>
  </w:style>
  <w:style w:type="character" w:customStyle="1" w:styleId="WW8Num13z0">
    <w:name w:val="WW8Num13z0"/>
    <w:rsid w:val="000423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13z1">
    <w:name w:val="WW8Num13z1"/>
    <w:rsid w:val="000423A5"/>
  </w:style>
  <w:style w:type="character" w:customStyle="1" w:styleId="WW8Num13z2">
    <w:name w:val="WW8Num13z2"/>
    <w:rsid w:val="000423A5"/>
  </w:style>
  <w:style w:type="character" w:customStyle="1" w:styleId="WW8Num13z3">
    <w:name w:val="WW8Num13z3"/>
    <w:rsid w:val="000423A5"/>
  </w:style>
  <w:style w:type="character" w:customStyle="1" w:styleId="WW8Num13z4">
    <w:name w:val="WW8Num13z4"/>
    <w:rsid w:val="000423A5"/>
  </w:style>
  <w:style w:type="character" w:customStyle="1" w:styleId="WW8Num13z5">
    <w:name w:val="WW8Num13z5"/>
    <w:rsid w:val="000423A5"/>
  </w:style>
  <w:style w:type="character" w:customStyle="1" w:styleId="WW8Num13z6">
    <w:name w:val="WW8Num13z6"/>
    <w:rsid w:val="000423A5"/>
  </w:style>
  <w:style w:type="character" w:customStyle="1" w:styleId="WW8Num13z7">
    <w:name w:val="WW8Num13z7"/>
    <w:rsid w:val="000423A5"/>
  </w:style>
  <w:style w:type="character" w:customStyle="1" w:styleId="WW8Num13z8">
    <w:name w:val="WW8Num13z8"/>
    <w:rsid w:val="000423A5"/>
  </w:style>
  <w:style w:type="character" w:customStyle="1" w:styleId="WW8Num14z0">
    <w:name w:val="WW8Num14z0"/>
    <w:rsid w:val="000423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bidi="ru-RU"/>
    </w:rPr>
  </w:style>
  <w:style w:type="character" w:customStyle="1" w:styleId="WW8Num14z1">
    <w:name w:val="WW8Num14z1"/>
    <w:rsid w:val="000423A5"/>
  </w:style>
  <w:style w:type="character" w:customStyle="1" w:styleId="WW8Num14z2">
    <w:name w:val="WW8Num14z2"/>
    <w:rsid w:val="000423A5"/>
  </w:style>
  <w:style w:type="character" w:customStyle="1" w:styleId="WW8Num14z3">
    <w:name w:val="WW8Num14z3"/>
    <w:rsid w:val="000423A5"/>
  </w:style>
  <w:style w:type="character" w:customStyle="1" w:styleId="WW8Num14z4">
    <w:name w:val="WW8Num14z4"/>
    <w:rsid w:val="000423A5"/>
  </w:style>
  <w:style w:type="character" w:customStyle="1" w:styleId="WW8Num14z5">
    <w:name w:val="WW8Num14z5"/>
    <w:rsid w:val="000423A5"/>
  </w:style>
  <w:style w:type="character" w:customStyle="1" w:styleId="WW8Num14z6">
    <w:name w:val="WW8Num14z6"/>
    <w:rsid w:val="000423A5"/>
  </w:style>
  <w:style w:type="character" w:customStyle="1" w:styleId="WW8Num14z7">
    <w:name w:val="WW8Num14z7"/>
    <w:rsid w:val="000423A5"/>
  </w:style>
  <w:style w:type="character" w:customStyle="1" w:styleId="WW8Num14z8">
    <w:name w:val="WW8Num14z8"/>
    <w:rsid w:val="000423A5"/>
  </w:style>
  <w:style w:type="character" w:customStyle="1" w:styleId="WW8Num15z0">
    <w:name w:val="WW8Num15z0"/>
    <w:rsid w:val="000423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15z1">
    <w:name w:val="WW8Num15z1"/>
    <w:rsid w:val="000423A5"/>
  </w:style>
  <w:style w:type="character" w:customStyle="1" w:styleId="WW8Num15z2">
    <w:name w:val="WW8Num15z2"/>
    <w:rsid w:val="000423A5"/>
  </w:style>
  <w:style w:type="character" w:customStyle="1" w:styleId="WW8Num15z3">
    <w:name w:val="WW8Num15z3"/>
    <w:rsid w:val="000423A5"/>
  </w:style>
  <w:style w:type="character" w:customStyle="1" w:styleId="WW8Num15z4">
    <w:name w:val="WW8Num15z4"/>
    <w:rsid w:val="000423A5"/>
  </w:style>
  <w:style w:type="character" w:customStyle="1" w:styleId="WW8Num15z5">
    <w:name w:val="WW8Num15z5"/>
    <w:rsid w:val="000423A5"/>
  </w:style>
  <w:style w:type="character" w:customStyle="1" w:styleId="WW8Num15z6">
    <w:name w:val="WW8Num15z6"/>
    <w:rsid w:val="000423A5"/>
  </w:style>
  <w:style w:type="character" w:customStyle="1" w:styleId="WW8Num15z7">
    <w:name w:val="WW8Num15z7"/>
    <w:rsid w:val="000423A5"/>
  </w:style>
  <w:style w:type="character" w:customStyle="1" w:styleId="WW8Num15z8">
    <w:name w:val="WW8Num15z8"/>
    <w:rsid w:val="000423A5"/>
  </w:style>
  <w:style w:type="character" w:customStyle="1" w:styleId="WW8Num16z0">
    <w:name w:val="WW8Num16z0"/>
    <w:rsid w:val="000423A5"/>
    <w:rPr>
      <w:rFonts w:ascii="Times New Roman" w:eastAsia="Times New Roman" w:hAnsi="Times New Roman"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vertAlign w:val="baseline"/>
      <w:lang w:val="ru-RU" w:bidi="ru-RU"/>
    </w:rPr>
  </w:style>
  <w:style w:type="character" w:customStyle="1" w:styleId="WW8Num16z1">
    <w:name w:val="WW8Num16z1"/>
    <w:rsid w:val="000423A5"/>
  </w:style>
  <w:style w:type="character" w:customStyle="1" w:styleId="WW8Num16z2">
    <w:name w:val="WW8Num16z2"/>
    <w:rsid w:val="000423A5"/>
  </w:style>
  <w:style w:type="character" w:customStyle="1" w:styleId="WW8Num16z3">
    <w:name w:val="WW8Num16z3"/>
    <w:rsid w:val="000423A5"/>
  </w:style>
  <w:style w:type="character" w:customStyle="1" w:styleId="WW8Num16z4">
    <w:name w:val="WW8Num16z4"/>
    <w:rsid w:val="000423A5"/>
  </w:style>
  <w:style w:type="character" w:customStyle="1" w:styleId="WW8Num16z5">
    <w:name w:val="WW8Num16z5"/>
    <w:rsid w:val="000423A5"/>
  </w:style>
  <w:style w:type="character" w:customStyle="1" w:styleId="WW8Num16z6">
    <w:name w:val="WW8Num16z6"/>
    <w:rsid w:val="000423A5"/>
  </w:style>
  <w:style w:type="character" w:customStyle="1" w:styleId="WW8Num16z7">
    <w:name w:val="WW8Num16z7"/>
    <w:rsid w:val="000423A5"/>
  </w:style>
  <w:style w:type="character" w:customStyle="1" w:styleId="WW8Num16z8">
    <w:name w:val="WW8Num16z8"/>
    <w:rsid w:val="000423A5"/>
  </w:style>
  <w:style w:type="character" w:customStyle="1" w:styleId="WW8Num17z0">
    <w:name w:val="WW8Num17z0"/>
    <w:rsid w:val="000423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17z1">
    <w:name w:val="WW8Num17z1"/>
    <w:rsid w:val="000423A5"/>
  </w:style>
  <w:style w:type="character" w:customStyle="1" w:styleId="WW8Num17z2">
    <w:name w:val="WW8Num17z2"/>
    <w:rsid w:val="000423A5"/>
  </w:style>
  <w:style w:type="character" w:customStyle="1" w:styleId="WW8Num17z3">
    <w:name w:val="WW8Num17z3"/>
    <w:rsid w:val="000423A5"/>
  </w:style>
  <w:style w:type="character" w:customStyle="1" w:styleId="WW8Num17z4">
    <w:name w:val="WW8Num17z4"/>
    <w:rsid w:val="000423A5"/>
  </w:style>
  <w:style w:type="character" w:customStyle="1" w:styleId="WW8Num17z5">
    <w:name w:val="WW8Num17z5"/>
    <w:rsid w:val="000423A5"/>
  </w:style>
  <w:style w:type="character" w:customStyle="1" w:styleId="WW8Num17z6">
    <w:name w:val="WW8Num17z6"/>
    <w:rsid w:val="000423A5"/>
  </w:style>
  <w:style w:type="character" w:customStyle="1" w:styleId="WW8Num17z7">
    <w:name w:val="WW8Num17z7"/>
    <w:rsid w:val="000423A5"/>
  </w:style>
  <w:style w:type="character" w:customStyle="1" w:styleId="WW8Num17z8">
    <w:name w:val="WW8Num17z8"/>
    <w:rsid w:val="000423A5"/>
  </w:style>
  <w:style w:type="character" w:customStyle="1" w:styleId="11">
    <w:name w:val="Основной шрифт абзаца1"/>
    <w:rsid w:val="000423A5"/>
  </w:style>
  <w:style w:type="character" w:customStyle="1" w:styleId="12">
    <w:name w:val="Заголовок №1_"/>
    <w:rsid w:val="000423A5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2">
    <w:name w:val="Заголовок №2_"/>
    <w:rsid w:val="000423A5"/>
    <w:rPr>
      <w:rFonts w:ascii="Times New Roman" w:eastAsia="Times New Roman" w:hAnsi="Times New Roman" w:cs="Times New Roman"/>
      <w:b/>
      <w:bCs/>
      <w:spacing w:val="10"/>
      <w:sz w:val="30"/>
      <w:szCs w:val="30"/>
      <w:shd w:val="clear" w:color="auto" w:fill="FFFFFF"/>
    </w:rPr>
  </w:style>
  <w:style w:type="character" w:customStyle="1" w:styleId="3">
    <w:name w:val="Основной текст (3)_"/>
    <w:rsid w:val="000423A5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a3">
    <w:name w:val="Основной текст_"/>
    <w:rsid w:val="000423A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pt">
    <w:name w:val="Основной текст + Интервал 3 pt"/>
    <w:rsid w:val="000423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7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a4">
    <w:name w:val="Основной текст с отступом Знак"/>
    <w:rsid w:val="000423A5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(2)_"/>
    <w:rsid w:val="000423A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-2pt">
    <w:name w:val="Основной текст (2) + Полужирный;Курсив;Интервал -2 pt"/>
    <w:rsid w:val="000423A5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-40"/>
      <w:w w:val="100"/>
      <w:position w:val="0"/>
      <w:sz w:val="26"/>
      <w:szCs w:val="26"/>
      <w:u w:val="none"/>
      <w:shd w:val="clear" w:color="auto" w:fill="FFFFFF"/>
      <w:vertAlign w:val="baseline"/>
      <w:lang w:val="ru-RU" w:bidi="ru-RU"/>
    </w:rPr>
  </w:style>
  <w:style w:type="character" w:customStyle="1" w:styleId="2ArialNarrow95pt">
    <w:name w:val="Основной текст (2) + Arial Narrow;9;5 pt"/>
    <w:rsid w:val="000423A5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ru-RU" w:bidi="ru-RU"/>
    </w:rPr>
  </w:style>
  <w:style w:type="character" w:customStyle="1" w:styleId="21">
    <w:name w:val="Основной текст (2) + Полужирный;Курсив"/>
    <w:rsid w:val="000423A5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vertAlign w:val="baseline"/>
      <w:lang w:val="ru-RU" w:bidi="ru-RU"/>
    </w:rPr>
  </w:style>
  <w:style w:type="character" w:customStyle="1" w:styleId="7">
    <w:name w:val="Основной текст (7)_"/>
    <w:rsid w:val="000423A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2">
    <w:name w:val="Основной текст (2) + Малые прописные"/>
    <w:rsid w:val="000423A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vertAlign w:val="baseline"/>
      <w:lang w:val="ru-RU" w:bidi="ru-RU"/>
    </w:rPr>
  </w:style>
  <w:style w:type="character" w:customStyle="1" w:styleId="217pt40">
    <w:name w:val="Основной текст (2) + 17 pt;Полужирный;Масштаб 40%"/>
    <w:rsid w:val="000423A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40"/>
      <w:position w:val="0"/>
      <w:sz w:val="34"/>
      <w:szCs w:val="34"/>
      <w:u w:val="none"/>
      <w:shd w:val="clear" w:color="auto" w:fill="FFFFFF"/>
      <w:vertAlign w:val="baseline"/>
      <w:lang w:val="ru-RU" w:bidi="ru-RU"/>
    </w:rPr>
  </w:style>
  <w:style w:type="character" w:customStyle="1" w:styleId="8">
    <w:name w:val="Основной текст (8)_"/>
    <w:rsid w:val="000423A5"/>
    <w:rPr>
      <w:rFonts w:ascii="Arial Narrow" w:eastAsia="Arial Narrow" w:hAnsi="Arial Narrow" w:cs="Arial Narrow"/>
      <w:i/>
      <w:iCs/>
      <w:spacing w:val="-30"/>
      <w:sz w:val="24"/>
      <w:szCs w:val="24"/>
      <w:shd w:val="clear" w:color="auto" w:fill="FFFFFF"/>
    </w:rPr>
  </w:style>
  <w:style w:type="character" w:customStyle="1" w:styleId="8TimesNewRoman14pt0pt">
    <w:name w:val="Основной текст (8) + Times New Roman;14 pt;Не курсив;Интервал 0 pt"/>
    <w:rsid w:val="000423A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vertAlign w:val="baseline"/>
      <w:lang w:val="ru-RU" w:bidi="ru-RU"/>
    </w:rPr>
  </w:style>
  <w:style w:type="character" w:customStyle="1" w:styleId="2-1pt">
    <w:name w:val="Основной текст (2) + Интервал -1 pt"/>
    <w:rsid w:val="000423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20"/>
      <w:w w:val="100"/>
      <w:position w:val="0"/>
      <w:sz w:val="26"/>
      <w:szCs w:val="26"/>
      <w:u w:val="none"/>
      <w:shd w:val="clear" w:color="auto" w:fill="FFFFFF"/>
      <w:vertAlign w:val="baseline"/>
      <w:lang w:val="ru-RU" w:bidi="ru-RU"/>
    </w:rPr>
  </w:style>
  <w:style w:type="character" w:customStyle="1" w:styleId="Exact">
    <w:name w:val="Основной текст Exact"/>
    <w:rsid w:val="000423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8"/>
      <w:sz w:val="23"/>
      <w:szCs w:val="23"/>
      <w:u w:val="none"/>
    </w:rPr>
  </w:style>
  <w:style w:type="character" w:customStyle="1" w:styleId="4Exact">
    <w:name w:val="Основной текст (4) Exact"/>
    <w:rsid w:val="000423A5"/>
    <w:rPr>
      <w:rFonts w:ascii="Arial" w:eastAsia="Arial" w:hAnsi="Arial" w:cs="Arial"/>
      <w:shd w:val="clear" w:color="auto" w:fill="FFFFFF"/>
      <w:lang w:val="en-US" w:bidi="en-US"/>
    </w:rPr>
  </w:style>
  <w:style w:type="character" w:customStyle="1" w:styleId="6">
    <w:name w:val="Основной текст (6)"/>
    <w:rsid w:val="000423A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single"/>
      <w:vertAlign w:val="baseline"/>
      <w:lang w:val="ru-RU" w:bidi="ru-RU"/>
    </w:rPr>
  </w:style>
  <w:style w:type="character" w:customStyle="1" w:styleId="a5">
    <w:name w:val="Текст выноски Знак"/>
    <w:rsid w:val="000423A5"/>
    <w:rPr>
      <w:rFonts w:ascii="Tahoma" w:hAnsi="Tahoma" w:cs="Tahoma"/>
      <w:sz w:val="16"/>
      <w:szCs w:val="16"/>
    </w:rPr>
  </w:style>
  <w:style w:type="paragraph" w:customStyle="1" w:styleId="13">
    <w:name w:val="Заголовок1"/>
    <w:basedOn w:val="a"/>
    <w:next w:val="a6"/>
    <w:rsid w:val="000423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7"/>
    <w:rsid w:val="000423A5"/>
    <w:pPr>
      <w:spacing w:after="140" w:line="288" w:lineRule="auto"/>
    </w:pPr>
  </w:style>
  <w:style w:type="paragraph" w:styleId="a8">
    <w:name w:val="List"/>
    <w:basedOn w:val="a6"/>
    <w:rsid w:val="000423A5"/>
    <w:rPr>
      <w:rFonts w:cs="Mangal"/>
    </w:rPr>
  </w:style>
  <w:style w:type="paragraph" w:styleId="a9">
    <w:name w:val="caption"/>
    <w:basedOn w:val="a"/>
    <w:qFormat/>
    <w:rsid w:val="000423A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0423A5"/>
    <w:pPr>
      <w:suppressLineNumbers/>
    </w:pPr>
    <w:rPr>
      <w:rFonts w:cs="Mangal"/>
    </w:rPr>
  </w:style>
  <w:style w:type="paragraph" w:customStyle="1" w:styleId="15">
    <w:name w:val="Заголовок №1"/>
    <w:basedOn w:val="a"/>
    <w:rsid w:val="000423A5"/>
    <w:pPr>
      <w:widowControl w:val="0"/>
      <w:shd w:val="clear" w:color="auto" w:fill="FFFFFF"/>
      <w:spacing w:after="300" w:line="370" w:lineRule="exact"/>
      <w:jc w:val="center"/>
    </w:pPr>
    <w:rPr>
      <w:rFonts w:ascii="Times New Roman" w:eastAsia="Times New Roman" w:hAnsi="Times New Roman"/>
      <w:sz w:val="30"/>
      <w:szCs w:val="30"/>
    </w:rPr>
  </w:style>
  <w:style w:type="paragraph" w:customStyle="1" w:styleId="23">
    <w:name w:val="Заголовок №2"/>
    <w:basedOn w:val="a"/>
    <w:rsid w:val="000423A5"/>
    <w:pPr>
      <w:widowControl w:val="0"/>
      <w:shd w:val="clear" w:color="auto" w:fill="FFFFFF"/>
      <w:spacing w:before="300" w:after="780" w:line="0" w:lineRule="atLeast"/>
      <w:jc w:val="center"/>
    </w:pPr>
    <w:rPr>
      <w:rFonts w:ascii="Times New Roman" w:eastAsia="Times New Roman" w:hAnsi="Times New Roman"/>
      <w:b/>
      <w:bCs/>
      <w:spacing w:val="10"/>
      <w:sz w:val="30"/>
      <w:szCs w:val="30"/>
    </w:rPr>
  </w:style>
  <w:style w:type="paragraph" w:customStyle="1" w:styleId="30">
    <w:name w:val="Основной текст (3)"/>
    <w:basedOn w:val="a"/>
    <w:rsid w:val="000423A5"/>
    <w:pPr>
      <w:widowControl w:val="0"/>
      <w:shd w:val="clear" w:color="auto" w:fill="FFFFFF"/>
      <w:spacing w:before="180" w:after="780" w:line="274" w:lineRule="exact"/>
    </w:pPr>
    <w:rPr>
      <w:rFonts w:ascii="Times New Roman" w:eastAsia="Times New Roman" w:hAnsi="Times New Roman"/>
      <w:i/>
      <w:iCs/>
      <w:sz w:val="23"/>
      <w:szCs w:val="23"/>
    </w:rPr>
  </w:style>
  <w:style w:type="paragraph" w:customStyle="1" w:styleId="16">
    <w:name w:val="Основной текст1"/>
    <w:basedOn w:val="a"/>
    <w:rsid w:val="000423A5"/>
    <w:pPr>
      <w:widowControl w:val="0"/>
      <w:shd w:val="clear" w:color="auto" w:fill="FFFFFF"/>
      <w:spacing w:before="780" w:after="180" w:line="0" w:lineRule="atLeast"/>
      <w:jc w:val="center"/>
    </w:pPr>
    <w:rPr>
      <w:rFonts w:ascii="Times New Roman" w:eastAsia="Times New Roman" w:hAnsi="Times New Roman"/>
    </w:rPr>
  </w:style>
  <w:style w:type="paragraph" w:styleId="aa">
    <w:name w:val="Body Text Indent"/>
    <w:basedOn w:val="a"/>
    <w:rsid w:val="000423A5"/>
    <w:pPr>
      <w:spacing w:after="0" w:line="240" w:lineRule="auto"/>
      <w:ind w:left="432"/>
    </w:pPr>
    <w:rPr>
      <w:rFonts w:ascii="Times New Roman" w:eastAsia="Times New Roman" w:hAnsi="Times New Roman"/>
      <w:sz w:val="24"/>
      <w:szCs w:val="24"/>
    </w:rPr>
  </w:style>
  <w:style w:type="paragraph" w:customStyle="1" w:styleId="24">
    <w:name w:val="Основной текст (2)"/>
    <w:basedOn w:val="a"/>
    <w:rsid w:val="000423A5"/>
    <w:pPr>
      <w:widowControl w:val="0"/>
      <w:shd w:val="clear" w:color="auto" w:fill="FFFFFF"/>
      <w:spacing w:after="0" w:line="310" w:lineRule="exact"/>
    </w:pPr>
    <w:rPr>
      <w:rFonts w:ascii="Times New Roman" w:eastAsia="Times New Roman" w:hAnsi="Times New Roman"/>
      <w:sz w:val="26"/>
      <w:szCs w:val="26"/>
    </w:rPr>
  </w:style>
  <w:style w:type="paragraph" w:customStyle="1" w:styleId="70">
    <w:name w:val="Основной текст (7)"/>
    <w:basedOn w:val="a"/>
    <w:rsid w:val="000423A5"/>
    <w:pPr>
      <w:widowControl w:val="0"/>
      <w:shd w:val="clear" w:color="auto" w:fill="FFFFFF"/>
      <w:spacing w:after="0" w:line="307" w:lineRule="exact"/>
    </w:pPr>
    <w:rPr>
      <w:rFonts w:ascii="Times New Roman" w:eastAsia="Times New Roman" w:hAnsi="Times New Roman"/>
      <w:sz w:val="26"/>
      <w:szCs w:val="26"/>
    </w:rPr>
  </w:style>
  <w:style w:type="paragraph" w:customStyle="1" w:styleId="80">
    <w:name w:val="Основной текст (8)"/>
    <w:basedOn w:val="a"/>
    <w:rsid w:val="000423A5"/>
    <w:pPr>
      <w:widowControl w:val="0"/>
      <w:shd w:val="clear" w:color="auto" w:fill="FFFFFF"/>
      <w:spacing w:after="0" w:line="0" w:lineRule="atLeast"/>
      <w:jc w:val="both"/>
    </w:pPr>
    <w:rPr>
      <w:rFonts w:ascii="Arial Narrow" w:eastAsia="Arial Narrow" w:hAnsi="Arial Narrow" w:cs="Arial Narrow"/>
      <w:i/>
      <w:iCs/>
      <w:spacing w:val="-30"/>
      <w:sz w:val="24"/>
      <w:szCs w:val="24"/>
    </w:rPr>
  </w:style>
  <w:style w:type="paragraph" w:customStyle="1" w:styleId="ConsPlusCell">
    <w:name w:val="ConsPlusCell"/>
    <w:rsid w:val="000423A5"/>
    <w:pPr>
      <w:widowControl w:val="0"/>
      <w:suppressAutoHyphens/>
      <w:autoSpaceDE w:val="0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25">
    <w:name w:val="Основной текст2"/>
    <w:basedOn w:val="a"/>
    <w:rsid w:val="000423A5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/>
      <w:color w:val="000000"/>
      <w:sz w:val="24"/>
      <w:szCs w:val="24"/>
      <w:lang w:bidi="ru-RU"/>
    </w:rPr>
  </w:style>
  <w:style w:type="paragraph" w:customStyle="1" w:styleId="4">
    <w:name w:val="Основной текст (4)"/>
    <w:basedOn w:val="a"/>
    <w:rsid w:val="000423A5"/>
    <w:pPr>
      <w:widowControl w:val="0"/>
      <w:shd w:val="clear" w:color="auto" w:fill="FFFFFF"/>
      <w:spacing w:before="60" w:after="0" w:line="0" w:lineRule="atLeast"/>
    </w:pPr>
    <w:rPr>
      <w:rFonts w:ascii="Arial" w:eastAsia="Arial" w:hAnsi="Arial" w:cs="Arial"/>
      <w:lang w:val="en-US" w:bidi="en-US"/>
    </w:rPr>
  </w:style>
  <w:style w:type="paragraph" w:styleId="ab">
    <w:name w:val="List Paragraph"/>
    <w:basedOn w:val="a"/>
    <w:qFormat/>
    <w:rsid w:val="000423A5"/>
    <w:pPr>
      <w:ind w:left="720"/>
      <w:contextualSpacing/>
    </w:pPr>
  </w:style>
  <w:style w:type="paragraph" w:styleId="ac">
    <w:name w:val="Balloon Text"/>
    <w:basedOn w:val="a"/>
    <w:rsid w:val="000423A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d">
    <w:name w:val="Содержимое врезки"/>
    <w:basedOn w:val="a"/>
    <w:rsid w:val="000423A5"/>
  </w:style>
  <w:style w:type="paragraph" w:customStyle="1" w:styleId="ae">
    <w:name w:val="Содержимое таблицы"/>
    <w:basedOn w:val="a"/>
    <w:rsid w:val="000423A5"/>
    <w:pPr>
      <w:suppressLineNumbers/>
    </w:pPr>
  </w:style>
  <w:style w:type="paragraph" w:customStyle="1" w:styleId="af">
    <w:name w:val="Заголовок таблицы"/>
    <w:basedOn w:val="ae"/>
    <w:rsid w:val="000423A5"/>
    <w:pPr>
      <w:jc w:val="center"/>
    </w:pPr>
    <w:rPr>
      <w:b/>
      <w:bCs/>
    </w:rPr>
  </w:style>
  <w:style w:type="paragraph" w:styleId="af0">
    <w:name w:val="header"/>
    <w:basedOn w:val="a"/>
    <w:link w:val="af1"/>
    <w:uiPriority w:val="99"/>
    <w:unhideWhenUsed/>
    <w:rsid w:val="001641F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1641F5"/>
    <w:rPr>
      <w:rFonts w:ascii="Calibri" w:eastAsia="Calibri" w:hAnsi="Calibri"/>
      <w:sz w:val="22"/>
      <w:szCs w:val="22"/>
      <w:lang w:eastAsia="zh-CN"/>
    </w:rPr>
  </w:style>
  <w:style w:type="paragraph" w:styleId="af2">
    <w:name w:val="footer"/>
    <w:basedOn w:val="a"/>
    <w:link w:val="af3"/>
    <w:uiPriority w:val="99"/>
    <w:unhideWhenUsed/>
    <w:rsid w:val="001641F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1641F5"/>
    <w:rPr>
      <w:rFonts w:ascii="Calibri" w:eastAsia="Calibri" w:hAnsi="Calibri"/>
      <w:sz w:val="22"/>
      <w:szCs w:val="22"/>
      <w:lang w:eastAsia="zh-CN"/>
    </w:rPr>
  </w:style>
  <w:style w:type="table" w:styleId="af4">
    <w:name w:val="Table Grid"/>
    <w:basedOn w:val="a1"/>
    <w:uiPriority w:val="59"/>
    <w:rsid w:val="007D3B1B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5F22BC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7D1F0A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D1F0A"/>
    <w:pPr>
      <w:widowControl w:val="0"/>
      <w:suppressAutoHyphens w:val="0"/>
      <w:spacing w:after="0" w:line="240" w:lineRule="auto"/>
    </w:pPr>
    <w:rPr>
      <w:lang w:val="en-US" w:eastAsia="en-US"/>
    </w:rPr>
  </w:style>
  <w:style w:type="paragraph" w:styleId="af5">
    <w:name w:val="No Spacing"/>
    <w:uiPriority w:val="1"/>
    <w:qFormat/>
    <w:rsid w:val="00141E92"/>
    <w:pPr>
      <w:suppressAutoHyphens/>
    </w:pPr>
    <w:rPr>
      <w:rFonts w:ascii="Calibri" w:eastAsia="Calibri" w:hAnsi="Calibri"/>
      <w:sz w:val="22"/>
      <w:szCs w:val="22"/>
      <w:lang w:eastAsia="zh-CN"/>
    </w:rPr>
  </w:style>
  <w:style w:type="character" w:customStyle="1" w:styleId="a7">
    <w:name w:val="Основной текст Знак"/>
    <w:basedOn w:val="a0"/>
    <w:link w:val="a6"/>
    <w:rsid w:val="00C83211"/>
    <w:rPr>
      <w:rFonts w:ascii="Calibri" w:eastAsia="Calibri" w:hAnsi="Calibri"/>
      <w:sz w:val="22"/>
      <w:szCs w:val="22"/>
      <w:lang w:eastAsia="zh-CN"/>
    </w:rPr>
  </w:style>
  <w:style w:type="paragraph" w:styleId="af6">
    <w:name w:val="Document Map"/>
    <w:basedOn w:val="a"/>
    <w:link w:val="af7"/>
    <w:uiPriority w:val="99"/>
    <w:semiHidden/>
    <w:unhideWhenUsed/>
    <w:rsid w:val="00351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35148F"/>
    <w:rPr>
      <w:rFonts w:ascii="Tahoma" w:eastAsia="Calibri" w:hAnsi="Tahoma" w:cs="Tahoma"/>
      <w:sz w:val="16"/>
      <w:szCs w:val="16"/>
      <w:lang w:eastAsia="zh-CN"/>
    </w:rPr>
  </w:style>
  <w:style w:type="character" w:customStyle="1" w:styleId="10">
    <w:name w:val="Заголовок 1 Знак"/>
    <w:basedOn w:val="a0"/>
    <w:link w:val="1"/>
    <w:uiPriority w:val="1"/>
    <w:rsid w:val="00C21D8B"/>
    <w:rPr>
      <w:rFonts w:cstheme="minorBidi"/>
      <w:b/>
      <w:bCs/>
      <w:sz w:val="24"/>
      <w:szCs w:val="24"/>
      <w:lang w:val="en-US" w:eastAsia="en-US"/>
    </w:rPr>
  </w:style>
  <w:style w:type="paragraph" w:customStyle="1" w:styleId="ConsPlusNormal">
    <w:name w:val="ConsPlusNormal"/>
    <w:rsid w:val="00467F51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7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FB000-44B4-46B8-B585-ABB068FF7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1305</TotalTime>
  <Pages>15</Pages>
  <Words>3346</Words>
  <Characters>19073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Информационный центр</dc:creator>
  <cp:lastModifiedBy>АИБ</cp:lastModifiedBy>
  <cp:revision>105</cp:revision>
  <cp:lastPrinted>2023-08-07T08:11:00Z</cp:lastPrinted>
  <dcterms:created xsi:type="dcterms:W3CDTF">2020-10-09T09:17:00Z</dcterms:created>
  <dcterms:modified xsi:type="dcterms:W3CDTF">2023-08-10T08:50:00Z</dcterms:modified>
</cp:coreProperties>
</file>