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8BB8A7" w14:textId="77777777" w:rsidR="00382051" w:rsidRPr="006A07F5" w:rsidRDefault="00382051" w:rsidP="00382051">
      <w:pPr>
        <w:tabs>
          <w:tab w:val="center" w:pos="4950"/>
          <w:tab w:val="left" w:pos="6804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</w:t>
      </w: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ИНИСТРАЦИЯ</w:t>
      </w:r>
    </w:p>
    <w:p w14:paraId="1337AF4B" w14:textId="77777777"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ОБРАЗОВАНИЯ</w:t>
      </w:r>
    </w:p>
    <w:p w14:paraId="5A4C94CE" w14:textId="77777777"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ЮРЬЕВ-ПОЛЬСКИЙ РАЙОН</w:t>
      </w:r>
    </w:p>
    <w:p w14:paraId="46F58464" w14:textId="77777777"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53E4DD33" w14:textId="77777777" w:rsidR="00382051" w:rsidRPr="006A07F5" w:rsidRDefault="00382051" w:rsidP="0038205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0E06C473" w14:textId="77777777"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14:paraId="34AB17DD" w14:textId="77777777"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14:paraId="22BF59F2" w14:textId="77777777" w:rsidR="00382051" w:rsidRDefault="00382051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14:paraId="21EA5888" w14:textId="77777777" w:rsidR="00382051" w:rsidRPr="00CF2582" w:rsidRDefault="0001440B" w:rsidP="00382051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2051" w:rsidRPr="00CF2582">
        <w:rPr>
          <w:rFonts w:ascii="Times New Roman" w:hAnsi="Times New Roman"/>
          <w:sz w:val="28"/>
          <w:szCs w:val="28"/>
        </w:rPr>
        <w:t>т</w:t>
      </w:r>
      <w:r w:rsidR="00872E4C">
        <w:rPr>
          <w:rFonts w:ascii="Times New Roman" w:hAnsi="Times New Roman"/>
          <w:sz w:val="28"/>
          <w:szCs w:val="28"/>
        </w:rPr>
        <w:t xml:space="preserve"> 08.08.2023</w:t>
      </w:r>
      <w:r w:rsidR="0038205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32897">
        <w:rPr>
          <w:rFonts w:ascii="Times New Roman" w:hAnsi="Times New Roman"/>
          <w:sz w:val="28"/>
          <w:szCs w:val="28"/>
        </w:rPr>
        <w:t xml:space="preserve">         </w:t>
      </w:r>
      <w:r w:rsidR="00382051">
        <w:rPr>
          <w:rFonts w:ascii="Times New Roman" w:hAnsi="Times New Roman"/>
          <w:sz w:val="28"/>
          <w:szCs w:val="28"/>
        </w:rPr>
        <w:t>№</w:t>
      </w:r>
      <w:r w:rsidR="00872E4C">
        <w:rPr>
          <w:rFonts w:ascii="Times New Roman" w:hAnsi="Times New Roman"/>
          <w:sz w:val="28"/>
          <w:szCs w:val="28"/>
        </w:rPr>
        <w:t xml:space="preserve"> 954</w:t>
      </w:r>
      <w:r w:rsidR="00382051">
        <w:rPr>
          <w:rFonts w:ascii="Times New Roman" w:hAnsi="Times New Roman"/>
          <w:sz w:val="28"/>
          <w:szCs w:val="28"/>
        </w:rPr>
        <w:t xml:space="preserve"> </w:t>
      </w:r>
    </w:p>
    <w:p w14:paraId="3653150D" w14:textId="77777777" w:rsidR="00382051" w:rsidRDefault="00382051" w:rsidP="00382051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14:paraId="2C5B5DAE" w14:textId="77777777" w:rsidR="00382051" w:rsidRDefault="00382051" w:rsidP="00382051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14:paraId="48259A67" w14:textId="77777777" w:rsidR="00382051" w:rsidRPr="0043355B" w:rsidRDefault="00382051" w:rsidP="00382051">
      <w:pPr>
        <w:pStyle w:val="30"/>
        <w:shd w:val="clear" w:color="auto" w:fill="auto"/>
        <w:tabs>
          <w:tab w:val="left" w:pos="6804"/>
        </w:tabs>
        <w:spacing w:before="0" w:after="48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Юрьев-Польский район от 07.08.2020 № 765</w:t>
      </w:r>
    </w:p>
    <w:p w14:paraId="65A1321D" w14:textId="77777777" w:rsidR="001641F5" w:rsidRPr="00CF2582" w:rsidRDefault="001641F5" w:rsidP="00AA4166">
      <w:pPr>
        <w:spacing w:after="120" w:line="257" w:lineRule="auto"/>
        <w:ind w:firstLine="709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связи с изменен</w:t>
      </w:r>
      <w:r>
        <w:rPr>
          <w:rFonts w:ascii="Times New Roman" w:hAnsi="Times New Roman"/>
          <w:sz w:val="28"/>
          <w:szCs w:val="28"/>
        </w:rPr>
        <w:t>ием бюджетного финансирования п</w:t>
      </w:r>
      <w:r w:rsidR="00032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6DE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CF2582">
        <w:rPr>
          <w:rStyle w:val="3pt"/>
          <w:rFonts w:eastAsia="Calibri"/>
          <w:sz w:val="28"/>
          <w:szCs w:val="28"/>
        </w:rPr>
        <w:t>:</w:t>
      </w:r>
    </w:p>
    <w:p w14:paraId="740C746C" w14:textId="77777777" w:rsidR="00190A39" w:rsidRPr="00A73DA3" w:rsidRDefault="00190A39" w:rsidP="00AA416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  <w:t xml:space="preserve">1. </w:t>
      </w:r>
      <w:r w:rsidR="00097794" w:rsidRPr="00A73DA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01564C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01564C">
        <w:rPr>
          <w:rFonts w:ascii="Times New Roman" w:hAnsi="Times New Roman"/>
          <w:sz w:val="28"/>
          <w:szCs w:val="28"/>
        </w:rPr>
        <w:t xml:space="preserve">город </w:t>
      </w:r>
      <w:r w:rsidR="0001564C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097794" w:rsidRPr="00A73DA3">
        <w:rPr>
          <w:rFonts w:ascii="Times New Roman" w:hAnsi="Times New Roman"/>
          <w:sz w:val="28"/>
          <w:szCs w:val="28"/>
        </w:rPr>
        <w:t>(далее - Программа) следующие изменения:</w:t>
      </w:r>
    </w:p>
    <w:p w14:paraId="1CDB5709" w14:textId="77777777" w:rsidR="00097794" w:rsidRPr="00CF2582" w:rsidRDefault="00901BAE" w:rsidP="004B3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F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97794"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="00C96035" w:rsidRPr="00A73DA3">
        <w:rPr>
          <w:rFonts w:ascii="Times New Roman" w:hAnsi="Times New Roman"/>
          <w:sz w:val="28"/>
          <w:szCs w:val="28"/>
        </w:rPr>
        <w:t>муниципальн</w:t>
      </w:r>
      <w:r w:rsidR="005A5902">
        <w:rPr>
          <w:rFonts w:ascii="Times New Roman" w:hAnsi="Times New Roman"/>
          <w:sz w:val="28"/>
          <w:szCs w:val="28"/>
        </w:rPr>
        <w:t>ой</w:t>
      </w:r>
      <w:r w:rsidR="00C96035" w:rsidRPr="00A73DA3">
        <w:rPr>
          <w:rFonts w:ascii="Times New Roman" w:hAnsi="Times New Roman"/>
          <w:sz w:val="28"/>
          <w:szCs w:val="28"/>
        </w:rPr>
        <w:t xml:space="preserve"> программ</w:t>
      </w:r>
      <w:r w:rsidR="005A5902">
        <w:rPr>
          <w:rFonts w:ascii="Times New Roman" w:hAnsi="Times New Roman"/>
          <w:sz w:val="28"/>
          <w:szCs w:val="28"/>
        </w:rPr>
        <w:t xml:space="preserve">ы </w:t>
      </w:r>
      <w:r w:rsidR="0001564C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01564C">
        <w:rPr>
          <w:rFonts w:ascii="Times New Roman" w:hAnsi="Times New Roman"/>
          <w:sz w:val="28"/>
          <w:szCs w:val="28"/>
        </w:rPr>
        <w:t xml:space="preserve">город </w:t>
      </w:r>
      <w:r w:rsidR="0001564C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4B3259">
        <w:rPr>
          <w:rFonts w:ascii="Times New Roman" w:hAnsi="Times New Roman"/>
          <w:sz w:val="28"/>
          <w:szCs w:val="28"/>
        </w:rPr>
        <w:t>с</w:t>
      </w:r>
      <w:r w:rsidR="00097794" w:rsidRPr="00CF2582">
        <w:rPr>
          <w:rFonts w:ascii="Times New Roman" w:hAnsi="Times New Roman"/>
          <w:sz w:val="28"/>
          <w:szCs w:val="28"/>
        </w:rPr>
        <w:t>троку «Объемы бюджетных ассигнований на реализацию муниципальной программы» изложить в следующей редакции:</w:t>
      </w:r>
    </w:p>
    <w:p w14:paraId="25A6BB3B" w14:textId="77777777" w:rsidR="000231F9" w:rsidRPr="000231F9" w:rsidRDefault="00097794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0231F9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727D6D">
        <w:rPr>
          <w:rFonts w:ascii="Times New Roman" w:hAnsi="Times New Roman"/>
          <w:sz w:val="28"/>
          <w:szCs w:val="28"/>
        </w:rPr>
        <w:t>318271,7</w:t>
      </w:r>
      <w:r w:rsidR="000231F9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14:paraId="08697A70" w14:textId="77777777"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52052,5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18AD069" w14:textId="77777777"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59386,2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56A2F0D" w14:textId="77777777"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71726,8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659BD691" w14:textId="77777777"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68978,8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26837881" w14:textId="77777777"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 w:rsidR="00C96035"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66127,4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1CB2C20F" w14:textId="77777777" w:rsid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федерального бюджета на реализацию Программы составляет </w:t>
      </w:r>
      <w:r w:rsidR="00DA0F6A">
        <w:rPr>
          <w:rFonts w:ascii="Times New Roman" w:hAnsi="Times New Roman"/>
          <w:sz w:val="28"/>
          <w:szCs w:val="28"/>
        </w:rPr>
        <w:t>14986,2</w:t>
      </w:r>
      <w:r w:rsidR="005D5C96">
        <w:rPr>
          <w:rFonts w:ascii="Times New Roman" w:hAnsi="Times New Roman"/>
          <w:sz w:val="28"/>
          <w:szCs w:val="28"/>
        </w:rPr>
        <w:t xml:space="preserve"> тыс. руб.:</w:t>
      </w:r>
    </w:p>
    <w:p w14:paraId="10CB8115" w14:textId="77777777"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6A23CEFB" w14:textId="77777777"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AC8508A" w14:textId="77777777"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A0F6A">
        <w:rPr>
          <w:rFonts w:ascii="Times New Roman" w:hAnsi="Times New Roman"/>
          <w:sz w:val="28"/>
          <w:szCs w:val="28"/>
        </w:rPr>
        <w:t>10721,0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1C6CAC5" w14:textId="77777777"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4265,2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25DE585" w14:textId="77777777" w:rsidR="005D5C96" w:rsidRPr="000231F9" w:rsidRDefault="005D5C96" w:rsidP="005D5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="000B0A88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173B0632" w14:textId="77777777"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 w:rsidR="00727D6D">
        <w:rPr>
          <w:rFonts w:ascii="Times New Roman" w:hAnsi="Times New Roman"/>
          <w:sz w:val="28"/>
          <w:szCs w:val="28"/>
        </w:rPr>
        <w:t>66238,3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14:paraId="4E696EC6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1A1D68">
        <w:rPr>
          <w:rFonts w:ascii="Times New Roman" w:hAnsi="Times New Roman"/>
          <w:sz w:val="28"/>
          <w:szCs w:val="28"/>
        </w:rPr>
        <w:t>9233,4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3DCB8E20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14639,2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4518468E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13679,0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4F5782C3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14386,9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6B405020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30D0A">
        <w:rPr>
          <w:rFonts w:ascii="Times New Roman" w:hAnsi="Times New Roman"/>
          <w:sz w:val="28"/>
          <w:szCs w:val="28"/>
        </w:rPr>
        <w:t>14299,8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D4EBAF0" w14:textId="77777777"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местного бюджета – </w:t>
      </w:r>
      <w:r w:rsidR="00727D6D">
        <w:rPr>
          <w:rFonts w:ascii="Times New Roman" w:hAnsi="Times New Roman"/>
          <w:sz w:val="28"/>
          <w:szCs w:val="28"/>
        </w:rPr>
        <w:t>189618,6</w:t>
      </w:r>
      <w:r w:rsidR="00206D58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14:paraId="70663E75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1A1D68">
        <w:rPr>
          <w:rFonts w:ascii="Times New Roman" w:hAnsi="Times New Roman"/>
          <w:sz w:val="28"/>
          <w:szCs w:val="28"/>
        </w:rPr>
        <w:t>33748,2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1D771454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33799,3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C539DDF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36130,0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2EDC7F88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42225,1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C154046" w14:textId="77777777"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 xml:space="preserve">43716,0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64F9C4A" w14:textId="77777777" w:rsidR="000231F9" w:rsidRPr="000231F9" w:rsidRDefault="000231F9" w:rsidP="008C0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727D6D">
        <w:rPr>
          <w:rFonts w:ascii="Times New Roman" w:hAnsi="Times New Roman"/>
          <w:sz w:val="28"/>
          <w:szCs w:val="28"/>
        </w:rPr>
        <w:t xml:space="preserve">47428,6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14:paraId="272B9B13" w14:textId="77777777"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D5C96">
        <w:rPr>
          <w:rFonts w:ascii="Times New Roman" w:hAnsi="Times New Roman"/>
          <w:sz w:val="28"/>
          <w:szCs w:val="28"/>
        </w:rPr>
        <w:t>9070,9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EE8F9B9" w14:textId="77777777"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10947,7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5AC11588" w14:textId="77777777"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 xml:space="preserve">11196,8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C63EEC1" w14:textId="77777777"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>8101,6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60CB2E9D" w14:textId="77777777" w:rsidR="00097794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206D58">
        <w:rPr>
          <w:rFonts w:ascii="Times New Roman" w:hAnsi="Times New Roman"/>
          <w:sz w:val="28"/>
          <w:szCs w:val="28"/>
        </w:rPr>
        <w:t xml:space="preserve">8111,6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097794" w:rsidRPr="00CF2582">
        <w:rPr>
          <w:rFonts w:ascii="Times New Roman" w:hAnsi="Times New Roman"/>
          <w:sz w:val="28"/>
          <w:szCs w:val="28"/>
        </w:rPr>
        <w:t>»</w:t>
      </w:r>
    </w:p>
    <w:p w14:paraId="6DC82854" w14:textId="77777777" w:rsidR="001A1D68" w:rsidRDefault="001A1D68" w:rsidP="000B0A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2ED">
        <w:rPr>
          <w:rFonts w:ascii="Times New Roman" w:hAnsi="Times New Roman"/>
          <w:sz w:val="28"/>
          <w:szCs w:val="28"/>
        </w:rPr>
        <w:t>1.</w:t>
      </w:r>
      <w:r w:rsidR="00DA0F6A">
        <w:rPr>
          <w:rFonts w:ascii="Times New Roman" w:hAnsi="Times New Roman"/>
          <w:sz w:val="28"/>
          <w:szCs w:val="28"/>
        </w:rPr>
        <w:t>2</w:t>
      </w:r>
      <w:r w:rsidRPr="009B62ED">
        <w:rPr>
          <w:rFonts w:ascii="Times New Roman" w:hAnsi="Times New Roman"/>
          <w:sz w:val="28"/>
          <w:szCs w:val="28"/>
        </w:rPr>
        <w:t xml:space="preserve">. </w:t>
      </w:r>
      <w:r w:rsidR="00653007">
        <w:rPr>
          <w:rFonts w:ascii="Times New Roman" w:hAnsi="Times New Roman"/>
          <w:sz w:val="28"/>
          <w:szCs w:val="28"/>
        </w:rPr>
        <w:t>В р</w:t>
      </w:r>
      <w:r w:rsidR="00653007" w:rsidRPr="009B62ED">
        <w:rPr>
          <w:rFonts w:ascii="Times New Roman" w:hAnsi="Times New Roman"/>
          <w:sz w:val="28"/>
          <w:szCs w:val="28"/>
        </w:rPr>
        <w:t>аздел</w:t>
      </w:r>
      <w:r w:rsidR="00653007">
        <w:rPr>
          <w:rFonts w:ascii="Times New Roman" w:hAnsi="Times New Roman"/>
          <w:sz w:val="28"/>
          <w:szCs w:val="28"/>
        </w:rPr>
        <w:t>е</w:t>
      </w:r>
      <w:r w:rsidR="00653007" w:rsidRPr="009B62E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653007" w:rsidRPr="009B62ED">
        <w:rPr>
          <w:rFonts w:ascii="Times New Roman" w:eastAsia="Times New Roman" w:hAnsi="Times New Roman"/>
          <w:sz w:val="28"/>
          <w:szCs w:val="28"/>
          <w:lang w:eastAsia="ar-SA"/>
        </w:rPr>
        <w:t>V «Обоснование объема финансовых ресурсов, необходимых для реализации Программы»</w:t>
      </w:r>
      <w:r w:rsidR="00653007">
        <w:rPr>
          <w:rFonts w:ascii="Times New Roman" w:eastAsia="Times New Roman" w:hAnsi="Times New Roman"/>
          <w:sz w:val="28"/>
          <w:szCs w:val="28"/>
          <w:lang w:eastAsia="ar-SA"/>
        </w:rPr>
        <w:t xml:space="preserve"> абзац четвертый </w:t>
      </w:r>
      <w:r w:rsidR="00653007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2C022EA" w14:textId="77777777" w:rsidR="001A1D68" w:rsidRPr="001A1D68" w:rsidRDefault="001A1D68" w:rsidP="006530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«Общий объем средств, предусмотренных на реализацию муниципальной программы, 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 xml:space="preserve">318271,7 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тыс. руб., в том числе: </w:t>
      </w:r>
    </w:p>
    <w:p w14:paraId="1008435A" w14:textId="77777777" w:rsidR="001A1D68" w:rsidRPr="001A1D68" w:rsidRDefault="001A1D68" w:rsidP="001A1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hAnsi="Times New Roman"/>
          <w:sz w:val="28"/>
          <w:szCs w:val="28"/>
        </w:rPr>
        <w:t>за счет местного бюджета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 xml:space="preserve">189618,6 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>тыс. руб.,</w:t>
      </w:r>
    </w:p>
    <w:p w14:paraId="280C8D18" w14:textId="77777777" w:rsidR="001A1D68" w:rsidRPr="001A1D68" w:rsidRDefault="001A1D68" w:rsidP="001A1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счет средств субъекта РФ – 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>66238,3</w:t>
      </w:r>
      <w:r w:rsidRPr="001A1D68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5E2E19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14:paraId="048D8A72" w14:textId="77777777" w:rsidR="00097794" w:rsidRPr="00CF2582" w:rsidRDefault="001A1D68" w:rsidP="004671F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DA0F6A"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="00097794" w:rsidRPr="00CF25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A17165">
        <w:rPr>
          <w:rFonts w:ascii="Times New Roman" w:hAnsi="Times New Roman"/>
          <w:sz w:val="28"/>
          <w:szCs w:val="28"/>
        </w:rPr>
        <w:t>В р</w:t>
      </w:r>
      <w:r w:rsidR="00A17165" w:rsidRPr="009B62ED">
        <w:rPr>
          <w:rFonts w:ascii="Times New Roman" w:hAnsi="Times New Roman"/>
          <w:sz w:val="28"/>
          <w:szCs w:val="28"/>
        </w:rPr>
        <w:t>аздел</w:t>
      </w:r>
      <w:r w:rsidR="00A17165">
        <w:rPr>
          <w:rFonts w:ascii="Times New Roman" w:hAnsi="Times New Roman"/>
          <w:sz w:val="28"/>
          <w:szCs w:val="28"/>
        </w:rPr>
        <w:t>е</w:t>
      </w:r>
      <w:r w:rsidR="00FD7959">
        <w:rPr>
          <w:rFonts w:ascii="Times New Roman" w:hAnsi="Times New Roman"/>
          <w:sz w:val="28"/>
          <w:szCs w:val="28"/>
        </w:rPr>
        <w:t xml:space="preserve"> V</w:t>
      </w:r>
      <w:r w:rsidR="00097794" w:rsidRPr="00CF2582">
        <w:rPr>
          <w:rFonts w:ascii="Times New Roman" w:hAnsi="Times New Roman"/>
          <w:sz w:val="28"/>
          <w:szCs w:val="28"/>
        </w:rPr>
        <w:t xml:space="preserve"> «</w:t>
      </w:r>
      <w:r w:rsidR="00FD7959" w:rsidRPr="00FD795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Программы</w:t>
      </w:r>
      <w:r w:rsidR="00097794" w:rsidRPr="00CF2582">
        <w:rPr>
          <w:rFonts w:ascii="Times New Roman" w:hAnsi="Times New Roman"/>
          <w:sz w:val="28"/>
          <w:szCs w:val="28"/>
        </w:rPr>
        <w:t xml:space="preserve">» </w:t>
      </w:r>
      <w:r w:rsidR="00A17165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третий </w:t>
      </w:r>
      <w:r w:rsidR="00097794" w:rsidRPr="00CF2582">
        <w:rPr>
          <w:rFonts w:ascii="Times New Roman" w:hAnsi="Times New Roman"/>
          <w:sz w:val="28"/>
          <w:szCs w:val="28"/>
        </w:rPr>
        <w:t xml:space="preserve">изложить в следующей редакции:      </w:t>
      </w:r>
    </w:p>
    <w:p w14:paraId="4504D7C8" w14:textId="77777777" w:rsidR="00727D6D" w:rsidRPr="000231F9" w:rsidRDefault="00097794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CF2582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727D6D">
        <w:rPr>
          <w:rFonts w:ascii="Times New Roman" w:hAnsi="Times New Roman"/>
          <w:sz w:val="28"/>
          <w:szCs w:val="28"/>
        </w:rPr>
        <w:t>318271,7</w:t>
      </w:r>
      <w:r w:rsidR="00727D6D"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14:paraId="65D6FF7A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52052,5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413D3C6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59386,2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7B00E5A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71726,8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82347C0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68978,8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C8434F1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66127,4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6EFD121" w14:textId="77777777" w:rsidR="00727D6D" w:rsidRDefault="00727D6D" w:rsidP="0072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федерального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14986,2 тыс. руб.:</w:t>
      </w:r>
    </w:p>
    <w:p w14:paraId="39368EB8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D0DF75D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1BD7B8C7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10721,0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3DD865DD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4265,2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31C89246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6A049BD" w14:textId="77777777" w:rsidR="00727D6D" w:rsidRPr="000231F9" w:rsidRDefault="00727D6D" w:rsidP="0072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66238,3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14:paraId="7E39CE58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9233,4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AADFB63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14639,2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4F91AA5A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13679,0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2241310A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14386,9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3A030727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14299,8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213637B0" w14:textId="77777777" w:rsidR="00727D6D" w:rsidRPr="000231F9" w:rsidRDefault="00727D6D" w:rsidP="0072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 xml:space="preserve">в т.ч. объем бюджетных ассигнований местного бюджета – </w:t>
      </w:r>
      <w:r>
        <w:rPr>
          <w:rFonts w:ascii="Times New Roman" w:hAnsi="Times New Roman"/>
          <w:sz w:val="28"/>
          <w:szCs w:val="28"/>
        </w:rPr>
        <w:t xml:space="preserve">189618,6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14:paraId="38033095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33748,2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6D6B8F34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33799,3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261BE3E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36130,0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ACC3036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42225,1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662395E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43716,0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13FBC5E" w14:textId="77777777" w:rsidR="00727D6D" w:rsidRPr="000231F9" w:rsidRDefault="00727D6D" w:rsidP="0072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>
        <w:rPr>
          <w:rFonts w:ascii="Times New Roman" w:hAnsi="Times New Roman"/>
          <w:sz w:val="28"/>
          <w:szCs w:val="28"/>
        </w:rPr>
        <w:t xml:space="preserve">47428,6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14:paraId="552A273B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9070,9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D2FEE68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10947,7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42D9DBCE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11196,8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AD24760" w14:textId="77777777" w:rsidR="00727D6D" w:rsidRPr="000231F9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8101,6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0090A0A" w14:textId="77777777" w:rsidR="00711687" w:rsidRDefault="00727D6D" w:rsidP="00727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8111,6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Pr="00CF2582">
        <w:rPr>
          <w:rFonts w:ascii="Times New Roman" w:hAnsi="Times New Roman"/>
          <w:sz w:val="28"/>
          <w:szCs w:val="28"/>
        </w:rPr>
        <w:t>»</w:t>
      </w:r>
    </w:p>
    <w:p w14:paraId="65D2E524" w14:textId="77777777" w:rsidR="0089330B" w:rsidRPr="00CF2582" w:rsidRDefault="00A760AD" w:rsidP="0089330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A0F6A">
        <w:rPr>
          <w:rFonts w:ascii="Times New Roman" w:hAnsi="Times New Roman"/>
          <w:sz w:val="28"/>
          <w:szCs w:val="28"/>
        </w:rPr>
        <w:t>4</w:t>
      </w:r>
      <w:r w:rsidR="0089330B" w:rsidRPr="00CF2582">
        <w:rPr>
          <w:rFonts w:ascii="Times New Roman" w:hAnsi="Times New Roman"/>
          <w:sz w:val="28"/>
          <w:szCs w:val="28"/>
        </w:rPr>
        <w:t xml:space="preserve">. </w:t>
      </w:r>
      <w:r w:rsidR="0089330B" w:rsidRPr="00C83211">
        <w:rPr>
          <w:rFonts w:ascii="Times New Roman" w:hAnsi="Times New Roman"/>
          <w:sz w:val="28"/>
          <w:szCs w:val="28"/>
        </w:rPr>
        <w:t>В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89330B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="0089330B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89330B">
        <w:rPr>
          <w:rFonts w:ascii="Times New Roman" w:hAnsi="Times New Roman"/>
          <w:sz w:val="28"/>
          <w:szCs w:val="28"/>
        </w:rPr>
        <w:t xml:space="preserve">город </w:t>
      </w:r>
      <w:r w:rsidR="0089330B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89330B" w:rsidRPr="00CF2582">
        <w:rPr>
          <w:rFonts w:ascii="Times New Roman" w:hAnsi="Times New Roman"/>
          <w:sz w:val="28"/>
          <w:szCs w:val="28"/>
        </w:rPr>
        <w:t>в паспорте подп</w:t>
      </w:r>
      <w:r w:rsidR="0089330B">
        <w:rPr>
          <w:rFonts w:ascii="Times New Roman" w:hAnsi="Times New Roman"/>
          <w:sz w:val="28"/>
          <w:szCs w:val="28"/>
        </w:rPr>
        <w:t xml:space="preserve">рограммы </w:t>
      </w:r>
      <w:r w:rsidR="00DA0F6A">
        <w:rPr>
          <w:rFonts w:ascii="Times New Roman" w:hAnsi="Times New Roman"/>
          <w:sz w:val="28"/>
          <w:szCs w:val="28"/>
        </w:rPr>
        <w:t>«</w:t>
      </w:r>
      <w:r w:rsidR="00727D6D" w:rsidRPr="00727D6D">
        <w:rPr>
          <w:rFonts w:ascii="Times New Roman" w:hAnsi="Times New Roman"/>
          <w:sz w:val="28"/>
          <w:szCs w:val="28"/>
        </w:rPr>
        <w:t>Наследие</w:t>
      </w:r>
      <w:r w:rsidR="00DA0F6A">
        <w:rPr>
          <w:rFonts w:ascii="Times New Roman" w:hAnsi="Times New Roman"/>
          <w:sz w:val="28"/>
          <w:szCs w:val="28"/>
        </w:rPr>
        <w:t>»</w:t>
      </w:r>
      <w:r w:rsidR="00727D6D">
        <w:rPr>
          <w:rFonts w:ascii="Times New Roman" w:hAnsi="Times New Roman"/>
          <w:sz w:val="28"/>
          <w:szCs w:val="28"/>
        </w:rPr>
        <w:t xml:space="preserve"> </w:t>
      </w:r>
      <w:r w:rsidR="0089330B"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 w:rsidR="0089330B">
        <w:rPr>
          <w:rFonts w:ascii="Times New Roman" w:hAnsi="Times New Roman"/>
          <w:sz w:val="28"/>
          <w:szCs w:val="28"/>
        </w:rPr>
        <w:t>ю</w:t>
      </w:r>
      <w:r w:rsidR="0089330B"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14:paraId="66AD892A" w14:textId="77777777" w:rsidR="0089330B" w:rsidRPr="00CF2582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727D6D">
        <w:rPr>
          <w:rFonts w:ascii="Times New Roman" w:hAnsi="Times New Roman"/>
          <w:sz w:val="28"/>
          <w:szCs w:val="28"/>
        </w:rPr>
        <w:t>55248,6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727D6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14:paraId="2A741076" w14:textId="77777777"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10536,5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1A8508A" w14:textId="77777777"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11969,6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1269785" w14:textId="77777777"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12033,5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08FBDE7" w14:textId="77777777" w:rsidR="0089330B" w:rsidRPr="000231F9" w:rsidRDefault="0089330B" w:rsidP="00893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10185,0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55753908" w14:textId="77777777" w:rsidR="0089330B" w:rsidRDefault="00727D6D" w:rsidP="00893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9330B" w:rsidRPr="000231F9">
        <w:rPr>
          <w:rFonts w:ascii="Times New Roman" w:hAnsi="Times New Roman"/>
          <w:sz w:val="28"/>
          <w:szCs w:val="28"/>
        </w:rPr>
        <w:t>202</w:t>
      </w:r>
      <w:r w:rsidR="0089330B">
        <w:rPr>
          <w:rFonts w:ascii="Times New Roman" w:hAnsi="Times New Roman"/>
          <w:sz w:val="28"/>
          <w:szCs w:val="28"/>
        </w:rPr>
        <w:t>5</w:t>
      </w:r>
      <w:r w:rsidR="0089330B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DA0F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524,0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="0089330B" w:rsidRPr="000231F9">
        <w:rPr>
          <w:rFonts w:ascii="Times New Roman" w:hAnsi="Times New Roman"/>
          <w:sz w:val="28"/>
          <w:szCs w:val="28"/>
        </w:rPr>
        <w:t>тыс. рублей</w:t>
      </w:r>
    </w:p>
    <w:p w14:paraId="0D19DA53" w14:textId="77777777" w:rsidR="0089330B" w:rsidRPr="00CF2582" w:rsidRDefault="0089330B" w:rsidP="008933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33D963A4" w14:textId="77777777" w:rsidR="0089330B" w:rsidRPr="00CF2582" w:rsidRDefault="0089330B" w:rsidP="0072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 w:rsidR="00727D6D"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727D6D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 w:rsidR="00727D6D">
        <w:rPr>
          <w:rFonts w:ascii="Times New Roman" w:hAnsi="Times New Roman"/>
          <w:sz w:val="28"/>
          <w:szCs w:val="28"/>
        </w:rPr>
        <w:t>.</w:t>
      </w:r>
    </w:p>
    <w:p w14:paraId="35D05AFA" w14:textId="77777777" w:rsidR="00463B44" w:rsidRDefault="0089330B" w:rsidP="00727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727D6D">
        <w:rPr>
          <w:rFonts w:ascii="Times New Roman" w:hAnsi="Times New Roman"/>
          <w:sz w:val="28"/>
          <w:szCs w:val="28"/>
        </w:rPr>
        <w:t>0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582">
        <w:rPr>
          <w:rFonts w:ascii="Times New Roman" w:hAnsi="Times New Roman"/>
          <w:sz w:val="28"/>
          <w:szCs w:val="28"/>
        </w:rPr>
        <w:t>тыс.</w:t>
      </w:r>
      <w:r w:rsidR="00727D6D">
        <w:rPr>
          <w:rFonts w:ascii="Times New Roman" w:hAnsi="Times New Roman"/>
          <w:sz w:val="28"/>
          <w:szCs w:val="28"/>
        </w:rPr>
        <w:t>руб</w:t>
      </w:r>
      <w:proofErr w:type="spellEnd"/>
      <w:r w:rsidR="00727D6D">
        <w:rPr>
          <w:rFonts w:ascii="Times New Roman" w:hAnsi="Times New Roman"/>
          <w:sz w:val="28"/>
          <w:szCs w:val="28"/>
        </w:rPr>
        <w:t>.</w:t>
      </w:r>
    </w:p>
    <w:p w14:paraId="153EFED7" w14:textId="77777777" w:rsidR="00C30B9D" w:rsidRPr="00CF2582" w:rsidRDefault="0089330B" w:rsidP="00C30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727D6D">
        <w:rPr>
          <w:rFonts w:ascii="Times New Roman" w:hAnsi="Times New Roman"/>
          <w:sz w:val="28"/>
          <w:szCs w:val="28"/>
        </w:rPr>
        <w:t>36847,2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 w:rsidR="00C30B9D">
        <w:rPr>
          <w:rFonts w:ascii="Times New Roman" w:hAnsi="Times New Roman"/>
          <w:sz w:val="28"/>
          <w:szCs w:val="28"/>
        </w:rPr>
        <w:t>,</w:t>
      </w:r>
      <w:r w:rsidR="00727D6D">
        <w:rPr>
          <w:rFonts w:ascii="Times New Roman" w:hAnsi="Times New Roman"/>
          <w:sz w:val="28"/>
          <w:szCs w:val="28"/>
        </w:rPr>
        <w:t xml:space="preserve"> </w:t>
      </w:r>
      <w:r w:rsidR="00C30B9D" w:rsidRPr="00CF2582">
        <w:rPr>
          <w:rFonts w:ascii="Times New Roman" w:hAnsi="Times New Roman"/>
          <w:sz w:val="28"/>
          <w:szCs w:val="28"/>
        </w:rPr>
        <w:t>в том числе:</w:t>
      </w:r>
    </w:p>
    <w:p w14:paraId="2CC345AA" w14:textId="77777777"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6600,3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A545024" w14:textId="77777777"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6694,9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6F93568F" w14:textId="77777777"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7049,0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026C91DB" w14:textId="77777777" w:rsidR="00C30B9D" w:rsidRPr="000231F9" w:rsidRDefault="00C30B9D" w:rsidP="00C30B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727D6D">
        <w:rPr>
          <w:rFonts w:ascii="Times New Roman" w:hAnsi="Times New Roman"/>
          <w:sz w:val="28"/>
          <w:szCs w:val="28"/>
        </w:rPr>
        <w:t>8087,0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A24333C" w14:textId="77777777" w:rsidR="0089330B" w:rsidRPr="00CF2582" w:rsidRDefault="00727D6D" w:rsidP="00463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0B9D" w:rsidRPr="000231F9">
        <w:rPr>
          <w:rFonts w:ascii="Times New Roman" w:hAnsi="Times New Roman"/>
          <w:sz w:val="28"/>
          <w:szCs w:val="28"/>
        </w:rPr>
        <w:t>202</w:t>
      </w:r>
      <w:r w:rsidR="00C30B9D">
        <w:rPr>
          <w:rFonts w:ascii="Times New Roman" w:hAnsi="Times New Roman"/>
          <w:sz w:val="28"/>
          <w:szCs w:val="28"/>
        </w:rPr>
        <w:t>5</w:t>
      </w:r>
      <w:r w:rsidR="00C30B9D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8416,0</w:t>
      </w:r>
      <w:r w:rsidR="00C30B9D">
        <w:rPr>
          <w:rFonts w:ascii="Times New Roman" w:hAnsi="Times New Roman"/>
          <w:sz w:val="28"/>
          <w:szCs w:val="28"/>
        </w:rPr>
        <w:t xml:space="preserve"> </w:t>
      </w:r>
      <w:r w:rsidR="00C30B9D" w:rsidRPr="000231F9">
        <w:rPr>
          <w:rFonts w:ascii="Times New Roman" w:hAnsi="Times New Roman"/>
          <w:sz w:val="28"/>
          <w:szCs w:val="28"/>
        </w:rPr>
        <w:t>тыс. рублей</w:t>
      </w:r>
    </w:p>
    <w:p w14:paraId="79CE52DF" w14:textId="77777777" w:rsidR="00375666" w:rsidRPr="00CF2582" w:rsidRDefault="0089330B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375666">
        <w:rPr>
          <w:rFonts w:ascii="Times New Roman" w:hAnsi="Times New Roman"/>
          <w:sz w:val="28"/>
          <w:szCs w:val="28"/>
        </w:rPr>
        <w:t>18401,4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375666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 w:rsidR="00375666" w:rsidRPr="00CF2582">
        <w:rPr>
          <w:rFonts w:ascii="Times New Roman" w:hAnsi="Times New Roman"/>
          <w:sz w:val="28"/>
          <w:szCs w:val="28"/>
        </w:rPr>
        <w:t>.</w:t>
      </w:r>
      <w:r w:rsidR="00375666">
        <w:rPr>
          <w:rFonts w:ascii="Times New Roman" w:hAnsi="Times New Roman"/>
          <w:sz w:val="28"/>
          <w:szCs w:val="28"/>
        </w:rPr>
        <w:t xml:space="preserve">, </w:t>
      </w:r>
      <w:r w:rsidR="00375666" w:rsidRPr="00CF2582">
        <w:rPr>
          <w:rFonts w:ascii="Times New Roman" w:hAnsi="Times New Roman"/>
          <w:sz w:val="28"/>
          <w:szCs w:val="28"/>
        </w:rPr>
        <w:t>в том числе:</w:t>
      </w:r>
    </w:p>
    <w:p w14:paraId="7B4E3031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3936,2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19BB952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5274,7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E213975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4984,5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6BA61FF5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2098,0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5F24F93B" w14:textId="77777777" w:rsidR="0089330B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2108,0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89330B">
        <w:rPr>
          <w:rFonts w:ascii="Times New Roman" w:hAnsi="Times New Roman"/>
          <w:sz w:val="28"/>
          <w:szCs w:val="28"/>
        </w:rPr>
        <w:t>»</w:t>
      </w:r>
    </w:p>
    <w:p w14:paraId="287A36C2" w14:textId="77777777" w:rsidR="0089330B" w:rsidRPr="00D209B2" w:rsidRDefault="0089330B" w:rsidP="0089330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51889">
        <w:rPr>
          <w:rFonts w:ascii="Times New Roman" w:hAnsi="Times New Roman"/>
          <w:sz w:val="28"/>
          <w:szCs w:val="28"/>
        </w:rPr>
        <w:t>.</w:t>
      </w:r>
      <w:r w:rsidR="00C30B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51889">
        <w:rPr>
          <w:rFonts w:ascii="Times New Roman" w:hAnsi="Times New Roman"/>
          <w:sz w:val="28"/>
          <w:szCs w:val="28"/>
        </w:rPr>
        <w:t xml:space="preserve"> В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D51889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«Подпрограммы, составляющие муниципальную программу «Развитие культуры и туризма 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 w:rsidR="00DA0F6A">
        <w:rPr>
          <w:rFonts w:ascii="Times New Roman" w:hAnsi="Times New Roman"/>
          <w:sz w:val="28"/>
          <w:szCs w:val="28"/>
        </w:rPr>
        <w:t xml:space="preserve"> </w:t>
      </w:r>
      <w:r w:rsidR="00727D6D">
        <w:rPr>
          <w:rFonts w:ascii="Times New Roman" w:hAnsi="Times New Roman"/>
          <w:sz w:val="28"/>
          <w:szCs w:val="28"/>
        </w:rPr>
        <w:t>«</w:t>
      </w:r>
      <w:r w:rsidR="00727D6D" w:rsidRPr="00727D6D">
        <w:rPr>
          <w:rFonts w:ascii="Times New Roman" w:hAnsi="Times New Roman"/>
          <w:sz w:val="28"/>
          <w:szCs w:val="28"/>
        </w:rPr>
        <w:t>Наследие</w:t>
      </w:r>
      <w:r w:rsidR="00727D6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 xml:space="preserve">4 «Обоснование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14:paraId="739380A6" w14:textId="77777777" w:rsidR="0089330B" w:rsidRPr="00217D13" w:rsidRDefault="0089330B" w:rsidP="0089330B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D42F54">
        <w:rPr>
          <w:rFonts w:ascii="Times New Roman" w:hAnsi="Times New Roman"/>
          <w:sz w:val="28"/>
          <w:szCs w:val="28"/>
        </w:rPr>
        <w:t xml:space="preserve">55248,6 </w:t>
      </w:r>
      <w:r w:rsidRPr="00217D13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14:paraId="7CBB47C7" w14:textId="77777777" w:rsidR="0089330B" w:rsidRPr="00217D13" w:rsidRDefault="0089330B" w:rsidP="0089330B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 w:rsidR="00D42F54">
        <w:rPr>
          <w:rFonts w:ascii="Times New Roman" w:hAnsi="Times New Roman"/>
          <w:sz w:val="28"/>
          <w:szCs w:val="28"/>
        </w:rPr>
        <w:t xml:space="preserve">36847,2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14:paraId="37BD97A7" w14:textId="77777777" w:rsidR="0089330B" w:rsidRDefault="0089330B" w:rsidP="0089330B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D42F54">
        <w:rPr>
          <w:rFonts w:ascii="Times New Roman" w:hAnsi="Times New Roman"/>
          <w:sz w:val="28"/>
          <w:szCs w:val="28"/>
        </w:rPr>
        <w:t>0</w:t>
      </w:r>
      <w:r w:rsidR="00C30B9D">
        <w:rPr>
          <w:rFonts w:ascii="Times New Roman" w:hAnsi="Times New Roman"/>
          <w:sz w:val="28"/>
          <w:szCs w:val="28"/>
        </w:rPr>
        <w:t xml:space="preserve"> </w:t>
      </w:r>
      <w:r w:rsidRPr="00217D1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14:paraId="7F6FACF8" w14:textId="77777777" w:rsidR="0089330B" w:rsidRPr="00CF2582" w:rsidRDefault="001A7854" w:rsidP="0089330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0B9D">
        <w:rPr>
          <w:rFonts w:ascii="Times New Roman" w:hAnsi="Times New Roman"/>
          <w:sz w:val="28"/>
          <w:szCs w:val="28"/>
        </w:rPr>
        <w:t>6</w:t>
      </w:r>
      <w:r w:rsidR="0089330B" w:rsidRPr="00CF2582">
        <w:rPr>
          <w:rFonts w:ascii="Times New Roman" w:hAnsi="Times New Roman"/>
          <w:sz w:val="28"/>
          <w:szCs w:val="28"/>
        </w:rPr>
        <w:t xml:space="preserve">. </w:t>
      </w:r>
      <w:r w:rsidR="0089330B" w:rsidRPr="00C83211">
        <w:rPr>
          <w:rFonts w:ascii="Times New Roman" w:hAnsi="Times New Roman"/>
          <w:sz w:val="28"/>
          <w:szCs w:val="28"/>
        </w:rPr>
        <w:t>В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89330B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89330B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89330B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="0089330B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 w:rsidR="0089330B">
        <w:rPr>
          <w:rFonts w:ascii="Times New Roman" w:hAnsi="Times New Roman"/>
          <w:sz w:val="28"/>
          <w:szCs w:val="28"/>
        </w:rPr>
        <w:t xml:space="preserve">город </w:t>
      </w:r>
      <w:r w:rsidR="0089330B"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="0089330B" w:rsidRPr="00CF2582">
        <w:rPr>
          <w:rFonts w:ascii="Times New Roman" w:hAnsi="Times New Roman"/>
          <w:sz w:val="28"/>
          <w:szCs w:val="28"/>
        </w:rPr>
        <w:t>в подп</w:t>
      </w:r>
      <w:r w:rsidR="0089330B">
        <w:rPr>
          <w:rFonts w:ascii="Times New Roman" w:hAnsi="Times New Roman"/>
          <w:sz w:val="28"/>
          <w:szCs w:val="28"/>
        </w:rPr>
        <w:t xml:space="preserve">рограмме </w:t>
      </w:r>
      <w:r w:rsidR="00727D6D">
        <w:rPr>
          <w:rFonts w:ascii="Times New Roman" w:hAnsi="Times New Roman"/>
          <w:sz w:val="28"/>
          <w:szCs w:val="28"/>
        </w:rPr>
        <w:t>«</w:t>
      </w:r>
      <w:r w:rsidR="00727D6D" w:rsidRPr="00727D6D">
        <w:rPr>
          <w:rFonts w:ascii="Times New Roman" w:hAnsi="Times New Roman"/>
          <w:sz w:val="28"/>
          <w:szCs w:val="28"/>
        </w:rPr>
        <w:t>Наследие</w:t>
      </w:r>
      <w:r w:rsidR="00727D6D">
        <w:rPr>
          <w:rFonts w:ascii="Times New Roman" w:hAnsi="Times New Roman"/>
          <w:sz w:val="28"/>
          <w:szCs w:val="28"/>
        </w:rPr>
        <w:t xml:space="preserve">» </w:t>
      </w:r>
      <w:r w:rsidR="0089330B" w:rsidRPr="0089053C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="0089330B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A4B94FC" w14:textId="77777777" w:rsidR="00375666" w:rsidRPr="00CF2582" w:rsidRDefault="0089330B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727D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375666">
        <w:rPr>
          <w:rFonts w:ascii="Times New Roman" w:hAnsi="Times New Roman"/>
          <w:sz w:val="28"/>
          <w:szCs w:val="28"/>
        </w:rPr>
        <w:t xml:space="preserve">55248,6 </w:t>
      </w:r>
      <w:r w:rsidR="00375666" w:rsidRPr="00CF2582">
        <w:rPr>
          <w:rFonts w:ascii="Times New Roman" w:hAnsi="Times New Roman"/>
          <w:sz w:val="28"/>
          <w:szCs w:val="28"/>
        </w:rPr>
        <w:t>тыс.</w:t>
      </w:r>
      <w:r w:rsidR="00375666">
        <w:rPr>
          <w:rFonts w:ascii="Times New Roman" w:hAnsi="Times New Roman"/>
          <w:sz w:val="28"/>
          <w:szCs w:val="28"/>
        </w:rPr>
        <w:t xml:space="preserve"> </w:t>
      </w:r>
      <w:r w:rsidR="00375666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14:paraId="409F8128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10536,5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22AADE1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11969,6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A5D5C1D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12033,5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6AA3BA65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10185,0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2632AA41" w14:textId="77777777" w:rsidR="00375666" w:rsidRDefault="00375666" w:rsidP="00375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10524,0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00BA593B" w14:textId="77777777" w:rsidR="00375666" w:rsidRPr="00CF2582" w:rsidRDefault="00375666" w:rsidP="003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07FDE934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14:paraId="32E82F48" w14:textId="77777777" w:rsidR="00375666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6AB5C3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36847,2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68CBB871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6600,3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6A6FAAE4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6694,9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8FBDB45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7049,0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5117DC3A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8087,0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B688812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8416,0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438DCB4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18401,4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6477A7C6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3936,2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D6C5495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5274,7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1FF5C96C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4984,5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33D004A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2098,0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4640D85F" w14:textId="77777777" w:rsidR="00463B44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2108,0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</w:p>
    <w:p w14:paraId="40B984E9" w14:textId="77777777" w:rsidR="00375666" w:rsidRPr="00CF2582" w:rsidRDefault="00375666" w:rsidP="0037566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>рограммы «</w:t>
      </w:r>
      <w:r w:rsidRPr="00375666">
        <w:rPr>
          <w:rFonts w:ascii="Times New Roman" w:hAnsi="Times New Roman"/>
          <w:sz w:val="28"/>
          <w:szCs w:val="28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14:paraId="282CB4AA" w14:textId="77777777" w:rsidR="00375666" w:rsidRPr="00CF2582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132169,5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14:paraId="561BA550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23861,9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DA1D9CE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23510,3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52DBBAE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25631,1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685E831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29086,6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5A295B71" w14:textId="77777777" w:rsidR="00375666" w:rsidRDefault="00375666" w:rsidP="00375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30079,6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7FA5EE5D" w14:textId="77777777" w:rsidR="00375666" w:rsidRPr="00CF2582" w:rsidRDefault="00375666" w:rsidP="003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1BB670B4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14:paraId="410E7A3D" w14:textId="77777777" w:rsidR="00375666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14:paraId="63744F9F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103258,4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001F8253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18747,2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3D74B6B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17873,4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5753A97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19438,8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7D55783C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23103,0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52F29DA4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24096,0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4096828E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28911,1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691B6397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5114,7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AC8882C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5636,9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A1CE489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6192,3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217852D5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200E80E9" w14:textId="77777777" w:rsidR="00375666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</w:p>
    <w:p w14:paraId="677421B7" w14:textId="77777777" w:rsidR="00375666" w:rsidRPr="00D209B2" w:rsidRDefault="00375666" w:rsidP="00375666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51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Pr="00D51889">
        <w:rPr>
          <w:rFonts w:ascii="Times New Roman" w:hAnsi="Times New Roman"/>
          <w:sz w:val="28"/>
          <w:szCs w:val="28"/>
        </w:rPr>
        <w:t xml:space="preserve"> В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D51889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«Подпрограммы, составляющие муниципальную программу «Развитие культуры и туризма 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75666">
        <w:rPr>
          <w:rFonts w:ascii="Times New Roman" w:hAnsi="Times New Roman"/>
          <w:sz w:val="28"/>
          <w:szCs w:val="28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14:paraId="6D3E56B9" w14:textId="77777777" w:rsidR="00375666" w:rsidRPr="00217D13" w:rsidRDefault="00375666" w:rsidP="00375666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>
        <w:rPr>
          <w:rFonts w:ascii="Times New Roman" w:hAnsi="Times New Roman"/>
          <w:sz w:val="28"/>
          <w:szCs w:val="28"/>
        </w:rPr>
        <w:t xml:space="preserve">132169,5 </w:t>
      </w:r>
      <w:r w:rsidRPr="00217D13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14:paraId="0B91F0F8" w14:textId="77777777" w:rsidR="00375666" w:rsidRPr="00217D13" w:rsidRDefault="00375666" w:rsidP="00375666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>
        <w:rPr>
          <w:rFonts w:ascii="Times New Roman" w:hAnsi="Times New Roman"/>
          <w:sz w:val="28"/>
          <w:szCs w:val="28"/>
        </w:rPr>
        <w:t xml:space="preserve">103258,4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14:paraId="78D61403" w14:textId="77777777" w:rsidR="00375666" w:rsidRDefault="00375666" w:rsidP="00375666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217D1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14:paraId="47CAA097" w14:textId="77777777" w:rsidR="00375666" w:rsidRPr="00CF2582" w:rsidRDefault="00375666" w:rsidP="0037566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>рограмме «</w:t>
      </w:r>
      <w:r w:rsidRPr="00375666">
        <w:rPr>
          <w:rFonts w:ascii="Times New Roman" w:hAnsi="Times New Roman"/>
          <w:sz w:val="28"/>
          <w:szCs w:val="28"/>
        </w:rPr>
        <w:t>Культура и искусство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9053C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37F911B" w14:textId="77777777" w:rsidR="00375666" w:rsidRPr="00CF2582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132169,5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14:paraId="0FEE80E5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23861,9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BD37AA0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23510,3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B143720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25631,1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219388CA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29086,6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3F36FC5" w14:textId="77777777" w:rsidR="00375666" w:rsidRDefault="00375666" w:rsidP="00375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30079,6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D13AFDC" w14:textId="77777777" w:rsidR="00375666" w:rsidRPr="00CF2582" w:rsidRDefault="00375666" w:rsidP="003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174E55DA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14:paraId="33405840" w14:textId="77777777" w:rsidR="00375666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14:paraId="468650BD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103258,4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29D4330F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18747,2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CB79C77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17873,4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3AFA6F27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19438,8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486F08D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23103,0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7C732B5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24096,0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6FF1094A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28911,1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0CFE5D4A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5114,7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154D87AC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5636,9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A5A9644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6192,3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6043A52A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E241CC5" w14:textId="77777777" w:rsidR="00375666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5983,6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</w:p>
    <w:p w14:paraId="6A70633E" w14:textId="77777777" w:rsidR="00375666" w:rsidRPr="00CF2582" w:rsidRDefault="00375666" w:rsidP="0037566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>рограммы «</w:t>
      </w:r>
      <w:r w:rsidR="00B17F01" w:rsidRPr="00B17F01">
        <w:rPr>
          <w:rFonts w:ascii="Times New Roman" w:hAnsi="Times New Roman"/>
          <w:sz w:val="28"/>
          <w:szCs w:val="28"/>
        </w:rPr>
        <w:t>Обеспечение условий реализации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14:paraId="749C2BC5" w14:textId="77777777" w:rsidR="00375666" w:rsidRPr="00CF2582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B17F01">
        <w:rPr>
          <w:rFonts w:ascii="Times New Roman" w:hAnsi="Times New Roman"/>
          <w:sz w:val="28"/>
          <w:szCs w:val="28"/>
        </w:rPr>
        <w:t>61134,3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14:paraId="26481423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B17F01">
        <w:rPr>
          <w:rFonts w:ascii="Times New Roman" w:hAnsi="Times New Roman"/>
          <w:sz w:val="28"/>
          <w:szCs w:val="28"/>
        </w:rPr>
        <w:t>8870,2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36394806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B17F01">
        <w:rPr>
          <w:rFonts w:ascii="Times New Roman" w:hAnsi="Times New Roman"/>
          <w:sz w:val="28"/>
          <w:szCs w:val="28"/>
        </w:rPr>
        <w:t>10083,8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E8CE8B1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B17F01">
        <w:rPr>
          <w:rFonts w:ascii="Times New Roman" w:hAnsi="Times New Roman"/>
          <w:sz w:val="28"/>
          <w:szCs w:val="28"/>
        </w:rPr>
        <w:t>13580,7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EC7B854" w14:textId="77777777" w:rsidR="00375666" w:rsidRPr="000231F9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B17F01">
        <w:rPr>
          <w:rFonts w:ascii="Times New Roman" w:hAnsi="Times New Roman"/>
          <w:sz w:val="28"/>
          <w:szCs w:val="28"/>
        </w:rPr>
        <w:t>14299,8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EF722D1" w14:textId="77777777" w:rsidR="00375666" w:rsidRDefault="00375666" w:rsidP="00375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B17F01">
        <w:rPr>
          <w:rFonts w:ascii="Times New Roman" w:hAnsi="Times New Roman"/>
          <w:sz w:val="28"/>
          <w:szCs w:val="28"/>
        </w:rPr>
        <w:t>14299,8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09FF7D87" w14:textId="77777777" w:rsidR="00375666" w:rsidRPr="00CF2582" w:rsidRDefault="00375666" w:rsidP="003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297F501A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14:paraId="1430C7CB" w14:textId="77777777" w:rsidR="00B17F01" w:rsidRPr="00CF2582" w:rsidRDefault="00375666" w:rsidP="00B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B17F01">
        <w:rPr>
          <w:rFonts w:ascii="Times New Roman" w:hAnsi="Times New Roman"/>
          <w:sz w:val="28"/>
          <w:szCs w:val="28"/>
        </w:rPr>
        <w:t xml:space="preserve">61134,3 </w:t>
      </w:r>
      <w:r w:rsidR="00B17F01" w:rsidRPr="00CF2582">
        <w:rPr>
          <w:rFonts w:ascii="Times New Roman" w:hAnsi="Times New Roman"/>
          <w:sz w:val="28"/>
          <w:szCs w:val="28"/>
        </w:rPr>
        <w:t>тыс.</w:t>
      </w:r>
      <w:r w:rsidR="00B17F01">
        <w:rPr>
          <w:rFonts w:ascii="Times New Roman" w:hAnsi="Times New Roman"/>
          <w:sz w:val="28"/>
          <w:szCs w:val="28"/>
        </w:rPr>
        <w:t xml:space="preserve"> руб</w:t>
      </w:r>
      <w:r w:rsidR="00916BE3">
        <w:rPr>
          <w:rFonts w:ascii="Times New Roman" w:hAnsi="Times New Roman"/>
          <w:sz w:val="28"/>
          <w:szCs w:val="28"/>
        </w:rPr>
        <w:t>.</w:t>
      </w:r>
      <w:r w:rsidR="00B17F01" w:rsidRPr="00CF2582">
        <w:rPr>
          <w:rFonts w:ascii="Times New Roman" w:hAnsi="Times New Roman"/>
          <w:sz w:val="28"/>
          <w:szCs w:val="28"/>
        </w:rPr>
        <w:t>, в том числе:</w:t>
      </w:r>
    </w:p>
    <w:p w14:paraId="2E6D8220" w14:textId="77777777" w:rsidR="00B17F01" w:rsidRPr="000231F9" w:rsidRDefault="00B17F01" w:rsidP="00B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8870,2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3A25D520" w14:textId="77777777" w:rsidR="00B17F01" w:rsidRPr="000231F9" w:rsidRDefault="00B17F01" w:rsidP="00B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10083,8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86DFBC0" w14:textId="77777777" w:rsidR="00B17F01" w:rsidRPr="000231F9" w:rsidRDefault="00B17F01" w:rsidP="00B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13580,7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0E5FC766" w14:textId="77777777" w:rsidR="00B17F01" w:rsidRPr="000231F9" w:rsidRDefault="00B17F01" w:rsidP="00B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14299,8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0B7154F2" w14:textId="77777777" w:rsidR="00375666" w:rsidRDefault="00B17F01" w:rsidP="00916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14299,8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5D486EF" w14:textId="77777777" w:rsidR="00375666" w:rsidRPr="00CF2582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916BE3"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 руб</w:t>
      </w:r>
      <w:r w:rsidR="00916BE3">
        <w:rPr>
          <w:rFonts w:ascii="Times New Roman" w:hAnsi="Times New Roman"/>
          <w:sz w:val="28"/>
          <w:szCs w:val="28"/>
        </w:rPr>
        <w:t>.</w:t>
      </w:r>
    </w:p>
    <w:p w14:paraId="15492916" w14:textId="77777777" w:rsidR="00375666" w:rsidRDefault="00375666" w:rsidP="00375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916BE3"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 w:rsidR="00916B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32B9F58D" w14:textId="77777777" w:rsidR="00375666" w:rsidRPr="00D209B2" w:rsidRDefault="00375666" w:rsidP="00375666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51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D51889">
        <w:rPr>
          <w:rFonts w:ascii="Times New Roman" w:hAnsi="Times New Roman"/>
          <w:sz w:val="28"/>
          <w:szCs w:val="28"/>
        </w:rPr>
        <w:t xml:space="preserve"> В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D51889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Pr="00D51889">
        <w:rPr>
          <w:rFonts w:ascii="Times New Roman" w:eastAsia="Times New Roman" w:hAnsi="Times New Roman"/>
          <w:sz w:val="28"/>
          <w:szCs w:val="28"/>
          <w:lang w:eastAsia="ar-SA"/>
        </w:rPr>
        <w:t xml:space="preserve"> «Подпрограммы, составляющие муниципальную программу «Развитие культуры и туризма муниципального образования город Юрьев-Польский»» </w:t>
      </w:r>
      <w:r w:rsidRPr="00D51889">
        <w:rPr>
          <w:rFonts w:ascii="Times New Roman" w:hAnsi="Times New Roman"/>
          <w:sz w:val="28"/>
          <w:szCs w:val="28"/>
        </w:rPr>
        <w:t>в подпрограмме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B17F01" w:rsidRPr="00B17F01">
        <w:rPr>
          <w:rFonts w:ascii="Times New Roman" w:hAnsi="Times New Roman"/>
          <w:sz w:val="28"/>
          <w:szCs w:val="28"/>
        </w:rPr>
        <w:t>Обеспечение условий реализации Программы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 w:rsidRPr="008109E4">
        <w:rPr>
          <w:rFonts w:ascii="Times New Roman" w:hAnsi="Times New Roman"/>
          <w:sz w:val="28"/>
          <w:szCs w:val="28"/>
        </w:rPr>
        <w:t>абзац первый 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14:paraId="230E03C8" w14:textId="77777777" w:rsidR="00375666" w:rsidRPr="00217D13" w:rsidRDefault="00375666" w:rsidP="00375666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Pr="00217D13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916BE3">
        <w:rPr>
          <w:rFonts w:ascii="Times New Roman" w:hAnsi="Times New Roman"/>
          <w:sz w:val="28"/>
          <w:szCs w:val="28"/>
        </w:rPr>
        <w:t>61134,3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13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14:paraId="6BB3D629" w14:textId="77777777" w:rsidR="00375666" w:rsidRPr="00217D13" w:rsidRDefault="00375666" w:rsidP="00375666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местного бюджета– </w:t>
      </w:r>
      <w:r w:rsidR="00916B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13">
        <w:rPr>
          <w:rFonts w:ascii="Times New Roman" w:hAnsi="Times New Roman"/>
          <w:sz w:val="28"/>
          <w:szCs w:val="28"/>
        </w:rPr>
        <w:t>тыс. руб.,</w:t>
      </w:r>
    </w:p>
    <w:p w14:paraId="6D2BE02C" w14:textId="77777777" w:rsidR="00375666" w:rsidRDefault="00375666" w:rsidP="00375666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D13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916BE3">
        <w:rPr>
          <w:rFonts w:ascii="Times New Roman" w:hAnsi="Times New Roman"/>
          <w:sz w:val="28"/>
          <w:szCs w:val="28"/>
        </w:rPr>
        <w:t>61134,3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D13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14:paraId="4743ECCC" w14:textId="77777777" w:rsidR="00375666" w:rsidRPr="00CF2582" w:rsidRDefault="00375666" w:rsidP="0037566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</w:t>
      </w:r>
      <w:r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73DA3">
        <w:rPr>
          <w:rFonts w:ascii="Times New Roman" w:hAnsi="Times New Roman"/>
          <w:sz w:val="28"/>
          <w:szCs w:val="28"/>
        </w:rPr>
        <w:lastRenderedPageBreak/>
        <w:t xml:space="preserve">Юрьев-Польский»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>рограмме «</w:t>
      </w:r>
      <w:r w:rsidR="00B17F01" w:rsidRPr="00B17F01">
        <w:rPr>
          <w:rFonts w:ascii="Times New Roman" w:hAnsi="Times New Roman"/>
          <w:sz w:val="28"/>
          <w:szCs w:val="28"/>
        </w:rPr>
        <w:t>Обеспечение условий реализации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9053C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13E02ED8" w14:textId="77777777" w:rsidR="00916BE3" w:rsidRPr="00CF2582" w:rsidRDefault="00375666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916BE3">
        <w:rPr>
          <w:rFonts w:ascii="Times New Roman" w:hAnsi="Times New Roman"/>
          <w:sz w:val="28"/>
          <w:szCs w:val="28"/>
        </w:rPr>
        <w:t xml:space="preserve">61134,3 </w:t>
      </w:r>
      <w:r w:rsidR="00916BE3" w:rsidRPr="00CF2582">
        <w:rPr>
          <w:rFonts w:ascii="Times New Roman" w:hAnsi="Times New Roman"/>
          <w:sz w:val="28"/>
          <w:szCs w:val="28"/>
        </w:rPr>
        <w:t>тыс.</w:t>
      </w:r>
      <w:r w:rsidR="00916BE3">
        <w:rPr>
          <w:rFonts w:ascii="Times New Roman" w:hAnsi="Times New Roman"/>
          <w:sz w:val="28"/>
          <w:szCs w:val="28"/>
        </w:rPr>
        <w:t xml:space="preserve"> </w:t>
      </w:r>
      <w:r w:rsidR="00916BE3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14:paraId="1A71DB0E" w14:textId="77777777" w:rsidR="00916BE3" w:rsidRPr="000231F9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8870,2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1CED5F9C" w14:textId="77777777" w:rsidR="00916BE3" w:rsidRPr="000231F9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10083,8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5979AE00" w14:textId="77777777" w:rsidR="00916BE3" w:rsidRPr="000231F9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13580,7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2C151709" w14:textId="77777777" w:rsidR="00916BE3" w:rsidRPr="000231F9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14299,8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4021705D" w14:textId="77777777" w:rsidR="00916BE3" w:rsidRDefault="00916BE3" w:rsidP="00916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14299,8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5DE06D2F" w14:textId="77777777" w:rsidR="00916BE3" w:rsidRPr="00CF2582" w:rsidRDefault="00916BE3" w:rsidP="00916B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14:paraId="05C99645" w14:textId="77777777" w:rsidR="00916BE3" w:rsidRPr="00CF2582" w:rsidRDefault="00916BE3" w:rsidP="009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14:paraId="219681A7" w14:textId="77777777" w:rsidR="00916BE3" w:rsidRPr="00CF2582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61134,3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CF2582">
        <w:rPr>
          <w:rFonts w:ascii="Times New Roman" w:hAnsi="Times New Roman"/>
          <w:sz w:val="28"/>
          <w:szCs w:val="28"/>
        </w:rPr>
        <w:t>, в том числе:</w:t>
      </w:r>
    </w:p>
    <w:p w14:paraId="25F89A11" w14:textId="77777777" w:rsidR="00916BE3" w:rsidRPr="000231F9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8870,2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4D3B5312" w14:textId="77777777" w:rsidR="00916BE3" w:rsidRPr="000231F9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10083,8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77EEABA8" w14:textId="77777777" w:rsidR="00916BE3" w:rsidRPr="000231F9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13580,7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14:paraId="1A3C4F3C" w14:textId="77777777" w:rsidR="00916BE3" w:rsidRPr="000231F9" w:rsidRDefault="00916BE3" w:rsidP="00916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14299,8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16B86660" w14:textId="77777777" w:rsidR="00916BE3" w:rsidRDefault="00916BE3" w:rsidP="00916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14299,8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14:paraId="3B3C1F7B" w14:textId="77777777" w:rsidR="00916BE3" w:rsidRPr="00CF2582" w:rsidRDefault="00916BE3" w:rsidP="009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14:paraId="0C908AC7" w14:textId="77777777" w:rsidR="00916BE3" w:rsidRDefault="00916BE3" w:rsidP="00916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14:paraId="2028A6A6" w14:textId="77777777" w:rsidR="00375666" w:rsidRDefault="00375666" w:rsidP="00375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8DE42D" w14:textId="77777777" w:rsidR="00097794" w:rsidRDefault="00D619B8" w:rsidP="0004465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1.</w:t>
      </w:r>
      <w:r w:rsidR="00375666">
        <w:rPr>
          <w:rFonts w:ascii="Times New Roman" w:hAnsi="Times New Roman"/>
          <w:sz w:val="28"/>
          <w:szCs w:val="28"/>
        </w:rPr>
        <w:t>13</w:t>
      </w:r>
      <w:r w:rsidR="00097794" w:rsidRPr="00CF2582">
        <w:rPr>
          <w:rFonts w:ascii="Times New Roman" w:hAnsi="Times New Roman"/>
          <w:sz w:val="28"/>
          <w:szCs w:val="28"/>
        </w:rPr>
        <w:t xml:space="preserve">. Таблицы </w:t>
      </w:r>
      <w:r w:rsidR="00901BAE">
        <w:rPr>
          <w:rFonts w:ascii="Times New Roman" w:hAnsi="Times New Roman"/>
          <w:sz w:val="28"/>
          <w:szCs w:val="28"/>
        </w:rPr>
        <w:t xml:space="preserve">1, </w:t>
      </w:r>
      <w:r w:rsidR="002C3AC7">
        <w:rPr>
          <w:rFonts w:ascii="Times New Roman" w:hAnsi="Times New Roman"/>
          <w:sz w:val="28"/>
          <w:szCs w:val="28"/>
        </w:rPr>
        <w:t xml:space="preserve">3, </w:t>
      </w:r>
      <w:r w:rsidR="00097794" w:rsidRPr="00CF2582">
        <w:rPr>
          <w:rFonts w:ascii="Times New Roman" w:hAnsi="Times New Roman"/>
          <w:sz w:val="28"/>
          <w:szCs w:val="28"/>
        </w:rPr>
        <w:t>4, 6</w:t>
      </w:r>
      <w:r w:rsidR="003B3836">
        <w:rPr>
          <w:rFonts w:ascii="Times New Roman" w:hAnsi="Times New Roman"/>
          <w:sz w:val="28"/>
          <w:szCs w:val="28"/>
        </w:rPr>
        <w:t>,</w:t>
      </w:r>
      <w:r w:rsidR="00032897">
        <w:rPr>
          <w:rFonts w:ascii="Times New Roman" w:hAnsi="Times New Roman"/>
          <w:sz w:val="28"/>
          <w:szCs w:val="28"/>
        </w:rPr>
        <w:t xml:space="preserve"> </w:t>
      </w:r>
      <w:r w:rsidR="003B3836">
        <w:rPr>
          <w:rFonts w:ascii="Times New Roman" w:hAnsi="Times New Roman"/>
          <w:sz w:val="28"/>
          <w:szCs w:val="28"/>
        </w:rPr>
        <w:t>7</w:t>
      </w:r>
      <w:r w:rsidR="00097794" w:rsidRPr="00CF2582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</w:t>
      </w:r>
      <w:r w:rsidR="007D1F0A">
        <w:rPr>
          <w:rFonts w:ascii="Times New Roman" w:hAnsi="Times New Roman"/>
          <w:sz w:val="28"/>
          <w:szCs w:val="28"/>
        </w:rPr>
        <w:t>нию.</w:t>
      </w:r>
    </w:p>
    <w:p w14:paraId="28778331" w14:textId="77777777" w:rsidR="00097794" w:rsidRPr="00CF2582" w:rsidRDefault="00097794" w:rsidP="005A5902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</w:t>
      </w:r>
      <w:r w:rsidR="00D619B8" w:rsidRPr="00CF2582">
        <w:rPr>
          <w:rFonts w:ascii="Times New Roman" w:hAnsi="Times New Roman"/>
          <w:sz w:val="28"/>
          <w:szCs w:val="28"/>
        </w:rPr>
        <w:t>а</w:t>
      </w:r>
      <w:r w:rsidRPr="00CF2582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14:paraId="0BF0B769" w14:textId="77777777" w:rsidR="005C36F8" w:rsidRPr="00206D58" w:rsidRDefault="00097794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3.</w:t>
      </w:r>
      <w:r w:rsidR="00E3338F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</w:t>
      </w:r>
      <w:r w:rsidR="00D619B8" w:rsidRPr="00CF2582">
        <w:rPr>
          <w:rFonts w:ascii="Times New Roman" w:hAnsi="Times New Roman"/>
          <w:sz w:val="28"/>
          <w:szCs w:val="28"/>
        </w:rPr>
        <w:t>бразования Юрьев-Польский район.</w:t>
      </w:r>
    </w:p>
    <w:p w14:paraId="2CB8EAFF" w14:textId="77777777" w:rsidR="00185E1B" w:rsidRDefault="00185E1B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1C06C9" w14:textId="77777777" w:rsidR="00873509" w:rsidRDefault="00873509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3D382B" w14:textId="77777777" w:rsidR="00873509" w:rsidRDefault="00873509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A099B9" w14:textId="77777777" w:rsidR="005F22BC" w:rsidRDefault="00754E08" w:rsidP="00445F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492F"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3492F" w:rsidRPr="00CF2582">
        <w:rPr>
          <w:rFonts w:ascii="Times New Roman" w:hAnsi="Times New Roman"/>
          <w:sz w:val="28"/>
          <w:szCs w:val="28"/>
        </w:rPr>
        <w:t xml:space="preserve"> администрации                                              </w:t>
      </w:r>
      <w:r w:rsidR="0045524C">
        <w:rPr>
          <w:rFonts w:ascii="Times New Roman" w:hAnsi="Times New Roman"/>
          <w:sz w:val="28"/>
          <w:szCs w:val="28"/>
        </w:rPr>
        <w:t xml:space="preserve">                       </w:t>
      </w:r>
      <w:r w:rsidR="00E63BE5">
        <w:rPr>
          <w:rFonts w:ascii="Times New Roman" w:hAnsi="Times New Roman"/>
          <w:sz w:val="28"/>
          <w:szCs w:val="28"/>
        </w:rPr>
        <w:t>А.А. Трофимо</w:t>
      </w:r>
      <w:r w:rsidR="005A5902">
        <w:rPr>
          <w:rFonts w:ascii="Times New Roman" w:hAnsi="Times New Roman"/>
          <w:sz w:val="28"/>
          <w:szCs w:val="28"/>
        </w:rPr>
        <w:t>в</w:t>
      </w:r>
    </w:p>
    <w:p w14:paraId="3636085A" w14:textId="77777777"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14:paraId="51EB3CBC" w14:textId="77777777"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14:paraId="4885E28C" w14:textId="77777777"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14:paraId="5350DE10" w14:textId="77777777"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14:paraId="6063F768" w14:textId="77777777" w:rsidR="00382051" w:rsidRDefault="00382051" w:rsidP="00445F63">
      <w:pPr>
        <w:jc w:val="both"/>
        <w:rPr>
          <w:rFonts w:ascii="Times New Roman" w:hAnsi="Times New Roman"/>
          <w:sz w:val="28"/>
          <w:szCs w:val="28"/>
        </w:rPr>
      </w:pPr>
    </w:p>
    <w:p w14:paraId="21CD9145" w14:textId="50F40AE5" w:rsidR="0018234B" w:rsidRPr="00C41261" w:rsidRDefault="0018234B" w:rsidP="00382051">
      <w:pPr>
        <w:spacing w:after="0" w:line="240" w:lineRule="auto"/>
        <w:rPr>
          <w:rFonts w:ascii="Times New Roman" w:hAnsi="Times New Roman"/>
          <w:sz w:val="28"/>
          <w:szCs w:val="28"/>
        </w:rPr>
        <w:sectPr w:rsidR="0018234B" w:rsidRPr="00C41261" w:rsidSect="00D161BB">
          <w:headerReference w:type="default" r:id="rId8"/>
          <w:pgSz w:w="11906" w:h="16838"/>
          <w:pgMar w:top="1134" w:right="568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46"/>
      </w:tblGrid>
      <w:tr w:rsidR="00873509" w14:paraId="1839955B" w14:textId="77777777" w:rsidTr="003E174D">
        <w:trPr>
          <w:trHeight w:val="1694"/>
        </w:trPr>
        <w:tc>
          <w:tcPr>
            <w:tcW w:w="4046" w:type="dxa"/>
          </w:tcPr>
          <w:p w14:paraId="664ABAC3" w14:textId="77777777" w:rsidR="00873509" w:rsidRDefault="00873509" w:rsidP="003E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Приложение</w:t>
            </w:r>
          </w:p>
          <w:p w14:paraId="5BEBBB9B" w14:textId="77777777" w:rsidR="00873509" w:rsidRDefault="00873509" w:rsidP="003E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14:paraId="7D89114E" w14:textId="77777777"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 постановлению администрации</w:t>
            </w:r>
          </w:p>
          <w:p w14:paraId="0E69E20A" w14:textId="77777777"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муниципального образования</w:t>
            </w:r>
          </w:p>
          <w:p w14:paraId="0F114120" w14:textId="77777777" w:rsidR="00873509" w:rsidRDefault="00873509" w:rsidP="003E1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Юрьев-Польский район</w:t>
            </w:r>
          </w:p>
          <w:p w14:paraId="23FC118A" w14:textId="77777777" w:rsidR="00873509" w:rsidRDefault="00873509" w:rsidP="00872E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  <w:t>от</w:t>
            </w:r>
            <w:r w:rsidR="00872E4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08.08.2023</w:t>
            </w:r>
            <w:r w:rsidR="00032897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№</w:t>
            </w:r>
            <w:r w:rsidR="00872E4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954</w:t>
            </w:r>
            <w:r w:rsidR="001927E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</w:t>
            </w:r>
          </w:p>
        </w:tc>
      </w:tr>
    </w:tbl>
    <w:p w14:paraId="74237CB4" w14:textId="77777777" w:rsidR="00032897" w:rsidRDefault="003E174D" w:rsidP="00873509">
      <w:pPr>
        <w:pStyle w:val="1"/>
        <w:ind w:left="0" w:firstLine="0"/>
        <w:jc w:val="right"/>
        <w:rPr>
          <w:b w:val="0"/>
          <w:spacing w:val="-1"/>
          <w:lang w:val="ru-RU"/>
        </w:rPr>
      </w:pPr>
      <w:r>
        <w:rPr>
          <w:b w:val="0"/>
          <w:szCs w:val="20"/>
          <w:lang w:val="ru-RU" w:eastAsia="ar-SA"/>
        </w:rPr>
        <w:br w:type="textWrapping" w:clear="all"/>
      </w:r>
    </w:p>
    <w:p w14:paraId="1073EB85" w14:textId="77777777" w:rsidR="00873509" w:rsidRDefault="00873509" w:rsidP="00873509">
      <w:pPr>
        <w:pStyle w:val="1"/>
        <w:ind w:left="0" w:firstLine="0"/>
        <w:jc w:val="right"/>
        <w:rPr>
          <w:b w:val="0"/>
          <w:spacing w:val="-1"/>
          <w:lang w:val="ru-RU"/>
        </w:rPr>
      </w:pPr>
      <w:r w:rsidRPr="00A64D39">
        <w:rPr>
          <w:b w:val="0"/>
          <w:spacing w:val="-1"/>
          <w:lang w:val="ru-RU"/>
        </w:rPr>
        <w:t>Таблица 1</w:t>
      </w:r>
    </w:p>
    <w:p w14:paraId="4A1F16F8" w14:textId="77777777" w:rsidR="00873509" w:rsidRDefault="00873509" w:rsidP="00873509">
      <w:pPr>
        <w:pStyle w:val="1"/>
        <w:ind w:left="0" w:firstLine="0"/>
        <w:jc w:val="center"/>
        <w:rPr>
          <w:szCs w:val="20"/>
          <w:lang w:val="ru-RU" w:eastAsia="ar-SA"/>
        </w:rPr>
      </w:pPr>
      <w:r w:rsidRPr="00E25664">
        <w:rPr>
          <w:szCs w:val="20"/>
          <w:lang w:val="ru-RU" w:eastAsia="ar-SA"/>
        </w:rPr>
        <w:t>Сведения о показателях (индикаторах) муниципальной программы и их значениях</w:t>
      </w:r>
    </w:p>
    <w:p w14:paraId="25C11724" w14:textId="77777777" w:rsidR="00873509" w:rsidRPr="00E25664" w:rsidRDefault="00873509" w:rsidP="00873509">
      <w:pPr>
        <w:pStyle w:val="1"/>
        <w:ind w:left="0" w:firstLine="0"/>
        <w:jc w:val="center"/>
        <w:rPr>
          <w:b w:val="0"/>
          <w:bCs w:val="0"/>
          <w:lang w:val="ru-RU"/>
        </w:rPr>
      </w:pPr>
    </w:p>
    <w:tbl>
      <w:tblPr>
        <w:tblW w:w="148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54"/>
        <w:gridCol w:w="993"/>
        <w:gridCol w:w="1276"/>
        <w:gridCol w:w="1275"/>
        <w:gridCol w:w="1277"/>
        <w:gridCol w:w="1133"/>
        <w:gridCol w:w="1275"/>
        <w:gridCol w:w="1131"/>
      </w:tblGrid>
      <w:tr w:rsidR="00873509" w:rsidRPr="008879BD" w14:paraId="3E7E9074" w14:textId="77777777" w:rsidTr="00FF7A0C">
        <w:trPr>
          <w:trHeight w:hRule="exact" w:val="373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17AE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CF4939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EA6A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BDC215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r w:rsidR="0003289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показателя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(индикатора)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719A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  <w:r w:rsidR="0003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3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A03E3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Значения</w:t>
            </w:r>
            <w:r w:rsidR="0003289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показателей</w:t>
            </w:r>
          </w:p>
        </w:tc>
      </w:tr>
      <w:tr w:rsidR="00873509" w:rsidRPr="008879BD" w14:paraId="463D7D9B" w14:textId="77777777" w:rsidTr="00FF7A0C">
        <w:trPr>
          <w:trHeight w:hRule="exact" w:val="654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7883E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687BD2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6317C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93399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  <w:p w14:paraId="5415B7C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37A67A" w14:textId="77777777" w:rsidR="00873509" w:rsidRPr="006932EA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E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14:paraId="51FA931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E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E92A4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14:paraId="5008A31D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6672E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  <w:p w14:paraId="5352691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97B17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14:paraId="257EF41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6737D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14:paraId="1CD5843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73509" w:rsidRPr="008879BD" w14:paraId="114C9451" w14:textId="77777777" w:rsidTr="00FF7A0C">
        <w:trPr>
          <w:trHeight w:hRule="exact" w:val="28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087E6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E6CA4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EAE5D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80B0C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0B11F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BE2A9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74E39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4BA73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5ACBE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73509" w:rsidRPr="008879BD" w14:paraId="2D4F023D" w14:textId="77777777" w:rsidTr="00FF7A0C">
        <w:trPr>
          <w:trHeight w:hRule="exact" w:val="376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E29A8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92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«Наследие»</w:t>
            </w:r>
          </w:p>
        </w:tc>
      </w:tr>
      <w:tr w:rsidR="00873509" w:rsidRPr="008879BD" w14:paraId="25AF81ED" w14:textId="77777777" w:rsidTr="00FF7A0C">
        <w:trPr>
          <w:trHeight w:hRule="exact" w:val="28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15A5C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86291A" w14:textId="77777777" w:rsidR="00873509" w:rsidRPr="005D3BAC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посещений муниципального музея</w:t>
            </w:r>
          </w:p>
          <w:p w14:paraId="6DE38171" w14:textId="77777777" w:rsidR="00873509" w:rsidRPr="005D3BAC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4BE9B254" w14:textId="77777777" w:rsidR="00873509" w:rsidRPr="005D3BAC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14:paraId="5F6B181B" w14:textId="77777777" w:rsidR="00873509" w:rsidRPr="005D3BAC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88AA9D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06049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28151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EB714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39942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6632E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52333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BC582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8DE65E" w14:textId="77777777" w:rsidR="00873509" w:rsidRDefault="00873509" w:rsidP="00FF7A0C">
            <w:pPr>
              <w:jc w:val="center"/>
            </w:pPr>
            <w:r w:rsidRPr="00116871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CB9212" w14:textId="77777777" w:rsidR="00873509" w:rsidRDefault="00873509" w:rsidP="00FF7A0C">
            <w:pPr>
              <w:jc w:val="center"/>
            </w:pPr>
            <w:r w:rsidRPr="00116871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</w:tr>
      <w:tr w:rsidR="00873509" w:rsidRPr="008879BD" w14:paraId="503C20F2" w14:textId="77777777" w:rsidTr="00FF7A0C">
        <w:trPr>
          <w:trHeight w:hRule="exact" w:val="67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181C3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FF4FE3" w14:textId="77777777" w:rsidR="00873509" w:rsidRPr="005D3BAC" w:rsidRDefault="00873509" w:rsidP="00FF7A0C">
            <w:pPr>
              <w:pStyle w:val="af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 предметов</w:t>
            </w:r>
            <w:r w:rsidR="00032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музейного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  <w:r w:rsidR="00032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r w:rsidR="000328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музея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A86C2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496F2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16556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3A0F5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16575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6B9D8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880A5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CD446A"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02209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AA4C40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</w:tr>
      <w:tr w:rsidR="00873509" w:rsidRPr="008879BD" w14:paraId="08B16BF6" w14:textId="77777777" w:rsidTr="00FF7A0C">
        <w:trPr>
          <w:trHeight w:hRule="exact" w:val="406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C8BAC2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792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</w:t>
            </w:r>
            <w:proofErr w:type="spellStart"/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Культура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spellEnd"/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искусство»</w:t>
            </w:r>
          </w:p>
        </w:tc>
      </w:tr>
      <w:tr w:rsidR="00873509" w:rsidRPr="008879BD" w14:paraId="0EC5D19E" w14:textId="77777777" w:rsidTr="00FF7A0C">
        <w:trPr>
          <w:trHeight w:hRule="exact" w:val="86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877AC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7E3041" w14:textId="77777777" w:rsidR="00873509" w:rsidRPr="00844DF5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44DF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муниципальными учреждениями культурно-досуговой деятельности (МБУК «РЦКД»)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0E398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C0E87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A439DC" w14:textId="77777777" w:rsidR="00873509" w:rsidRPr="005D3BAC" w:rsidRDefault="00126C01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4C9214" w14:textId="77777777" w:rsidR="00873509" w:rsidRPr="005D3BAC" w:rsidRDefault="00126C01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8CC4FD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6DC879" w14:textId="77777777" w:rsidR="00873509" w:rsidRDefault="00873509" w:rsidP="00FF7A0C">
            <w:pPr>
              <w:jc w:val="center"/>
            </w:pPr>
            <w:r w:rsidRPr="00D531C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B08408" w14:textId="77777777" w:rsidR="00873509" w:rsidRDefault="00873509" w:rsidP="00FF7A0C">
            <w:pPr>
              <w:jc w:val="center"/>
            </w:pPr>
            <w:r w:rsidRPr="00D531C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</w:tr>
      <w:tr w:rsidR="00873509" w:rsidRPr="008879BD" w14:paraId="3422A921" w14:textId="77777777" w:rsidTr="00FF7A0C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626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041C" w14:textId="77777777" w:rsidR="00873509" w:rsidRPr="00844DF5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DF5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посещений на культурно-массовых мероприятиях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A3E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A6F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80824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279A" w14:textId="77777777" w:rsidR="00873509" w:rsidRPr="005D3BAC" w:rsidRDefault="00126C01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136764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F891" w14:textId="77777777" w:rsidR="00873509" w:rsidRPr="005D3BAC" w:rsidRDefault="00126C01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139073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A04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8AB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085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</w:tr>
      <w:tr w:rsidR="00873509" w:rsidRPr="008879BD" w14:paraId="6DD8B5C7" w14:textId="77777777" w:rsidTr="00FF7A0C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2152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0176" w14:textId="77777777" w:rsidR="00873509" w:rsidRPr="00B606F9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="000328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клубных</w:t>
            </w:r>
            <w:r w:rsidR="000328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C7F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F5C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526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BFA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ACFB" w14:textId="77777777"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C7B8" w14:textId="77777777"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99A" w14:textId="77777777" w:rsidR="00873509" w:rsidRDefault="00873509" w:rsidP="00FF7A0C">
            <w:pPr>
              <w:jc w:val="center"/>
            </w:pPr>
            <w:r w:rsidRPr="00D354F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873509" w:rsidRPr="008879BD" w14:paraId="43511E1F" w14:textId="77777777" w:rsidTr="00FF7A0C">
        <w:trPr>
          <w:trHeight w:hRule="exact" w:val="460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958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DD78" w14:textId="77777777" w:rsidR="00873509" w:rsidRPr="00B606F9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участников</w:t>
            </w:r>
            <w:r w:rsidR="000328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клубных</w:t>
            </w:r>
            <w:r w:rsidR="000328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5503C">
              <w:rPr>
                <w:rFonts w:ascii="Times New Roman" w:hAnsi="Times New Roman"/>
                <w:spacing w:val="-1"/>
                <w:sz w:val="24"/>
                <w:szCs w:val="24"/>
              </w:rPr>
              <w:t>формирований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0962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9E5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29C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2853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82C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69A2" w14:textId="77777777"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350F" w14:textId="77777777"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45AF" w14:textId="77777777" w:rsidR="00873509" w:rsidRDefault="00873509" w:rsidP="00FF7A0C">
            <w:pPr>
              <w:jc w:val="center"/>
            </w:pPr>
            <w:r w:rsidRPr="007207D2">
              <w:rPr>
                <w:rFonts w:ascii="Times New Roman" w:eastAsia="Times New Roman" w:hAnsi="Times New Roman"/>
                <w:sz w:val="24"/>
                <w:szCs w:val="24"/>
              </w:rPr>
              <w:t>2939</w:t>
            </w:r>
          </w:p>
        </w:tc>
      </w:tr>
      <w:tr w:rsidR="00873509" w:rsidRPr="008879BD" w14:paraId="2667A749" w14:textId="77777777" w:rsidTr="00FF7A0C">
        <w:tblPrEx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530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3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3B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«Развитие муниципальных общедоступных библиотек»</w:t>
            </w:r>
          </w:p>
        </w:tc>
      </w:tr>
      <w:tr w:rsidR="00873509" w:rsidRPr="008879BD" w14:paraId="3FDD5D50" w14:textId="77777777" w:rsidTr="00FF7A0C">
        <w:tblPrEx>
          <w:tblLook w:val="04A0" w:firstRow="1" w:lastRow="0" w:firstColumn="1" w:lastColumn="0" w:noHBand="0" w:noVBand="1"/>
        </w:tblPrEx>
        <w:trPr>
          <w:trHeight w:hRule="exact"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70A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043E" w14:textId="77777777" w:rsidR="00873509" w:rsidRPr="00B606F9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932EA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документов, выданных из фонда посетителям 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8F1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897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107802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8C7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EA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0446" w14:textId="77777777" w:rsidR="00873509" w:rsidRPr="00F21782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CBDD" w14:textId="77777777" w:rsidR="00873509" w:rsidRPr="00F21782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E6B4" w14:textId="77777777" w:rsidR="00873509" w:rsidRPr="00F21782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76653" w14:textId="77777777" w:rsidR="00873509" w:rsidRPr="00F21782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782">
              <w:rPr>
                <w:rFonts w:ascii="Times New Roman" w:eastAsia="Times New Roman" w:hAnsi="Times New Roman"/>
                <w:sz w:val="24"/>
                <w:szCs w:val="24"/>
              </w:rPr>
              <w:t>120180</w:t>
            </w:r>
          </w:p>
        </w:tc>
      </w:tr>
      <w:tr w:rsidR="00873509" w:rsidRPr="008879BD" w14:paraId="68E667F0" w14:textId="77777777" w:rsidTr="00FF7A0C">
        <w:tblPrEx>
          <w:tblLook w:val="04A0" w:firstRow="1" w:lastRow="0" w:firstColumn="1" w:lastColumn="0" w:noHBand="0" w:noVBand="1"/>
        </w:tblPrEx>
        <w:trPr>
          <w:trHeight w:hRule="exact"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93C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878B" w14:textId="77777777" w:rsidR="00873509" w:rsidRPr="001B0CDC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B0CDC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  <w:r w:rsidRPr="001B0CDC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муниципальных</w:t>
            </w:r>
            <w:r w:rsidRPr="001B0CDC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  <w:p w14:paraId="5AC2A1F5" w14:textId="77777777" w:rsidR="00873509" w:rsidRPr="00B606F9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7CC1243" w14:textId="77777777" w:rsidR="00873509" w:rsidRPr="00B606F9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AE58182" w14:textId="77777777" w:rsidR="00873509" w:rsidRPr="00B606F9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4B1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9CB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37504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709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53577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970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1F3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362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CE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53600</w:t>
            </w:r>
          </w:p>
        </w:tc>
      </w:tr>
      <w:tr w:rsidR="00873509" w:rsidRPr="008879BD" w14:paraId="49A7A5F2" w14:textId="77777777" w:rsidTr="00FF7A0C">
        <w:tblPrEx>
          <w:tblLook w:val="04A0" w:firstRow="1" w:lastRow="0" w:firstColumn="1" w:lastColumn="0" w:noHBand="0" w:noVBand="1"/>
        </w:tblPrEx>
        <w:trPr>
          <w:trHeight w:hRule="exact"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5C7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5238" w14:textId="77777777" w:rsidR="00873509" w:rsidRPr="005D3BAC" w:rsidRDefault="00873DE5" w:rsidP="00FF7A0C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DE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созданных </w:t>
            </w:r>
            <w:r w:rsidR="003E174D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модельных </w:t>
            </w:r>
            <w:r w:rsidRPr="00873DE5">
              <w:rPr>
                <w:rFonts w:ascii="Times New Roman" w:eastAsia="Times New Roman" w:hAnsi="Times New Roman"/>
                <w:sz w:val="24"/>
                <w:szCs w:val="24"/>
              </w:rPr>
              <w:t>муниципальных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F40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878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6830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D5FA" w14:textId="77777777" w:rsidR="00873509" w:rsidRPr="005D3BAC" w:rsidRDefault="00CD446A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97D0" w14:textId="77777777" w:rsidR="00873509" w:rsidRPr="005D3BAC" w:rsidRDefault="00CD446A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BEAE" w14:textId="77777777" w:rsidR="00873509" w:rsidRPr="005D3BAC" w:rsidRDefault="00CD446A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1B4A" w14:textId="77777777" w:rsidR="00873509" w:rsidRPr="005D3BAC" w:rsidRDefault="00CD446A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73509" w:rsidRPr="008879BD" w14:paraId="3545EE9B" w14:textId="77777777" w:rsidTr="00FF7A0C">
        <w:tblPrEx>
          <w:tblLook w:val="04A0" w:firstRow="1" w:lastRow="0" w:firstColumn="1" w:lastColumn="0" w:noHBand="0" w:noVBand="1"/>
        </w:tblPrEx>
        <w:trPr>
          <w:trHeight w:hRule="exact"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1A5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5FBC" w14:textId="77777777" w:rsidR="00873509" w:rsidRPr="005D3BAC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Пополнение фонда книжными и информационными ресурсами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BC7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DCCD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677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5DC2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CA10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A552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067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73509" w:rsidRPr="008879BD" w14:paraId="06D7EC67" w14:textId="77777777" w:rsidTr="00FF7A0C">
        <w:tblPrEx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6EF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4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 «Развитие и модернизация материально-технической базы муниципальных учреждений культуры</w:t>
            </w:r>
          </w:p>
          <w:p w14:paraId="54B0346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города Юрьев-Польский»</w:t>
            </w:r>
          </w:p>
        </w:tc>
      </w:tr>
      <w:tr w:rsidR="00873509" w:rsidRPr="008879BD" w14:paraId="13CB3D5E" w14:textId="77777777" w:rsidTr="00FF7A0C">
        <w:tblPrEx>
          <w:tblLook w:val="04A0" w:firstRow="1" w:lastRow="0" w:firstColumn="1" w:lastColumn="0" w:noHBand="0" w:noVBand="1"/>
        </w:tblPrEx>
        <w:trPr>
          <w:trHeight w:hRule="exact"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E4BD" w14:textId="77777777" w:rsidR="00873509" w:rsidRPr="005D3BAC" w:rsidRDefault="00CD446A" w:rsidP="00873DE5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FEC6" w14:textId="77777777" w:rsidR="00873509" w:rsidRPr="005D3BAC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7069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E32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EDF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E94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479A" w14:textId="77777777" w:rsidR="00873509" w:rsidRPr="007A0E1A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58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B8DD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A890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D719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14:paraId="48DA5001" w14:textId="77777777" w:rsidTr="00FF7A0C">
        <w:tblPrEx>
          <w:tblLook w:val="04A0" w:firstRow="1" w:lastRow="0" w:firstColumn="1" w:lastColumn="0" w:noHBand="0" w:noVBand="1"/>
        </w:tblPrEx>
        <w:trPr>
          <w:trHeight w:hRule="exact"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9B3" w14:textId="77777777" w:rsidR="00873509" w:rsidRPr="005D3BAC" w:rsidRDefault="00CD446A" w:rsidP="00873DE5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0DF8" w14:textId="77777777" w:rsidR="00873509" w:rsidRPr="005D3BAC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Количество муниципальных музеев, на которых проводятся работы по обеспечению условий для сохранности, безопасности и популяризации  фондов муниципальных музеев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92F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36E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B4C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32B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A69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EDD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C01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14:paraId="590F81E7" w14:textId="77777777" w:rsidTr="00FF7A0C">
        <w:tblPrEx>
          <w:tblLook w:val="04A0" w:firstRow="1" w:lastRow="0" w:firstColumn="1" w:lastColumn="0" w:noHBand="0" w:noVBand="1"/>
        </w:tblPrEx>
        <w:trPr>
          <w:trHeight w:hRule="exact"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16CB" w14:textId="77777777" w:rsidR="00873509" w:rsidRPr="005D3BAC" w:rsidRDefault="00CD446A" w:rsidP="00873DE5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612E" w14:textId="77777777" w:rsidR="00873509" w:rsidRPr="006932EA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32EA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выездных мероприятий с применением автотранспорта для внестационарного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103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7E4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3146" w14:textId="77777777" w:rsidR="00873509" w:rsidRDefault="00873509" w:rsidP="00FF7A0C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2F3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E9D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5C1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968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873509" w:rsidRPr="008879BD" w14:paraId="7711291F" w14:textId="77777777" w:rsidTr="00FF7A0C">
        <w:tblPrEx>
          <w:tblLook w:val="04A0" w:firstRow="1" w:lastRow="0" w:firstColumn="1" w:lastColumn="0" w:noHBand="0" w:noVBand="1"/>
        </w:tblPrEx>
        <w:trPr>
          <w:trHeight w:hRule="exact" w:val="5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5D39" w14:textId="77777777" w:rsidR="00873509" w:rsidRPr="005D3BAC" w:rsidRDefault="00CD446A" w:rsidP="00873DE5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3989" w14:textId="77777777" w:rsidR="00873509" w:rsidRPr="006932EA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32EA">
              <w:rPr>
                <w:rFonts w:ascii="Times New Roman" w:hAnsi="Times New Roman"/>
                <w:sz w:val="24"/>
                <w:szCs w:val="24"/>
                <w:lang w:eastAsia="ar-SA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10D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DA4D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52934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9FC6" w14:textId="77777777" w:rsidR="00873509" w:rsidRDefault="00873509" w:rsidP="00FF7A0C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63577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6D0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78332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C0A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53A2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319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</w:tr>
      <w:tr w:rsidR="00873509" w:rsidRPr="008879BD" w14:paraId="2BDD607C" w14:textId="77777777" w:rsidTr="00FF7A0C">
        <w:tblPrEx>
          <w:tblLook w:val="04A0" w:firstRow="1" w:lastRow="0" w:firstColumn="1" w:lastColumn="0" w:noHBand="0" w:noVBand="1"/>
        </w:tblPrEx>
        <w:trPr>
          <w:trHeight w:hRule="exact"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7E2C" w14:textId="77777777" w:rsidR="00873509" w:rsidRPr="005D3BAC" w:rsidRDefault="00CD446A" w:rsidP="00873DE5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5E30" w14:textId="77777777" w:rsidR="00873509" w:rsidRPr="00B606F9" w:rsidRDefault="00873509" w:rsidP="00FF7A0C">
            <w:pPr>
              <w:pStyle w:val="af5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посещений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учреждений</w:t>
            </w:r>
            <w:r w:rsidR="007920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культуры</w:t>
            </w:r>
            <w:r w:rsidR="007920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31D0C">
              <w:rPr>
                <w:rFonts w:ascii="Times New Roman" w:hAnsi="Times New Roman"/>
                <w:spacing w:val="-1"/>
                <w:sz w:val="24"/>
                <w:szCs w:val="24"/>
              </w:rPr>
              <w:t>отношению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92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D0C">
              <w:rPr>
                <w:rFonts w:ascii="Times New Roman" w:hAnsi="Times New Roman"/>
                <w:spacing w:val="-2"/>
                <w:sz w:val="24"/>
                <w:szCs w:val="24"/>
              </w:rPr>
              <w:t>уровню</w:t>
            </w:r>
            <w:r w:rsidRPr="00631D0C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291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F090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928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83E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77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3AE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B76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873509" w:rsidRPr="008879BD" w14:paraId="68990A08" w14:textId="77777777" w:rsidTr="00FF7A0C">
        <w:tblPrEx>
          <w:tblLook w:val="04A0" w:firstRow="1" w:lastRow="0" w:firstColumn="1" w:lastColumn="0" w:noHBand="0" w:noVBand="1"/>
        </w:tblPrEx>
        <w:trPr>
          <w:trHeight w:hRule="exact" w:val="325"/>
        </w:trPr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3C00" w14:textId="77777777" w:rsidR="00873509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Подпрограмма 5. «Укрепление единства российской нации на территории города Юрьев-Польский»</w:t>
            </w:r>
          </w:p>
          <w:p w14:paraId="1DC9CCBB" w14:textId="77777777" w:rsidR="0018234B" w:rsidRDefault="0018234B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FD7A8" w14:textId="77777777" w:rsidR="0018234B" w:rsidRDefault="0018234B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C12AF0" w14:textId="77777777" w:rsidR="0018234B" w:rsidRPr="005D3BAC" w:rsidRDefault="0018234B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73509" w:rsidRPr="008879BD" w14:paraId="45F847F4" w14:textId="77777777" w:rsidTr="00FF7A0C">
        <w:tblPrEx>
          <w:tblLook w:val="04A0" w:firstRow="1" w:lastRow="0" w:firstColumn="1" w:lastColumn="0" w:noHBand="0" w:noVBand="1"/>
        </w:tblPrEx>
        <w:trPr>
          <w:trHeight w:hRule="exact"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D4BC" w14:textId="77777777" w:rsidR="00873509" w:rsidRPr="005D3BAC" w:rsidRDefault="00CD446A" w:rsidP="00873DE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057E" w14:textId="77777777" w:rsidR="00873509" w:rsidRPr="0021601C" w:rsidRDefault="00873509" w:rsidP="00FF7A0C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мероприятий, направленных на укрепление и развитие межнационального и межконфессионального согласия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7A6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B42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59C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614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411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D3C4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C56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73509" w:rsidRPr="008879BD" w14:paraId="55D2CDF7" w14:textId="77777777" w:rsidTr="00FF7A0C">
        <w:tblPrEx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2A51" w14:textId="77777777" w:rsidR="00873509" w:rsidRPr="005D3BAC" w:rsidRDefault="00CD446A" w:rsidP="00873DE5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4018" w14:textId="77777777" w:rsidR="00873509" w:rsidRPr="0021601C" w:rsidRDefault="00873509" w:rsidP="00FF7A0C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участников мероприятий, направленных на этнокультурное развитие населения города Юрьев-Польского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83F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FA0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6309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0A2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924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56E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B79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C82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873509" w:rsidRPr="008879BD" w14:paraId="5BA49CCB" w14:textId="77777777" w:rsidTr="00FF7A0C">
        <w:trPr>
          <w:trHeight w:hRule="exact" w:val="307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621D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6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92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«Развитие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 туризма»</w:t>
            </w:r>
          </w:p>
        </w:tc>
      </w:tr>
      <w:tr w:rsidR="00873509" w:rsidRPr="008879BD" w14:paraId="247517B8" w14:textId="77777777" w:rsidTr="00FF7A0C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02AB" w14:textId="77777777" w:rsidR="00873509" w:rsidRPr="005D3BAC" w:rsidRDefault="00CD446A" w:rsidP="00873DE5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73DE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3BAD" w14:textId="77777777" w:rsidR="00873509" w:rsidRPr="005D3BAC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Количество</w:t>
            </w:r>
            <w:r w:rsidR="007920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туристов,</w:t>
            </w:r>
            <w:r w:rsidR="007920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посетивших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48B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91C4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26189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B44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5B8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50259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A34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0AEB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C17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</w:tr>
      <w:tr w:rsidR="00873509" w:rsidRPr="008879BD" w14:paraId="168F3670" w14:textId="77777777" w:rsidTr="00FF7A0C">
        <w:trPr>
          <w:trHeight w:hRule="exact" w:val="43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B780" w14:textId="77777777" w:rsidR="00873509" w:rsidRPr="005D3BAC" w:rsidRDefault="00873DE5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722F" w14:textId="77777777" w:rsidR="00873509" w:rsidRPr="005D3BAC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новых</w:t>
            </w:r>
            <w:r w:rsidR="007920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туристских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2FE5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2E3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05D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E23A" w14:textId="77777777" w:rsidR="00873509" w:rsidRPr="00FD7331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3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96F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A85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D28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73509" w:rsidRPr="008879BD" w14:paraId="32592F5C" w14:textId="77777777" w:rsidTr="00FF7A0C">
        <w:trPr>
          <w:trHeight w:hRule="exact" w:val="55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354A" w14:textId="77777777" w:rsidR="00873509" w:rsidRPr="005D3BAC" w:rsidRDefault="00873DE5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201E" w14:textId="77777777" w:rsidR="00873509" w:rsidRPr="005D3BAC" w:rsidRDefault="00873509" w:rsidP="00FF7A0C">
            <w:pPr>
              <w:pStyle w:val="af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pacing w:val="-1"/>
                <w:sz w:val="24"/>
                <w:szCs w:val="24"/>
              </w:rPr>
              <w:t>Публикации в информационных туристических справочниках и путеводителях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D64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F7D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1C90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A205" w14:textId="77777777" w:rsidR="00873509" w:rsidRPr="00FD7331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33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6E42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CF03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9BA6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73509" w:rsidRPr="008879BD" w14:paraId="5561E008" w14:textId="77777777" w:rsidTr="00FF7A0C">
        <w:trPr>
          <w:trHeight w:hRule="exact" w:val="388"/>
        </w:trPr>
        <w:tc>
          <w:tcPr>
            <w:tcW w:w="14881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A03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Подпрограмма</w:t>
            </w:r>
            <w:r w:rsidRPr="005D3BA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7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920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«Обеспечение</w:t>
            </w:r>
            <w:r w:rsidR="0045524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условий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Pr="005D3B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Программы</w:t>
            </w:r>
            <w:r w:rsidRPr="005D3B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73509" w:rsidRPr="008879BD" w14:paraId="2FDC211E" w14:textId="77777777" w:rsidTr="00FF7A0C">
        <w:tblPrEx>
          <w:tblLook w:val="04A0" w:firstRow="1" w:lastRow="0" w:firstColumn="1" w:lastColumn="0" w:noHBand="0" w:noVBand="1"/>
        </w:tblPrEx>
        <w:trPr>
          <w:trHeight w:hRule="exact"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82A0" w14:textId="77777777" w:rsidR="00873509" w:rsidRPr="005D3BAC" w:rsidRDefault="00873DE5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074B" w14:textId="77777777" w:rsidR="00873509" w:rsidRPr="00B606F9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53C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Соотношение средней заработной платы работников муниципальных учреждений культуры к средней заработной плате во Владимирской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B9E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0E9E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773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A06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544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FEDC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1A4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73509" w:rsidRPr="008879BD" w14:paraId="26B5F99F" w14:textId="77777777" w:rsidTr="00FF7A0C">
        <w:tblPrEx>
          <w:tblLook w:val="04A0" w:firstRow="1" w:lastRow="0" w:firstColumn="1" w:lastColumn="0" w:noHBand="0" w:noVBand="1"/>
        </w:tblPrEx>
        <w:trPr>
          <w:trHeight w:hRule="exact" w:val="6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3C43" w14:textId="77777777" w:rsidR="00873509" w:rsidRPr="005D3BAC" w:rsidRDefault="00873DE5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B14E" w14:textId="77777777" w:rsidR="00873509" w:rsidRPr="00B606F9" w:rsidRDefault="00873509" w:rsidP="00FF7A0C">
            <w:pPr>
              <w:pStyle w:val="af5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6A200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C471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3B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0B5A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4F8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44C9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C357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9ED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A8AF" w14:textId="77777777" w:rsidR="00873509" w:rsidRPr="005D3BAC" w:rsidRDefault="00873509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873509" w:rsidRPr="008879BD" w14:paraId="153569E7" w14:textId="77777777" w:rsidTr="00FF7A0C">
        <w:tblPrEx>
          <w:tblLook w:val="04A0" w:firstRow="1" w:lastRow="0" w:firstColumn="1" w:lastColumn="0" w:noHBand="0" w:noVBand="1"/>
        </w:tblPrEx>
        <w:trPr>
          <w:trHeight w:hRule="exact"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1D82" w14:textId="77777777" w:rsidR="00873509" w:rsidRPr="005D3BAC" w:rsidRDefault="00873DE5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C869" w14:textId="77777777" w:rsidR="00873509" w:rsidRPr="005D3BAC" w:rsidRDefault="00873509" w:rsidP="00FF7A0C">
            <w:pPr>
              <w:pStyle w:val="af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музеев, обеспеченных охраной музейных фондов, находящихся в</w:t>
            </w:r>
            <w:r w:rsidRPr="005D3BAC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493A" w14:textId="77777777" w:rsidR="00873509" w:rsidRPr="005D3BAC" w:rsidRDefault="00032897" w:rsidP="0003289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EAE5" w14:textId="77777777" w:rsidR="00873509" w:rsidRPr="005D3BAC" w:rsidRDefault="00032897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2F33" w14:textId="77777777" w:rsidR="00873509" w:rsidRPr="005D3BAC" w:rsidRDefault="00032897" w:rsidP="00FF7A0C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B9D4" w14:textId="77777777" w:rsidR="00873509" w:rsidRPr="005D3BAC" w:rsidRDefault="00032897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CF10" w14:textId="77777777" w:rsidR="00873509" w:rsidRPr="005D3BAC" w:rsidRDefault="00032897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5281" w14:textId="77777777" w:rsidR="00873509" w:rsidRPr="005D3BAC" w:rsidRDefault="00032897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19D3" w14:textId="77777777" w:rsidR="00873509" w:rsidRPr="005D3BAC" w:rsidRDefault="00032897" w:rsidP="00FF7A0C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3D2C89E0" w14:textId="77777777" w:rsidR="00873509" w:rsidRPr="00C95ED5" w:rsidRDefault="00873509" w:rsidP="00873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0B230BC" w14:textId="77777777" w:rsidR="00873509" w:rsidRPr="00C95ED5" w:rsidRDefault="00873509" w:rsidP="008735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F049EBE" w14:textId="77777777" w:rsidR="007D1F0A" w:rsidRPr="00C95ED5" w:rsidRDefault="007D1F0A" w:rsidP="00C412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7D1F0A" w:rsidRPr="00C95ED5" w:rsidSect="0037712F">
      <w:headerReference w:type="default" r:id="rId9"/>
      <w:headerReference w:type="first" r:id="rId10"/>
      <w:pgSz w:w="16838" w:h="11906" w:orient="landscape"/>
      <w:pgMar w:top="1134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4029" w14:textId="77777777" w:rsidR="000F6E37" w:rsidRDefault="000F6E37" w:rsidP="001641F5">
      <w:pPr>
        <w:spacing w:after="0" w:line="240" w:lineRule="auto"/>
      </w:pPr>
      <w:r>
        <w:separator/>
      </w:r>
    </w:p>
  </w:endnote>
  <w:endnote w:type="continuationSeparator" w:id="0">
    <w:p w14:paraId="078EA208" w14:textId="77777777" w:rsidR="000F6E37" w:rsidRDefault="000F6E37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E85D" w14:textId="77777777" w:rsidR="000F6E37" w:rsidRDefault="000F6E37" w:rsidP="001641F5">
      <w:pPr>
        <w:spacing w:after="0" w:line="240" w:lineRule="auto"/>
      </w:pPr>
      <w:r>
        <w:separator/>
      </w:r>
    </w:p>
  </w:footnote>
  <w:footnote w:type="continuationSeparator" w:id="0">
    <w:p w14:paraId="3A42FA05" w14:textId="77777777" w:rsidR="000F6E37" w:rsidRDefault="000F6E37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788023"/>
      <w:docPartObj>
        <w:docPartGallery w:val="Page Numbers (Top of Page)"/>
        <w:docPartUnique/>
      </w:docPartObj>
    </w:sdtPr>
    <w:sdtEndPr/>
    <w:sdtContent>
      <w:p w14:paraId="1C0E0851" w14:textId="77777777" w:rsidR="00D42F54" w:rsidRDefault="00D42F5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1C8B7" w14:textId="77777777" w:rsidR="00D42F54" w:rsidRDefault="00D42F5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2AEC" w14:textId="77777777" w:rsidR="00D42F54" w:rsidRDefault="00D42F54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72E4C">
      <w:rPr>
        <w:noProof/>
      </w:rPr>
      <w:t>3</w:t>
    </w:r>
    <w:r>
      <w:rPr>
        <w:noProof/>
      </w:rPr>
      <w:fldChar w:fldCharType="end"/>
    </w:r>
  </w:p>
  <w:p w14:paraId="76AC78AC" w14:textId="77777777" w:rsidR="00D42F54" w:rsidRDefault="00D42F54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91C1" w14:textId="77777777" w:rsidR="00D42F54" w:rsidRDefault="00D42F54">
    <w:pPr>
      <w:pStyle w:val="af0"/>
      <w:jc w:val="center"/>
    </w:pPr>
  </w:p>
  <w:p w14:paraId="572170C7" w14:textId="77777777" w:rsidR="00D42F54" w:rsidRDefault="00D42F5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678267662">
    <w:abstractNumId w:val="0"/>
  </w:num>
  <w:num w:numId="2" w16cid:durableId="729109835">
    <w:abstractNumId w:val="1"/>
  </w:num>
  <w:num w:numId="3" w16cid:durableId="392894498">
    <w:abstractNumId w:val="2"/>
  </w:num>
  <w:num w:numId="4" w16cid:durableId="1057239725">
    <w:abstractNumId w:val="3"/>
  </w:num>
  <w:num w:numId="5" w16cid:durableId="762380764">
    <w:abstractNumId w:val="4"/>
  </w:num>
  <w:num w:numId="6" w16cid:durableId="1334458556">
    <w:abstractNumId w:val="5"/>
  </w:num>
  <w:num w:numId="7" w16cid:durableId="738022001">
    <w:abstractNumId w:val="7"/>
  </w:num>
  <w:num w:numId="8" w16cid:durableId="18803415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92F"/>
    <w:rsid w:val="000019F8"/>
    <w:rsid w:val="000029B2"/>
    <w:rsid w:val="00005DBA"/>
    <w:rsid w:val="00005EB2"/>
    <w:rsid w:val="0001440B"/>
    <w:rsid w:val="0001564C"/>
    <w:rsid w:val="000231F9"/>
    <w:rsid w:val="000255EE"/>
    <w:rsid w:val="00025861"/>
    <w:rsid w:val="000270FC"/>
    <w:rsid w:val="00027D4F"/>
    <w:rsid w:val="00032897"/>
    <w:rsid w:val="00034204"/>
    <w:rsid w:val="000423A5"/>
    <w:rsid w:val="00044650"/>
    <w:rsid w:val="00046D1A"/>
    <w:rsid w:val="0005503C"/>
    <w:rsid w:val="00066935"/>
    <w:rsid w:val="00075259"/>
    <w:rsid w:val="00081CF5"/>
    <w:rsid w:val="00082804"/>
    <w:rsid w:val="00083846"/>
    <w:rsid w:val="00090521"/>
    <w:rsid w:val="0009066D"/>
    <w:rsid w:val="00090E5C"/>
    <w:rsid w:val="00095EC0"/>
    <w:rsid w:val="00097794"/>
    <w:rsid w:val="000A13A9"/>
    <w:rsid w:val="000A4DB2"/>
    <w:rsid w:val="000A56F1"/>
    <w:rsid w:val="000A7012"/>
    <w:rsid w:val="000A7584"/>
    <w:rsid w:val="000B0A88"/>
    <w:rsid w:val="000B2A97"/>
    <w:rsid w:val="000C2FF6"/>
    <w:rsid w:val="000C3C2C"/>
    <w:rsid w:val="000D1F3D"/>
    <w:rsid w:val="000D6C3E"/>
    <w:rsid w:val="000D7460"/>
    <w:rsid w:val="000E3CC4"/>
    <w:rsid w:val="000F6E37"/>
    <w:rsid w:val="00111628"/>
    <w:rsid w:val="00112664"/>
    <w:rsid w:val="0011427B"/>
    <w:rsid w:val="00114874"/>
    <w:rsid w:val="00116246"/>
    <w:rsid w:val="00123B7D"/>
    <w:rsid w:val="001267AD"/>
    <w:rsid w:val="00126C01"/>
    <w:rsid w:val="001316F2"/>
    <w:rsid w:val="001365E6"/>
    <w:rsid w:val="00141E92"/>
    <w:rsid w:val="00144003"/>
    <w:rsid w:val="00144204"/>
    <w:rsid w:val="001446C9"/>
    <w:rsid w:val="001455F7"/>
    <w:rsid w:val="00151285"/>
    <w:rsid w:val="00153C5B"/>
    <w:rsid w:val="00156073"/>
    <w:rsid w:val="00156AA7"/>
    <w:rsid w:val="00157D10"/>
    <w:rsid w:val="001641F5"/>
    <w:rsid w:val="00164396"/>
    <w:rsid w:val="00165292"/>
    <w:rsid w:val="0018234B"/>
    <w:rsid w:val="00185E1B"/>
    <w:rsid w:val="001867C8"/>
    <w:rsid w:val="00190A39"/>
    <w:rsid w:val="001927EC"/>
    <w:rsid w:val="001A1D68"/>
    <w:rsid w:val="001A2AF3"/>
    <w:rsid w:val="001A7854"/>
    <w:rsid w:val="001B0CDC"/>
    <w:rsid w:val="001C31A3"/>
    <w:rsid w:val="001C7353"/>
    <w:rsid w:val="001D18CE"/>
    <w:rsid w:val="001D2325"/>
    <w:rsid w:val="001D5D92"/>
    <w:rsid w:val="001D6394"/>
    <w:rsid w:val="001D66C2"/>
    <w:rsid w:val="001E50B8"/>
    <w:rsid w:val="001E7BF4"/>
    <w:rsid w:val="001F42F4"/>
    <w:rsid w:val="001F4D98"/>
    <w:rsid w:val="001F6E4E"/>
    <w:rsid w:val="00206D58"/>
    <w:rsid w:val="0021601C"/>
    <w:rsid w:val="00216224"/>
    <w:rsid w:val="00217D13"/>
    <w:rsid w:val="002206C4"/>
    <w:rsid w:val="00223655"/>
    <w:rsid w:val="00226046"/>
    <w:rsid w:val="00226604"/>
    <w:rsid w:val="002412E1"/>
    <w:rsid w:val="00250B9F"/>
    <w:rsid w:val="00262E03"/>
    <w:rsid w:val="002667D5"/>
    <w:rsid w:val="002674F4"/>
    <w:rsid w:val="0027316E"/>
    <w:rsid w:val="00280EB0"/>
    <w:rsid w:val="00286761"/>
    <w:rsid w:val="00290B42"/>
    <w:rsid w:val="002938A4"/>
    <w:rsid w:val="002A1641"/>
    <w:rsid w:val="002A6A6A"/>
    <w:rsid w:val="002B2905"/>
    <w:rsid w:val="002B2DE0"/>
    <w:rsid w:val="002B4DCD"/>
    <w:rsid w:val="002B6BC6"/>
    <w:rsid w:val="002B7F99"/>
    <w:rsid w:val="002C1C75"/>
    <w:rsid w:val="002C3AC7"/>
    <w:rsid w:val="002C3D52"/>
    <w:rsid w:val="002D36E6"/>
    <w:rsid w:val="002E1281"/>
    <w:rsid w:val="002E5520"/>
    <w:rsid w:val="002F3C4F"/>
    <w:rsid w:val="002F752D"/>
    <w:rsid w:val="00300678"/>
    <w:rsid w:val="00306546"/>
    <w:rsid w:val="00307091"/>
    <w:rsid w:val="0031016A"/>
    <w:rsid w:val="00310C47"/>
    <w:rsid w:val="003164D6"/>
    <w:rsid w:val="00321683"/>
    <w:rsid w:val="003240F1"/>
    <w:rsid w:val="003306CD"/>
    <w:rsid w:val="00332733"/>
    <w:rsid w:val="00335F29"/>
    <w:rsid w:val="0034063E"/>
    <w:rsid w:val="00355458"/>
    <w:rsid w:val="003567B9"/>
    <w:rsid w:val="003619AB"/>
    <w:rsid w:val="00364F59"/>
    <w:rsid w:val="00365D4C"/>
    <w:rsid w:val="00371D22"/>
    <w:rsid w:val="00375666"/>
    <w:rsid w:val="0037712F"/>
    <w:rsid w:val="00380410"/>
    <w:rsid w:val="00382051"/>
    <w:rsid w:val="00384AE8"/>
    <w:rsid w:val="00387D23"/>
    <w:rsid w:val="003917AD"/>
    <w:rsid w:val="003939BB"/>
    <w:rsid w:val="00397217"/>
    <w:rsid w:val="003B3836"/>
    <w:rsid w:val="003B4F74"/>
    <w:rsid w:val="003B6F28"/>
    <w:rsid w:val="003C1496"/>
    <w:rsid w:val="003C50BD"/>
    <w:rsid w:val="003D232D"/>
    <w:rsid w:val="003D28B7"/>
    <w:rsid w:val="003E174D"/>
    <w:rsid w:val="003F19AD"/>
    <w:rsid w:val="00403DCA"/>
    <w:rsid w:val="00406E64"/>
    <w:rsid w:val="004128AB"/>
    <w:rsid w:val="0041705C"/>
    <w:rsid w:val="004300D5"/>
    <w:rsid w:val="0043355B"/>
    <w:rsid w:val="00445DA8"/>
    <w:rsid w:val="00445F63"/>
    <w:rsid w:val="0045524C"/>
    <w:rsid w:val="00457047"/>
    <w:rsid w:val="00462D9C"/>
    <w:rsid w:val="00463B44"/>
    <w:rsid w:val="00465A45"/>
    <w:rsid w:val="004671F1"/>
    <w:rsid w:val="0047121C"/>
    <w:rsid w:val="00475A17"/>
    <w:rsid w:val="00477D1C"/>
    <w:rsid w:val="004844EE"/>
    <w:rsid w:val="00494D76"/>
    <w:rsid w:val="004A5FE6"/>
    <w:rsid w:val="004B2465"/>
    <w:rsid w:val="004B3259"/>
    <w:rsid w:val="004C5AFE"/>
    <w:rsid w:val="004C5EA5"/>
    <w:rsid w:val="004C78E0"/>
    <w:rsid w:val="004E7B58"/>
    <w:rsid w:val="004F74B9"/>
    <w:rsid w:val="00503D6A"/>
    <w:rsid w:val="00505F0E"/>
    <w:rsid w:val="005061B0"/>
    <w:rsid w:val="00515E53"/>
    <w:rsid w:val="00551C62"/>
    <w:rsid w:val="00552368"/>
    <w:rsid w:val="005535BE"/>
    <w:rsid w:val="00562548"/>
    <w:rsid w:val="00564600"/>
    <w:rsid w:val="005657CC"/>
    <w:rsid w:val="005710B2"/>
    <w:rsid w:val="0057624D"/>
    <w:rsid w:val="00590E70"/>
    <w:rsid w:val="00593D38"/>
    <w:rsid w:val="005A114C"/>
    <w:rsid w:val="005A183F"/>
    <w:rsid w:val="005A5264"/>
    <w:rsid w:val="005A5902"/>
    <w:rsid w:val="005A6CD8"/>
    <w:rsid w:val="005B6BAE"/>
    <w:rsid w:val="005C36F8"/>
    <w:rsid w:val="005D0F8A"/>
    <w:rsid w:val="005D2795"/>
    <w:rsid w:val="005D5C96"/>
    <w:rsid w:val="005E2E19"/>
    <w:rsid w:val="005E3549"/>
    <w:rsid w:val="005E6836"/>
    <w:rsid w:val="005F22BC"/>
    <w:rsid w:val="005F5532"/>
    <w:rsid w:val="006024EB"/>
    <w:rsid w:val="00602FBD"/>
    <w:rsid w:val="00605C3D"/>
    <w:rsid w:val="0060667A"/>
    <w:rsid w:val="00612046"/>
    <w:rsid w:val="00614CE3"/>
    <w:rsid w:val="006162E3"/>
    <w:rsid w:val="006164F0"/>
    <w:rsid w:val="006237C0"/>
    <w:rsid w:val="006271FB"/>
    <w:rsid w:val="00627C91"/>
    <w:rsid w:val="00630D0A"/>
    <w:rsid w:val="00631D0C"/>
    <w:rsid w:val="00632E17"/>
    <w:rsid w:val="0063327A"/>
    <w:rsid w:val="00642E69"/>
    <w:rsid w:val="00653007"/>
    <w:rsid w:val="0066286F"/>
    <w:rsid w:val="006632AF"/>
    <w:rsid w:val="00667908"/>
    <w:rsid w:val="00671DCA"/>
    <w:rsid w:val="00675800"/>
    <w:rsid w:val="00682493"/>
    <w:rsid w:val="006932EA"/>
    <w:rsid w:val="00695D3F"/>
    <w:rsid w:val="006A0B9F"/>
    <w:rsid w:val="006A2003"/>
    <w:rsid w:val="006A62CE"/>
    <w:rsid w:val="006A7CC9"/>
    <w:rsid w:val="006A7CE5"/>
    <w:rsid w:val="006B521E"/>
    <w:rsid w:val="006B79C5"/>
    <w:rsid w:val="006C373B"/>
    <w:rsid w:val="006C6CD8"/>
    <w:rsid w:val="006D32C4"/>
    <w:rsid w:val="006E3DD3"/>
    <w:rsid w:val="006E4A0C"/>
    <w:rsid w:val="006F16BF"/>
    <w:rsid w:val="006F7043"/>
    <w:rsid w:val="0070207E"/>
    <w:rsid w:val="007055BF"/>
    <w:rsid w:val="00707FA1"/>
    <w:rsid w:val="00711687"/>
    <w:rsid w:val="0071444F"/>
    <w:rsid w:val="00724F2C"/>
    <w:rsid w:val="00726164"/>
    <w:rsid w:val="00727D6D"/>
    <w:rsid w:val="0073029C"/>
    <w:rsid w:val="007303F7"/>
    <w:rsid w:val="007368EE"/>
    <w:rsid w:val="00736B05"/>
    <w:rsid w:val="00737C94"/>
    <w:rsid w:val="00740983"/>
    <w:rsid w:val="00741F35"/>
    <w:rsid w:val="00746820"/>
    <w:rsid w:val="00754E08"/>
    <w:rsid w:val="00757281"/>
    <w:rsid w:val="0075733A"/>
    <w:rsid w:val="00757873"/>
    <w:rsid w:val="00763286"/>
    <w:rsid w:val="00784B74"/>
    <w:rsid w:val="007909B9"/>
    <w:rsid w:val="0079201D"/>
    <w:rsid w:val="0079204B"/>
    <w:rsid w:val="0079386B"/>
    <w:rsid w:val="00795B46"/>
    <w:rsid w:val="0079741A"/>
    <w:rsid w:val="007974E7"/>
    <w:rsid w:val="007B1B5F"/>
    <w:rsid w:val="007B311C"/>
    <w:rsid w:val="007B7534"/>
    <w:rsid w:val="007D1F0A"/>
    <w:rsid w:val="007D3B1B"/>
    <w:rsid w:val="007D62F1"/>
    <w:rsid w:val="007D7FAA"/>
    <w:rsid w:val="007F39DA"/>
    <w:rsid w:val="007F3AE6"/>
    <w:rsid w:val="007F7FD8"/>
    <w:rsid w:val="00807ECC"/>
    <w:rsid w:val="00812E7D"/>
    <w:rsid w:val="00812F7B"/>
    <w:rsid w:val="00817B68"/>
    <w:rsid w:val="00817CC0"/>
    <w:rsid w:val="00827FBC"/>
    <w:rsid w:val="00832904"/>
    <w:rsid w:val="00834DB2"/>
    <w:rsid w:val="008404ED"/>
    <w:rsid w:val="00841275"/>
    <w:rsid w:val="00844DF5"/>
    <w:rsid w:val="00847726"/>
    <w:rsid w:val="008564BA"/>
    <w:rsid w:val="008669E2"/>
    <w:rsid w:val="008709C6"/>
    <w:rsid w:val="00872E4C"/>
    <w:rsid w:val="00873509"/>
    <w:rsid w:val="00873A1F"/>
    <w:rsid w:val="00873DE5"/>
    <w:rsid w:val="0089053C"/>
    <w:rsid w:val="00891DA0"/>
    <w:rsid w:val="0089330B"/>
    <w:rsid w:val="008A4863"/>
    <w:rsid w:val="008A4B57"/>
    <w:rsid w:val="008A6659"/>
    <w:rsid w:val="008A72D9"/>
    <w:rsid w:val="008B02EB"/>
    <w:rsid w:val="008B4CF9"/>
    <w:rsid w:val="008C0473"/>
    <w:rsid w:val="008C07FB"/>
    <w:rsid w:val="008C1C49"/>
    <w:rsid w:val="008C2037"/>
    <w:rsid w:val="008D1AC1"/>
    <w:rsid w:val="008D4A34"/>
    <w:rsid w:val="008D5405"/>
    <w:rsid w:val="008E1F3A"/>
    <w:rsid w:val="008E6996"/>
    <w:rsid w:val="008F17DA"/>
    <w:rsid w:val="008F4BDE"/>
    <w:rsid w:val="00901BAE"/>
    <w:rsid w:val="00910A48"/>
    <w:rsid w:val="009160B6"/>
    <w:rsid w:val="00916BE3"/>
    <w:rsid w:val="009245C5"/>
    <w:rsid w:val="00925424"/>
    <w:rsid w:val="009409D5"/>
    <w:rsid w:val="00946F45"/>
    <w:rsid w:val="00951C24"/>
    <w:rsid w:val="00955125"/>
    <w:rsid w:val="00963E61"/>
    <w:rsid w:val="009666E5"/>
    <w:rsid w:val="009704B3"/>
    <w:rsid w:val="0097317E"/>
    <w:rsid w:val="009769CA"/>
    <w:rsid w:val="00985D94"/>
    <w:rsid w:val="00990DDC"/>
    <w:rsid w:val="00991902"/>
    <w:rsid w:val="00996E80"/>
    <w:rsid w:val="009A30B4"/>
    <w:rsid w:val="009A5DC8"/>
    <w:rsid w:val="009A5FDD"/>
    <w:rsid w:val="009A6072"/>
    <w:rsid w:val="009A7044"/>
    <w:rsid w:val="009B3F68"/>
    <w:rsid w:val="009B6420"/>
    <w:rsid w:val="009C4DFC"/>
    <w:rsid w:val="009C7FD6"/>
    <w:rsid w:val="009D2932"/>
    <w:rsid w:val="009E0E94"/>
    <w:rsid w:val="009E0F12"/>
    <w:rsid w:val="009E1A38"/>
    <w:rsid w:val="009F5F5E"/>
    <w:rsid w:val="009F6569"/>
    <w:rsid w:val="00A021BD"/>
    <w:rsid w:val="00A06F75"/>
    <w:rsid w:val="00A146BA"/>
    <w:rsid w:val="00A14FC6"/>
    <w:rsid w:val="00A17165"/>
    <w:rsid w:val="00A24744"/>
    <w:rsid w:val="00A27B14"/>
    <w:rsid w:val="00A31D0B"/>
    <w:rsid w:val="00A31EB4"/>
    <w:rsid w:val="00A346C1"/>
    <w:rsid w:val="00A3492F"/>
    <w:rsid w:val="00A41E8E"/>
    <w:rsid w:val="00A44255"/>
    <w:rsid w:val="00A46FAC"/>
    <w:rsid w:val="00A50A85"/>
    <w:rsid w:val="00A62226"/>
    <w:rsid w:val="00A64F5D"/>
    <w:rsid w:val="00A65762"/>
    <w:rsid w:val="00A657CD"/>
    <w:rsid w:val="00A666AE"/>
    <w:rsid w:val="00A72FEC"/>
    <w:rsid w:val="00A73DA3"/>
    <w:rsid w:val="00A75BCD"/>
    <w:rsid w:val="00A760AD"/>
    <w:rsid w:val="00A77E57"/>
    <w:rsid w:val="00A8576D"/>
    <w:rsid w:val="00A866BA"/>
    <w:rsid w:val="00A9030C"/>
    <w:rsid w:val="00A93AF0"/>
    <w:rsid w:val="00A96565"/>
    <w:rsid w:val="00AA381A"/>
    <w:rsid w:val="00AA4166"/>
    <w:rsid w:val="00AB1D20"/>
    <w:rsid w:val="00AB65E5"/>
    <w:rsid w:val="00B17F01"/>
    <w:rsid w:val="00B24315"/>
    <w:rsid w:val="00B25721"/>
    <w:rsid w:val="00B277A6"/>
    <w:rsid w:val="00B43A82"/>
    <w:rsid w:val="00B45C45"/>
    <w:rsid w:val="00B46A7B"/>
    <w:rsid w:val="00B606F9"/>
    <w:rsid w:val="00B86C93"/>
    <w:rsid w:val="00B92869"/>
    <w:rsid w:val="00BC123E"/>
    <w:rsid w:val="00BD00CC"/>
    <w:rsid w:val="00BD0DF9"/>
    <w:rsid w:val="00BD55B2"/>
    <w:rsid w:val="00BE0BBE"/>
    <w:rsid w:val="00BF68B6"/>
    <w:rsid w:val="00C0134E"/>
    <w:rsid w:val="00C0215B"/>
    <w:rsid w:val="00C02461"/>
    <w:rsid w:val="00C10586"/>
    <w:rsid w:val="00C112AE"/>
    <w:rsid w:val="00C123B4"/>
    <w:rsid w:val="00C16179"/>
    <w:rsid w:val="00C27248"/>
    <w:rsid w:val="00C30B9D"/>
    <w:rsid w:val="00C30BCC"/>
    <w:rsid w:val="00C317D6"/>
    <w:rsid w:val="00C319E8"/>
    <w:rsid w:val="00C33A04"/>
    <w:rsid w:val="00C33D91"/>
    <w:rsid w:val="00C41261"/>
    <w:rsid w:val="00C4286B"/>
    <w:rsid w:val="00C47D1F"/>
    <w:rsid w:val="00C57853"/>
    <w:rsid w:val="00C600D7"/>
    <w:rsid w:val="00C621EC"/>
    <w:rsid w:val="00C622BD"/>
    <w:rsid w:val="00C66F10"/>
    <w:rsid w:val="00C67B74"/>
    <w:rsid w:val="00C741A9"/>
    <w:rsid w:val="00C7459F"/>
    <w:rsid w:val="00C83211"/>
    <w:rsid w:val="00C917E8"/>
    <w:rsid w:val="00C91B3A"/>
    <w:rsid w:val="00C95ED5"/>
    <w:rsid w:val="00C96035"/>
    <w:rsid w:val="00C9792C"/>
    <w:rsid w:val="00CA2803"/>
    <w:rsid w:val="00CB6EA9"/>
    <w:rsid w:val="00CD0247"/>
    <w:rsid w:val="00CD118A"/>
    <w:rsid w:val="00CD2311"/>
    <w:rsid w:val="00CD446A"/>
    <w:rsid w:val="00CE0D85"/>
    <w:rsid w:val="00CF2582"/>
    <w:rsid w:val="00CF3336"/>
    <w:rsid w:val="00D030A1"/>
    <w:rsid w:val="00D10153"/>
    <w:rsid w:val="00D158BC"/>
    <w:rsid w:val="00D161BB"/>
    <w:rsid w:val="00D21006"/>
    <w:rsid w:val="00D23E1E"/>
    <w:rsid w:val="00D31943"/>
    <w:rsid w:val="00D31F4B"/>
    <w:rsid w:val="00D41F2D"/>
    <w:rsid w:val="00D42669"/>
    <w:rsid w:val="00D42F54"/>
    <w:rsid w:val="00D44654"/>
    <w:rsid w:val="00D504C0"/>
    <w:rsid w:val="00D51889"/>
    <w:rsid w:val="00D559B3"/>
    <w:rsid w:val="00D60334"/>
    <w:rsid w:val="00D619B8"/>
    <w:rsid w:val="00D65D99"/>
    <w:rsid w:val="00D70273"/>
    <w:rsid w:val="00D87A6D"/>
    <w:rsid w:val="00D92730"/>
    <w:rsid w:val="00D95824"/>
    <w:rsid w:val="00D95F87"/>
    <w:rsid w:val="00DA0F6A"/>
    <w:rsid w:val="00DA12F7"/>
    <w:rsid w:val="00DA1A80"/>
    <w:rsid w:val="00DD2EC2"/>
    <w:rsid w:val="00DD3B29"/>
    <w:rsid w:val="00DD41E8"/>
    <w:rsid w:val="00DD5C33"/>
    <w:rsid w:val="00DE08B2"/>
    <w:rsid w:val="00DE0FD2"/>
    <w:rsid w:val="00DE57D9"/>
    <w:rsid w:val="00DF225F"/>
    <w:rsid w:val="00E025E7"/>
    <w:rsid w:val="00E12EB4"/>
    <w:rsid w:val="00E21C89"/>
    <w:rsid w:val="00E23B47"/>
    <w:rsid w:val="00E3004C"/>
    <w:rsid w:val="00E30EC8"/>
    <w:rsid w:val="00E3338F"/>
    <w:rsid w:val="00E3371F"/>
    <w:rsid w:val="00E46598"/>
    <w:rsid w:val="00E51C51"/>
    <w:rsid w:val="00E566D1"/>
    <w:rsid w:val="00E63BE5"/>
    <w:rsid w:val="00E63C94"/>
    <w:rsid w:val="00E71242"/>
    <w:rsid w:val="00E72269"/>
    <w:rsid w:val="00E75296"/>
    <w:rsid w:val="00E754B0"/>
    <w:rsid w:val="00E8432C"/>
    <w:rsid w:val="00E84760"/>
    <w:rsid w:val="00E85B0C"/>
    <w:rsid w:val="00E90962"/>
    <w:rsid w:val="00E956DE"/>
    <w:rsid w:val="00EA5499"/>
    <w:rsid w:val="00EA5DCD"/>
    <w:rsid w:val="00EA7069"/>
    <w:rsid w:val="00EA7AA1"/>
    <w:rsid w:val="00EB56FD"/>
    <w:rsid w:val="00EC4105"/>
    <w:rsid w:val="00ED0AD3"/>
    <w:rsid w:val="00ED2BD3"/>
    <w:rsid w:val="00ED2BF2"/>
    <w:rsid w:val="00ED6135"/>
    <w:rsid w:val="00ED6DF5"/>
    <w:rsid w:val="00EE1896"/>
    <w:rsid w:val="00EE4203"/>
    <w:rsid w:val="00EE4668"/>
    <w:rsid w:val="00EF0038"/>
    <w:rsid w:val="00EF4781"/>
    <w:rsid w:val="00EF7F8E"/>
    <w:rsid w:val="00F0598A"/>
    <w:rsid w:val="00F11398"/>
    <w:rsid w:val="00F21D61"/>
    <w:rsid w:val="00F254FD"/>
    <w:rsid w:val="00F322C4"/>
    <w:rsid w:val="00F33F94"/>
    <w:rsid w:val="00F35995"/>
    <w:rsid w:val="00F35AB8"/>
    <w:rsid w:val="00F369AF"/>
    <w:rsid w:val="00F43BF9"/>
    <w:rsid w:val="00F507BC"/>
    <w:rsid w:val="00F51CBD"/>
    <w:rsid w:val="00F52DE2"/>
    <w:rsid w:val="00F73D35"/>
    <w:rsid w:val="00F831AB"/>
    <w:rsid w:val="00F9298D"/>
    <w:rsid w:val="00FA11AC"/>
    <w:rsid w:val="00FA296F"/>
    <w:rsid w:val="00FA2D9C"/>
    <w:rsid w:val="00FA52F5"/>
    <w:rsid w:val="00FB2228"/>
    <w:rsid w:val="00FC2EED"/>
    <w:rsid w:val="00FD0B09"/>
    <w:rsid w:val="00FD7959"/>
    <w:rsid w:val="00FD7A85"/>
    <w:rsid w:val="00FE57D7"/>
    <w:rsid w:val="00FF26D5"/>
    <w:rsid w:val="00FF39C3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02AEE47"/>
  <w15:docId w15:val="{3EFF3DE8-5533-402E-86F7-D3B9AA84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A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37712F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0423A5"/>
  </w:style>
  <w:style w:type="character" w:customStyle="1" w:styleId="WW8Num1z2">
    <w:name w:val="WW8Num1z2"/>
    <w:rsid w:val="000423A5"/>
  </w:style>
  <w:style w:type="character" w:customStyle="1" w:styleId="WW8Num1z3">
    <w:name w:val="WW8Num1z3"/>
    <w:rsid w:val="000423A5"/>
  </w:style>
  <w:style w:type="character" w:customStyle="1" w:styleId="WW8Num1z4">
    <w:name w:val="WW8Num1z4"/>
    <w:rsid w:val="000423A5"/>
  </w:style>
  <w:style w:type="character" w:customStyle="1" w:styleId="WW8Num1z5">
    <w:name w:val="WW8Num1z5"/>
    <w:rsid w:val="000423A5"/>
  </w:style>
  <w:style w:type="character" w:customStyle="1" w:styleId="WW8Num1z6">
    <w:name w:val="WW8Num1z6"/>
    <w:rsid w:val="000423A5"/>
  </w:style>
  <w:style w:type="character" w:customStyle="1" w:styleId="WW8Num1z7">
    <w:name w:val="WW8Num1z7"/>
    <w:rsid w:val="000423A5"/>
  </w:style>
  <w:style w:type="character" w:customStyle="1" w:styleId="WW8Num1z8">
    <w:name w:val="WW8Num1z8"/>
    <w:rsid w:val="000423A5"/>
  </w:style>
  <w:style w:type="character" w:customStyle="1" w:styleId="WW8Num2z0">
    <w:name w:val="WW8Num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0423A5"/>
  </w:style>
  <w:style w:type="character" w:customStyle="1" w:styleId="WW8Num2z2">
    <w:name w:val="WW8Num2z2"/>
    <w:rsid w:val="000423A5"/>
  </w:style>
  <w:style w:type="character" w:customStyle="1" w:styleId="WW8Num2z3">
    <w:name w:val="WW8Num2z3"/>
    <w:rsid w:val="000423A5"/>
  </w:style>
  <w:style w:type="character" w:customStyle="1" w:styleId="WW8Num2z4">
    <w:name w:val="WW8Num2z4"/>
    <w:rsid w:val="000423A5"/>
  </w:style>
  <w:style w:type="character" w:customStyle="1" w:styleId="WW8Num2z5">
    <w:name w:val="WW8Num2z5"/>
    <w:rsid w:val="000423A5"/>
  </w:style>
  <w:style w:type="character" w:customStyle="1" w:styleId="WW8Num2z6">
    <w:name w:val="WW8Num2z6"/>
    <w:rsid w:val="000423A5"/>
  </w:style>
  <w:style w:type="character" w:customStyle="1" w:styleId="WW8Num2z7">
    <w:name w:val="WW8Num2z7"/>
    <w:rsid w:val="000423A5"/>
  </w:style>
  <w:style w:type="character" w:customStyle="1" w:styleId="WW8Num2z8">
    <w:name w:val="WW8Num2z8"/>
    <w:rsid w:val="000423A5"/>
  </w:style>
  <w:style w:type="character" w:customStyle="1" w:styleId="WW8Num3z0">
    <w:name w:val="WW8Num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0423A5"/>
  </w:style>
  <w:style w:type="character" w:customStyle="1" w:styleId="WW8Num3z2">
    <w:name w:val="WW8Num3z2"/>
    <w:rsid w:val="000423A5"/>
  </w:style>
  <w:style w:type="character" w:customStyle="1" w:styleId="WW8Num3z3">
    <w:name w:val="WW8Num3z3"/>
    <w:rsid w:val="000423A5"/>
  </w:style>
  <w:style w:type="character" w:customStyle="1" w:styleId="WW8Num3z4">
    <w:name w:val="WW8Num3z4"/>
    <w:rsid w:val="000423A5"/>
  </w:style>
  <w:style w:type="character" w:customStyle="1" w:styleId="WW8Num3z5">
    <w:name w:val="WW8Num3z5"/>
    <w:rsid w:val="000423A5"/>
  </w:style>
  <w:style w:type="character" w:customStyle="1" w:styleId="WW8Num3z6">
    <w:name w:val="WW8Num3z6"/>
    <w:rsid w:val="000423A5"/>
  </w:style>
  <w:style w:type="character" w:customStyle="1" w:styleId="WW8Num3z7">
    <w:name w:val="WW8Num3z7"/>
    <w:rsid w:val="000423A5"/>
  </w:style>
  <w:style w:type="character" w:customStyle="1" w:styleId="WW8Num3z8">
    <w:name w:val="WW8Num3z8"/>
    <w:rsid w:val="000423A5"/>
  </w:style>
  <w:style w:type="character" w:customStyle="1" w:styleId="WW8Num4z0">
    <w:name w:val="WW8Num4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0423A5"/>
  </w:style>
  <w:style w:type="character" w:customStyle="1" w:styleId="WW8Num4z2">
    <w:name w:val="WW8Num4z2"/>
    <w:rsid w:val="000423A5"/>
  </w:style>
  <w:style w:type="character" w:customStyle="1" w:styleId="WW8Num4z3">
    <w:name w:val="WW8Num4z3"/>
    <w:rsid w:val="000423A5"/>
  </w:style>
  <w:style w:type="character" w:customStyle="1" w:styleId="WW8Num4z4">
    <w:name w:val="WW8Num4z4"/>
    <w:rsid w:val="000423A5"/>
  </w:style>
  <w:style w:type="character" w:customStyle="1" w:styleId="WW8Num4z5">
    <w:name w:val="WW8Num4z5"/>
    <w:rsid w:val="000423A5"/>
  </w:style>
  <w:style w:type="character" w:customStyle="1" w:styleId="WW8Num4z6">
    <w:name w:val="WW8Num4z6"/>
    <w:rsid w:val="000423A5"/>
  </w:style>
  <w:style w:type="character" w:customStyle="1" w:styleId="WW8Num4z7">
    <w:name w:val="WW8Num4z7"/>
    <w:rsid w:val="000423A5"/>
  </w:style>
  <w:style w:type="character" w:customStyle="1" w:styleId="WW8Num4z8">
    <w:name w:val="WW8Num4z8"/>
    <w:rsid w:val="000423A5"/>
  </w:style>
  <w:style w:type="character" w:customStyle="1" w:styleId="WW8Num5z0">
    <w:name w:val="WW8Num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0423A5"/>
  </w:style>
  <w:style w:type="character" w:customStyle="1" w:styleId="WW8Num5z2">
    <w:name w:val="WW8Num5z2"/>
    <w:rsid w:val="000423A5"/>
  </w:style>
  <w:style w:type="character" w:customStyle="1" w:styleId="WW8Num5z3">
    <w:name w:val="WW8Num5z3"/>
    <w:rsid w:val="000423A5"/>
  </w:style>
  <w:style w:type="character" w:customStyle="1" w:styleId="WW8Num5z4">
    <w:name w:val="WW8Num5z4"/>
    <w:rsid w:val="000423A5"/>
  </w:style>
  <w:style w:type="character" w:customStyle="1" w:styleId="WW8Num5z5">
    <w:name w:val="WW8Num5z5"/>
    <w:rsid w:val="000423A5"/>
  </w:style>
  <w:style w:type="character" w:customStyle="1" w:styleId="WW8Num5z6">
    <w:name w:val="WW8Num5z6"/>
    <w:rsid w:val="000423A5"/>
  </w:style>
  <w:style w:type="character" w:customStyle="1" w:styleId="WW8Num5z7">
    <w:name w:val="WW8Num5z7"/>
    <w:rsid w:val="000423A5"/>
  </w:style>
  <w:style w:type="character" w:customStyle="1" w:styleId="WW8Num5z8">
    <w:name w:val="WW8Num5z8"/>
    <w:rsid w:val="000423A5"/>
  </w:style>
  <w:style w:type="character" w:customStyle="1" w:styleId="WW8Num6z0">
    <w:name w:val="WW8Num6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0423A5"/>
  </w:style>
  <w:style w:type="character" w:customStyle="1" w:styleId="WW8Num6z2">
    <w:name w:val="WW8Num6z2"/>
    <w:rsid w:val="000423A5"/>
  </w:style>
  <w:style w:type="character" w:customStyle="1" w:styleId="WW8Num6z3">
    <w:name w:val="WW8Num6z3"/>
    <w:rsid w:val="000423A5"/>
  </w:style>
  <w:style w:type="character" w:customStyle="1" w:styleId="WW8Num6z4">
    <w:name w:val="WW8Num6z4"/>
    <w:rsid w:val="000423A5"/>
  </w:style>
  <w:style w:type="character" w:customStyle="1" w:styleId="WW8Num6z5">
    <w:name w:val="WW8Num6z5"/>
    <w:rsid w:val="000423A5"/>
  </w:style>
  <w:style w:type="character" w:customStyle="1" w:styleId="WW8Num6z6">
    <w:name w:val="WW8Num6z6"/>
    <w:rsid w:val="000423A5"/>
  </w:style>
  <w:style w:type="character" w:customStyle="1" w:styleId="WW8Num6z7">
    <w:name w:val="WW8Num6z7"/>
    <w:rsid w:val="000423A5"/>
  </w:style>
  <w:style w:type="character" w:customStyle="1" w:styleId="WW8Num6z8">
    <w:name w:val="WW8Num6z8"/>
    <w:rsid w:val="000423A5"/>
  </w:style>
  <w:style w:type="character" w:customStyle="1" w:styleId="WW8Num7z0">
    <w:name w:val="WW8Num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423A5"/>
  </w:style>
  <w:style w:type="character" w:customStyle="1" w:styleId="WW8Num7z2">
    <w:name w:val="WW8Num7z2"/>
    <w:rsid w:val="000423A5"/>
  </w:style>
  <w:style w:type="character" w:customStyle="1" w:styleId="WW8Num7z3">
    <w:name w:val="WW8Num7z3"/>
    <w:rsid w:val="000423A5"/>
  </w:style>
  <w:style w:type="character" w:customStyle="1" w:styleId="WW8Num7z4">
    <w:name w:val="WW8Num7z4"/>
    <w:rsid w:val="000423A5"/>
  </w:style>
  <w:style w:type="character" w:customStyle="1" w:styleId="WW8Num7z5">
    <w:name w:val="WW8Num7z5"/>
    <w:rsid w:val="000423A5"/>
  </w:style>
  <w:style w:type="character" w:customStyle="1" w:styleId="WW8Num7z6">
    <w:name w:val="WW8Num7z6"/>
    <w:rsid w:val="000423A5"/>
  </w:style>
  <w:style w:type="character" w:customStyle="1" w:styleId="WW8Num7z7">
    <w:name w:val="WW8Num7z7"/>
    <w:rsid w:val="000423A5"/>
  </w:style>
  <w:style w:type="character" w:customStyle="1" w:styleId="WW8Num7z8">
    <w:name w:val="WW8Num7z8"/>
    <w:rsid w:val="000423A5"/>
  </w:style>
  <w:style w:type="character" w:customStyle="1" w:styleId="WW8Num8z0">
    <w:name w:val="WW8Num8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0423A5"/>
  </w:style>
  <w:style w:type="character" w:customStyle="1" w:styleId="WW8Num8z2">
    <w:name w:val="WW8Num8z2"/>
    <w:rsid w:val="000423A5"/>
  </w:style>
  <w:style w:type="character" w:customStyle="1" w:styleId="WW8Num8z3">
    <w:name w:val="WW8Num8z3"/>
    <w:rsid w:val="000423A5"/>
  </w:style>
  <w:style w:type="character" w:customStyle="1" w:styleId="WW8Num8z4">
    <w:name w:val="WW8Num8z4"/>
    <w:rsid w:val="000423A5"/>
  </w:style>
  <w:style w:type="character" w:customStyle="1" w:styleId="WW8Num8z5">
    <w:name w:val="WW8Num8z5"/>
    <w:rsid w:val="000423A5"/>
  </w:style>
  <w:style w:type="character" w:customStyle="1" w:styleId="WW8Num8z6">
    <w:name w:val="WW8Num8z6"/>
    <w:rsid w:val="000423A5"/>
  </w:style>
  <w:style w:type="character" w:customStyle="1" w:styleId="WW8Num8z7">
    <w:name w:val="WW8Num8z7"/>
    <w:rsid w:val="000423A5"/>
  </w:style>
  <w:style w:type="character" w:customStyle="1" w:styleId="WW8Num8z8">
    <w:name w:val="WW8Num8z8"/>
    <w:rsid w:val="000423A5"/>
  </w:style>
  <w:style w:type="character" w:customStyle="1" w:styleId="WW8Num9z0">
    <w:name w:val="WW8Num9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423A5"/>
  </w:style>
  <w:style w:type="character" w:customStyle="1" w:styleId="WW8Num9z2">
    <w:name w:val="WW8Num9z2"/>
    <w:rsid w:val="000423A5"/>
  </w:style>
  <w:style w:type="character" w:customStyle="1" w:styleId="WW8Num9z3">
    <w:name w:val="WW8Num9z3"/>
    <w:rsid w:val="000423A5"/>
  </w:style>
  <w:style w:type="character" w:customStyle="1" w:styleId="WW8Num9z4">
    <w:name w:val="WW8Num9z4"/>
    <w:rsid w:val="000423A5"/>
  </w:style>
  <w:style w:type="character" w:customStyle="1" w:styleId="WW8Num9z5">
    <w:name w:val="WW8Num9z5"/>
    <w:rsid w:val="000423A5"/>
  </w:style>
  <w:style w:type="character" w:customStyle="1" w:styleId="WW8Num9z6">
    <w:name w:val="WW8Num9z6"/>
    <w:rsid w:val="000423A5"/>
  </w:style>
  <w:style w:type="character" w:customStyle="1" w:styleId="WW8Num9z7">
    <w:name w:val="WW8Num9z7"/>
    <w:rsid w:val="000423A5"/>
  </w:style>
  <w:style w:type="character" w:customStyle="1" w:styleId="WW8Num9z8">
    <w:name w:val="WW8Num9z8"/>
    <w:rsid w:val="000423A5"/>
  </w:style>
  <w:style w:type="character" w:customStyle="1" w:styleId="WW8Num10z0">
    <w:name w:val="WW8Num10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0423A5"/>
  </w:style>
  <w:style w:type="character" w:customStyle="1" w:styleId="WW8Num10z2">
    <w:name w:val="WW8Num10z2"/>
    <w:rsid w:val="000423A5"/>
  </w:style>
  <w:style w:type="character" w:customStyle="1" w:styleId="WW8Num10z3">
    <w:name w:val="WW8Num10z3"/>
    <w:rsid w:val="000423A5"/>
  </w:style>
  <w:style w:type="character" w:customStyle="1" w:styleId="WW8Num10z4">
    <w:name w:val="WW8Num10z4"/>
    <w:rsid w:val="000423A5"/>
  </w:style>
  <w:style w:type="character" w:customStyle="1" w:styleId="WW8Num10z5">
    <w:name w:val="WW8Num10z5"/>
    <w:rsid w:val="000423A5"/>
  </w:style>
  <w:style w:type="character" w:customStyle="1" w:styleId="WW8Num10z6">
    <w:name w:val="WW8Num10z6"/>
    <w:rsid w:val="000423A5"/>
  </w:style>
  <w:style w:type="character" w:customStyle="1" w:styleId="WW8Num10z7">
    <w:name w:val="WW8Num10z7"/>
    <w:rsid w:val="000423A5"/>
  </w:style>
  <w:style w:type="character" w:customStyle="1" w:styleId="WW8Num10z8">
    <w:name w:val="WW8Num10z8"/>
    <w:rsid w:val="000423A5"/>
  </w:style>
  <w:style w:type="character" w:customStyle="1" w:styleId="WW8Num11z0">
    <w:name w:val="WW8Num1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0423A5"/>
  </w:style>
  <w:style w:type="character" w:customStyle="1" w:styleId="WW8Num11z2">
    <w:name w:val="WW8Num11z2"/>
    <w:rsid w:val="000423A5"/>
  </w:style>
  <w:style w:type="character" w:customStyle="1" w:styleId="WW8Num11z3">
    <w:name w:val="WW8Num11z3"/>
    <w:rsid w:val="000423A5"/>
  </w:style>
  <w:style w:type="character" w:customStyle="1" w:styleId="WW8Num11z4">
    <w:name w:val="WW8Num11z4"/>
    <w:rsid w:val="000423A5"/>
  </w:style>
  <w:style w:type="character" w:customStyle="1" w:styleId="WW8Num11z5">
    <w:name w:val="WW8Num11z5"/>
    <w:rsid w:val="000423A5"/>
  </w:style>
  <w:style w:type="character" w:customStyle="1" w:styleId="WW8Num11z6">
    <w:name w:val="WW8Num11z6"/>
    <w:rsid w:val="000423A5"/>
  </w:style>
  <w:style w:type="character" w:customStyle="1" w:styleId="WW8Num11z7">
    <w:name w:val="WW8Num11z7"/>
    <w:rsid w:val="000423A5"/>
  </w:style>
  <w:style w:type="character" w:customStyle="1" w:styleId="WW8Num11z8">
    <w:name w:val="WW8Num11z8"/>
    <w:rsid w:val="000423A5"/>
  </w:style>
  <w:style w:type="character" w:customStyle="1" w:styleId="WW8Num12z0">
    <w:name w:val="WW8Num1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0423A5"/>
  </w:style>
  <w:style w:type="character" w:customStyle="1" w:styleId="WW8Num12z2">
    <w:name w:val="WW8Num12z2"/>
    <w:rsid w:val="000423A5"/>
  </w:style>
  <w:style w:type="character" w:customStyle="1" w:styleId="WW8Num12z3">
    <w:name w:val="WW8Num12z3"/>
    <w:rsid w:val="000423A5"/>
  </w:style>
  <w:style w:type="character" w:customStyle="1" w:styleId="WW8Num12z4">
    <w:name w:val="WW8Num12z4"/>
    <w:rsid w:val="000423A5"/>
  </w:style>
  <w:style w:type="character" w:customStyle="1" w:styleId="WW8Num12z5">
    <w:name w:val="WW8Num12z5"/>
    <w:rsid w:val="000423A5"/>
  </w:style>
  <w:style w:type="character" w:customStyle="1" w:styleId="WW8Num12z6">
    <w:name w:val="WW8Num12z6"/>
    <w:rsid w:val="000423A5"/>
  </w:style>
  <w:style w:type="character" w:customStyle="1" w:styleId="WW8Num12z7">
    <w:name w:val="WW8Num12z7"/>
    <w:rsid w:val="000423A5"/>
  </w:style>
  <w:style w:type="character" w:customStyle="1" w:styleId="WW8Num12z8">
    <w:name w:val="WW8Num12z8"/>
    <w:rsid w:val="000423A5"/>
  </w:style>
  <w:style w:type="character" w:customStyle="1" w:styleId="WW8Num13z0">
    <w:name w:val="WW8Num1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0423A5"/>
  </w:style>
  <w:style w:type="character" w:customStyle="1" w:styleId="WW8Num13z2">
    <w:name w:val="WW8Num13z2"/>
    <w:rsid w:val="000423A5"/>
  </w:style>
  <w:style w:type="character" w:customStyle="1" w:styleId="WW8Num13z3">
    <w:name w:val="WW8Num13z3"/>
    <w:rsid w:val="000423A5"/>
  </w:style>
  <w:style w:type="character" w:customStyle="1" w:styleId="WW8Num13z4">
    <w:name w:val="WW8Num13z4"/>
    <w:rsid w:val="000423A5"/>
  </w:style>
  <w:style w:type="character" w:customStyle="1" w:styleId="WW8Num13z5">
    <w:name w:val="WW8Num13z5"/>
    <w:rsid w:val="000423A5"/>
  </w:style>
  <w:style w:type="character" w:customStyle="1" w:styleId="WW8Num13z6">
    <w:name w:val="WW8Num13z6"/>
    <w:rsid w:val="000423A5"/>
  </w:style>
  <w:style w:type="character" w:customStyle="1" w:styleId="WW8Num13z7">
    <w:name w:val="WW8Num13z7"/>
    <w:rsid w:val="000423A5"/>
  </w:style>
  <w:style w:type="character" w:customStyle="1" w:styleId="WW8Num13z8">
    <w:name w:val="WW8Num13z8"/>
    <w:rsid w:val="000423A5"/>
  </w:style>
  <w:style w:type="character" w:customStyle="1" w:styleId="WW8Num14z0">
    <w:name w:val="WW8Num14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0423A5"/>
  </w:style>
  <w:style w:type="character" w:customStyle="1" w:styleId="WW8Num14z2">
    <w:name w:val="WW8Num14z2"/>
    <w:rsid w:val="000423A5"/>
  </w:style>
  <w:style w:type="character" w:customStyle="1" w:styleId="WW8Num14z3">
    <w:name w:val="WW8Num14z3"/>
    <w:rsid w:val="000423A5"/>
  </w:style>
  <w:style w:type="character" w:customStyle="1" w:styleId="WW8Num14z4">
    <w:name w:val="WW8Num14z4"/>
    <w:rsid w:val="000423A5"/>
  </w:style>
  <w:style w:type="character" w:customStyle="1" w:styleId="WW8Num14z5">
    <w:name w:val="WW8Num14z5"/>
    <w:rsid w:val="000423A5"/>
  </w:style>
  <w:style w:type="character" w:customStyle="1" w:styleId="WW8Num14z6">
    <w:name w:val="WW8Num14z6"/>
    <w:rsid w:val="000423A5"/>
  </w:style>
  <w:style w:type="character" w:customStyle="1" w:styleId="WW8Num14z7">
    <w:name w:val="WW8Num14z7"/>
    <w:rsid w:val="000423A5"/>
  </w:style>
  <w:style w:type="character" w:customStyle="1" w:styleId="WW8Num14z8">
    <w:name w:val="WW8Num14z8"/>
    <w:rsid w:val="000423A5"/>
  </w:style>
  <w:style w:type="character" w:customStyle="1" w:styleId="WW8Num15z0">
    <w:name w:val="WW8Num1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0423A5"/>
  </w:style>
  <w:style w:type="character" w:customStyle="1" w:styleId="WW8Num15z2">
    <w:name w:val="WW8Num15z2"/>
    <w:rsid w:val="000423A5"/>
  </w:style>
  <w:style w:type="character" w:customStyle="1" w:styleId="WW8Num15z3">
    <w:name w:val="WW8Num15z3"/>
    <w:rsid w:val="000423A5"/>
  </w:style>
  <w:style w:type="character" w:customStyle="1" w:styleId="WW8Num15z4">
    <w:name w:val="WW8Num15z4"/>
    <w:rsid w:val="000423A5"/>
  </w:style>
  <w:style w:type="character" w:customStyle="1" w:styleId="WW8Num15z5">
    <w:name w:val="WW8Num15z5"/>
    <w:rsid w:val="000423A5"/>
  </w:style>
  <w:style w:type="character" w:customStyle="1" w:styleId="WW8Num15z6">
    <w:name w:val="WW8Num15z6"/>
    <w:rsid w:val="000423A5"/>
  </w:style>
  <w:style w:type="character" w:customStyle="1" w:styleId="WW8Num15z7">
    <w:name w:val="WW8Num15z7"/>
    <w:rsid w:val="000423A5"/>
  </w:style>
  <w:style w:type="character" w:customStyle="1" w:styleId="WW8Num15z8">
    <w:name w:val="WW8Num15z8"/>
    <w:rsid w:val="000423A5"/>
  </w:style>
  <w:style w:type="character" w:customStyle="1" w:styleId="WW8Num16z0">
    <w:name w:val="WW8Num16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0423A5"/>
  </w:style>
  <w:style w:type="character" w:customStyle="1" w:styleId="WW8Num16z2">
    <w:name w:val="WW8Num16z2"/>
    <w:rsid w:val="000423A5"/>
  </w:style>
  <w:style w:type="character" w:customStyle="1" w:styleId="WW8Num16z3">
    <w:name w:val="WW8Num16z3"/>
    <w:rsid w:val="000423A5"/>
  </w:style>
  <w:style w:type="character" w:customStyle="1" w:styleId="WW8Num16z4">
    <w:name w:val="WW8Num16z4"/>
    <w:rsid w:val="000423A5"/>
  </w:style>
  <w:style w:type="character" w:customStyle="1" w:styleId="WW8Num16z5">
    <w:name w:val="WW8Num16z5"/>
    <w:rsid w:val="000423A5"/>
  </w:style>
  <w:style w:type="character" w:customStyle="1" w:styleId="WW8Num16z6">
    <w:name w:val="WW8Num16z6"/>
    <w:rsid w:val="000423A5"/>
  </w:style>
  <w:style w:type="character" w:customStyle="1" w:styleId="WW8Num16z7">
    <w:name w:val="WW8Num16z7"/>
    <w:rsid w:val="000423A5"/>
  </w:style>
  <w:style w:type="character" w:customStyle="1" w:styleId="WW8Num16z8">
    <w:name w:val="WW8Num16z8"/>
    <w:rsid w:val="000423A5"/>
  </w:style>
  <w:style w:type="character" w:customStyle="1" w:styleId="WW8Num17z0">
    <w:name w:val="WW8Num1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0423A5"/>
  </w:style>
  <w:style w:type="character" w:customStyle="1" w:styleId="WW8Num17z2">
    <w:name w:val="WW8Num17z2"/>
    <w:rsid w:val="000423A5"/>
  </w:style>
  <w:style w:type="character" w:customStyle="1" w:styleId="WW8Num17z3">
    <w:name w:val="WW8Num17z3"/>
    <w:rsid w:val="000423A5"/>
  </w:style>
  <w:style w:type="character" w:customStyle="1" w:styleId="WW8Num17z4">
    <w:name w:val="WW8Num17z4"/>
    <w:rsid w:val="000423A5"/>
  </w:style>
  <w:style w:type="character" w:customStyle="1" w:styleId="WW8Num17z5">
    <w:name w:val="WW8Num17z5"/>
    <w:rsid w:val="000423A5"/>
  </w:style>
  <w:style w:type="character" w:customStyle="1" w:styleId="WW8Num17z6">
    <w:name w:val="WW8Num17z6"/>
    <w:rsid w:val="000423A5"/>
  </w:style>
  <w:style w:type="character" w:customStyle="1" w:styleId="WW8Num17z7">
    <w:name w:val="WW8Num17z7"/>
    <w:rsid w:val="000423A5"/>
  </w:style>
  <w:style w:type="character" w:customStyle="1" w:styleId="WW8Num17z8">
    <w:name w:val="WW8Num17z8"/>
    <w:rsid w:val="000423A5"/>
  </w:style>
  <w:style w:type="character" w:customStyle="1" w:styleId="11">
    <w:name w:val="Основной шрифт абзаца1"/>
    <w:rsid w:val="000423A5"/>
  </w:style>
  <w:style w:type="character" w:customStyle="1" w:styleId="12">
    <w:name w:val="Заголовок №1_"/>
    <w:rsid w:val="000423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0423A5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">
    <w:name w:val="Основной текст (3)_"/>
    <w:rsid w:val="000423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0423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0423A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0423A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04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0423A5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0423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0423A5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0423A5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6"/>
    <w:rsid w:val="00042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0423A5"/>
    <w:pPr>
      <w:spacing w:after="140" w:line="288" w:lineRule="auto"/>
    </w:pPr>
  </w:style>
  <w:style w:type="paragraph" w:styleId="a8">
    <w:name w:val="List"/>
    <w:basedOn w:val="a6"/>
    <w:rsid w:val="000423A5"/>
    <w:rPr>
      <w:rFonts w:cs="Mangal"/>
    </w:rPr>
  </w:style>
  <w:style w:type="paragraph" w:styleId="a9">
    <w:name w:val="caption"/>
    <w:basedOn w:val="a"/>
    <w:qFormat/>
    <w:rsid w:val="000423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423A5"/>
    <w:pPr>
      <w:suppressLineNumbers/>
    </w:pPr>
    <w:rPr>
      <w:rFonts w:cs="Mangal"/>
    </w:rPr>
  </w:style>
  <w:style w:type="paragraph" w:customStyle="1" w:styleId="15">
    <w:name w:val="Заголовок №1"/>
    <w:basedOn w:val="a"/>
    <w:rsid w:val="000423A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0423A5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rsid w:val="000423A5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6">
    <w:name w:val="Основной текст1"/>
    <w:basedOn w:val="a"/>
    <w:rsid w:val="000423A5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a">
    <w:name w:val="Body Text Indent"/>
    <w:basedOn w:val="a"/>
    <w:rsid w:val="000423A5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0423A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0423A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0423A5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0423A5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0423A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0423A5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b">
    <w:name w:val="List Paragraph"/>
    <w:basedOn w:val="a"/>
    <w:qFormat/>
    <w:rsid w:val="000423A5"/>
    <w:pPr>
      <w:ind w:left="720"/>
      <w:contextualSpacing/>
    </w:pPr>
  </w:style>
  <w:style w:type="paragraph" w:styleId="ac">
    <w:name w:val="Balloon Text"/>
    <w:basedOn w:val="a"/>
    <w:rsid w:val="00042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423A5"/>
  </w:style>
  <w:style w:type="paragraph" w:customStyle="1" w:styleId="ae">
    <w:name w:val="Содержимое таблицы"/>
    <w:basedOn w:val="a"/>
    <w:rsid w:val="000423A5"/>
    <w:pPr>
      <w:suppressLineNumbers/>
    </w:pPr>
  </w:style>
  <w:style w:type="paragraph" w:customStyle="1" w:styleId="af">
    <w:name w:val="Заголовок таблицы"/>
    <w:basedOn w:val="ae"/>
    <w:rsid w:val="000423A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4">
    <w:name w:val="Table Grid"/>
    <w:basedOn w:val="a1"/>
    <w:uiPriority w:val="59"/>
    <w:rsid w:val="007D3B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5">
    <w:name w:val="No Spacing"/>
    <w:uiPriority w:val="1"/>
    <w:qFormat/>
    <w:rsid w:val="00141E9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rsid w:val="00C83211"/>
    <w:rPr>
      <w:rFonts w:ascii="Calibri" w:eastAsia="Calibri" w:hAnsi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37712F"/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5B81-AEF2-4B66-B92F-7758EABF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10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 центр</dc:creator>
  <cp:keywords/>
  <dc:description/>
  <cp:lastModifiedBy>АИБ</cp:lastModifiedBy>
  <cp:revision>42</cp:revision>
  <cp:lastPrinted>2023-08-08T10:52:00Z</cp:lastPrinted>
  <dcterms:created xsi:type="dcterms:W3CDTF">2020-10-09T09:17:00Z</dcterms:created>
  <dcterms:modified xsi:type="dcterms:W3CDTF">2023-08-10T08:52:00Z</dcterms:modified>
</cp:coreProperties>
</file>