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A44C" w14:textId="77777777" w:rsidR="00021079" w:rsidRPr="00E96225" w:rsidRDefault="00021079" w:rsidP="00021079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 w:rsidRPr="00E96225">
        <w:rPr>
          <w:b w:val="0"/>
          <w:bCs/>
          <w:color w:val="000000" w:themeColor="text1"/>
          <w:sz w:val="32"/>
          <w:szCs w:val="28"/>
        </w:rPr>
        <w:t>АДМИНИСТРАЦИЯ</w:t>
      </w:r>
    </w:p>
    <w:p w14:paraId="2E3FC1CA" w14:textId="77777777" w:rsidR="00021079" w:rsidRPr="00E96225" w:rsidRDefault="00021079" w:rsidP="00021079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 w:rsidRPr="00E96225">
        <w:rPr>
          <w:b w:val="0"/>
          <w:bCs/>
          <w:color w:val="000000" w:themeColor="text1"/>
          <w:sz w:val="32"/>
          <w:szCs w:val="28"/>
        </w:rPr>
        <w:t xml:space="preserve"> МУНИЦИПАЛЬНОГО ОБРАЗОВАНИЯ      </w:t>
      </w:r>
    </w:p>
    <w:p w14:paraId="5EFA357A" w14:textId="77777777" w:rsidR="00021079" w:rsidRPr="00E96225" w:rsidRDefault="00021079" w:rsidP="00021079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 w:rsidRPr="00E96225">
        <w:rPr>
          <w:b w:val="0"/>
          <w:bCs/>
          <w:color w:val="000000" w:themeColor="text1"/>
          <w:sz w:val="32"/>
          <w:szCs w:val="28"/>
        </w:rPr>
        <w:t>ЮРЬЕВ-ПОЛЬСКИЙ РАЙОН</w:t>
      </w:r>
    </w:p>
    <w:p w14:paraId="3FE27405" w14:textId="77777777" w:rsidR="00021079" w:rsidRPr="00E96225" w:rsidRDefault="00021079" w:rsidP="00021079">
      <w:pPr>
        <w:pStyle w:val="a3"/>
        <w:rPr>
          <w:color w:val="000000" w:themeColor="text1"/>
          <w:sz w:val="32"/>
          <w:szCs w:val="32"/>
        </w:rPr>
      </w:pPr>
      <w:r w:rsidRPr="00E96225">
        <w:rPr>
          <w:color w:val="000000" w:themeColor="text1"/>
          <w:sz w:val="32"/>
          <w:szCs w:val="32"/>
        </w:rPr>
        <w:t>ПОСТАНОВЛЕНИЕ</w:t>
      </w:r>
    </w:p>
    <w:p w14:paraId="6D89B077" w14:textId="77777777" w:rsidR="00AD5EC6" w:rsidRPr="00E96225" w:rsidRDefault="00AD5EC6" w:rsidP="00AD5EC6">
      <w:pPr>
        <w:rPr>
          <w:color w:val="000000" w:themeColor="text1"/>
          <w:lang w:eastAsia="ru-RU"/>
        </w:rPr>
      </w:pPr>
    </w:p>
    <w:p w14:paraId="5643BE77" w14:textId="77777777" w:rsidR="00AD5EC6" w:rsidRPr="00E96225" w:rsidRDefault="00AD5EC6" w:rsidP="00AD5EC6">
      <w:pPr>
        <w:rPr>
          <w:color w:val="000000" w:themeColor="text1"/>
          <w:lang w:eastAsia="ru-RU"/>
        </w:rPr>
      </w:pPr>
    </w:p>
    <w:p w14:paraId="7FEEB12B" w14:textId="77777777" w:rsidR="00AD5EC6" w:rsidRPr="00E96225" w:rsidRDefault="00AD5EC6" w:rsidP="00AD5EC6">
      <w:pPr>
        <w:rPr>
          <w:color w:val="000000" w:themeColor="text1"/>
          <w:lang w:eastAsia="ru-RU"/>
        </w:rPr>
      </w:pPr>
    </w:p>
    <w:p w14:paraId="030FCBF1" w14:textId="77777777" w:rsidR="002C4FA6" w:rsidRPr="00E96225" w:rsidRDefault="002C4FA6" w:rsidP="00AD5EC6">
      <w:pPr>
        <w:rPr>
          <w:color w:val="000000" w:themeColor="text1"/>
          <w:lang w:eastAsia="ru-RU"/>
        </w:rPr>
      </w:pPr>
    </w:p>
    <w:p w14:paraId="100F7FD8" w14:textId="77777777" w:rsidR="002C4FA6" w:rsidRPr="00E96225" w:rsidRDefault="002C4FA6" w:rsidP="00AD5EC6">
      <w:pPr>
        <w:rPr>
          <w:color w:val="000000" w:themeColor="text1"/>
          <w:lang w:eastAsia="ru-RU"/>
        </w:rPr>
      </w:pPr>
    </w:p>
    <w:p w14:paraId="3DA84A27" w14:textId="77777777" w:rsidR="00AD5EC6" w:rsidRPr="00E96225" w:rsidRDefault="00AD5EC6" w:rsidP="00AD5EC6">
      <w:pPr>
        <w:rPr>
          <w:color w:val="000000" w:themeColor="text1"/>
          <w:lang w:eastAsia="ru-RU"/>
        </w:rPr>
      </w:pPr>
    </w:p>
    <w:p w14:paraId="7C318BFC" w14:textId="77777777" w:rsidR="00021079" w:rsidRPr="00E96225" w:rsidRDefault="00021079" w:rsidP="00021079">
      <w:pPr>
        <w:jc w:val="center"/>
        <w:rPr>
          <w:b/>
          <w:color w:val="000000" w:themeColor="text1"/>
          <w:sz w:val="18"/>
          <w:szCs w:val="18"/>
        </w:rPr>
      </w:pPr>
    </w:p>
    <w:p w14:paraId="13D4503D" w14:textId="4B8121DC" w:rsidR="00021079" w:rsidRPr="00E96225" w:rsidRDefault="0011041B" w:rsidP="000C28F2">
      <w:pPr>
        <w:tabs>
          <w:tab w:val="left" w:pos="7371"/>
          <w:tab w:val="left" w:pos="7513"/>
          <w:tab w:val="left" w:pos="8080"/>
          <w:tab w:val="left" w:pos="8222"/>
          <w:tab w:val="left" w:pos="9214"/>
        </w:tabs>
        <w:rPr>
          <w:i/>
          <w:color w:val="000000" w:themeColor="text1"/>
          <w:sz w:val="28"/>
          <w:szCs w:val="28"/>
        </w:rPr>
      </w:pPr>
      <w:r w:rsidRPr="00E96225">
        <w:rPr>
          <w:color w:val="000000" w:themeColor="text1"/>
          <w:sz w:val="28"/>
          <w:szCs w:val="28"/>
        </w:rPr>
        <w:t>о</w:t>
      </w:r>
      <w:r w:rsidR="00021079" w:rsidRPr="00E96225">
        <w:rPr>
          <w:color w:val="000000" w:themeColor="text1"/>
          <w:sz w:val="28"/>
          <w:szCs w:val="28"/>
        </w:rPr>
        <w:t xml:space="preserve">т </w:t>
      </w:r>
      <w:r w:rsidR="0049709E">
        <w:rPr>
          <w:color w:val="000000" w:themeColor="text1"/>
          <w:sz w:val="28"/>
          <w:szCs w:val="28"/>
        </w:rPr>
        <w:t xml:space="preserve"> </w:t>
      </w:r>
      <w:r w:rsidR="00DA4C40">
        <w:rPr>
          <w:color w:val="000000" w:themeColor="text1"/>
          <w:sz w:val="28"/>
          <w:szCs w:val="28"/>
        </w:rPr>
        <w:t>14.02.2024</w:t>
      </w:r>
      <w:r w:rsidR="0049709E">
        <w:rPr>
          <w:color w:val="000000" w:themeColor="text1"/>
          <w:sz w:val="28"/>
          <w:szCs w:val="28"/>
        </w:rPr>
        <w:t xml:space="preserve"> </w:t>
      </w:r>
      <w:r w:rsidR="00AD5EC6" w:rsidRPr="00E96225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C930F4">
        <w:rPr>
          <w:color w:val="000000" w:themeColor="text1"/>
          <w:sz w:val="28"/>
          <w:szCs w:val="28"/>
        </w:rPr>
        <w:t xml:space="preserve">       </w:t>
      </w:r>
      <w:r w:rsidR="000C28F2">
        <w:rPr>
          <w:color w:val="000000" w:themeColor="text1"/>
          <w:sz w:val="28"/>
          <w:szCs w:val="28"/>
        </w:rPr>
        <w:t xml:space="preserve">         </w:t>
      </w:r>
      <w:r w:rsidR="00C930F4">
        <w:rPr>
          <w:color w:val="000000" w:themeColor="text1"/>
          <w:sz w:val="28"/>
          <w:szCs w:val="28"/>
        </w:rPr>
        <w:t xml:space="preserve"> </w:t>
      </w:r>
      <w:r w:rsidR="0049709E">
        <w:rPr>
          <w:color w:val="000000" w:themeColor="text1"/>
          <w:sz w:val="28"/>
          <w:szCs w:val="28"/>
        </w:rPr>
        <w:t xml:space="preserve">   </w:t>
      </w:r>
      <w:r w:rsidR="00C930F4">
        <w:rPr>
          <w:color w:val="000000" w:themeColor="text1"/>
          <w:sz w:val="28"/>
          <w:szCs w:val="28"/>
        </w:rPr>
        <w:t xml:space="preserve">  </w:t>
      </w:r>
      <w:r w:rsidR="00021079" w:rsidRPr="00E96225">
        <w:rPr>
          <w:color w:val="000000" w:themeColor="text1"/>
          <w:sz w:val="28"/>
          <w:szCs w:val="28"/>
        </w:rPr>
        <w:t>№</w:t>
      </w:r>
      <w:r w:rsidR="00DA4C40">
        <w:rPr>
          <w:color w:val="000000" w:themeColor="text1"/>
          <w:sz w:val="28"/>
          <w:szCs w:val="28"/>
        </w:rPr>
        <w:t>179</w:t>
      </w:r>
      <w:bookmarkStart w:id="0" w:name="_GoBack"/>
      <w:bookmarkEnd w:id="0"/>
    </w:p>
    <w:p w14:paraId="5316FA38" w14:textId="77777777" w:rsidR="00BE622A" w:rsidRDefault="001243B7" w:rsidP="00BE622A">
      <w:pPr>
        <w:ind w:right="3542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О</w:t>
      </w:r>
      <w:r w:rsidR="00BE622A">
        <w:rPr>
          <w:i/>
          <w:color w:val="000000" w:themeColor="text1"/>
        </w:rPr>
        <w:t xml:space="preserve">   </w:t>
      </w:r>
      <w:r>
        <w:rPr>
          <w:i/>
          <w:color w:val="000000" w:themeColor="text1"/>
        </w:rPr>
        <w:t>внесении</w:t>
      </w:r>
      <w:r w:rsidR="00BE622A">
        <w:rPr>
          <w:i/>
          <w:color w:val="000000" w:themeColor="text1"/>
        </w:rPr>
        <w:t xml:space="preserve">  </w:t>
      </w:r>
      <w:r>
        <w:rPr>
          <w:i/>
          <w:color w:val="000000" w:themeColor="text1"/>
        </w:rPr>
        <w:t xml:space="preserve"> </w:t>
      </w:r>
      <w:r w:rsidR="00BE622A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изменений</w:t>
      </w:r>
      <w:r w:rsidR="00BE622A">
        <w:rPr>
          <w:i/>
          <w:color w:val="000000" w:themeColor="text1"/>
        </w:rPr>
        <w:t xml:space="preserve">  </w:t>
      </w:r>
      <w:r>
        <w:rPr>
          <w:i/>
          <w:color w:val="000000" w:themeColor="text1"/>
        </w:rPr>
        <w:t xml:space="preserve"> в</w:t>
      </w:r>
      <w:r w:rsidR="00BE622A">
        <w:rPr>
          <w:i/>
          <w:color w:val="000000" w:themeColor="text1"/>
        </w:rPr>
        <w:t xml:space="preserve">   </w:t>
      </w:r>
      <w:r>
        <w:rPr>
          <w:i/>
          <w:color w:val="000000" w:themeColor="text1"/>
        </w:rPr>
        <w:t xml:space="preserve"> постановление</w:t>
      </w:r>
      <w:r w:rsidR="00BE622A">
        <w:rPr>
          <w:i/>
          <w:color w:val="000000" w:themeColor="text1"/>
        </w:rPr>
        <w:t xml:space="preserve"> </w:t>
      </w:r>
    </w:p>
    <w:p w14:paraId="338A09D1" w14:textId="77777777" w:rsidR="00BE622A" w:rsidRDefault="001243B7" w:rsidP="00BE622A">
      <w:pPr>
        <w:ind w:right="3542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администрации муниципального образования </w:t>
      </w:r>
    </w:p>
    <w:p w14:paraId="51A757BD" w14:textId="77777777" w:rsidR="00021079" w:rsidRPr="00E96225" w:rsidRDefault="001243B7" w:rsidP="00BE622A">
      <w:pPr>
        <w:ind w:right="3542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Юрьев-Польский район от</w:t>
      </w:r>
      <w:r w:rsidR="00BE622A">
        <w:rPr>
          <w:i/>
          <w:color w:val="000000" w:themeColor="text1"/>
        </w:rPr>
        <w:t xml:space="preserve">  </w:t>
      </w:r>
      <w:r>
        <w:rPr>
          <w:i/>
          <w:color w:val="000000" w:themeColor="text1"/>
        </w:rPr>
        <w:t xml:space="preserve"> </w:t>
      </w:r>
      <w:bookmarkStart w:id="1" w:name="_Hlk63771612"/>
      <w:r w:rsidR="00630E59">
        <w:rPr>
          <w:i/>
          <w:color w:val="000000" w:themeColor="text1"/>
        </w:rPr>
        <w:t>2</w:t>
      </w:r>
      <w:r>
        <w:rPr>
          <w:i/>
          <w:color w:val="000000" w:themeColor="text1"/>
        </w:rPr>
        <w:t>4.</w:t>
      </w:r>
      <w:r w:rsidR="0067476B" w:rsidRPr="0067476B">
        <w:rPr>
          <w:i/>
          <w:color w:val="000000" w:themeColor="text1"/>
        </w:rPr>
        <w:t>0</w:t>
      </w:r>
      <w:r w:rsidR="00630E59">
        <w:rPr>
          <w:i/>
          <w:color w:val="000000" w:themeColor="text1"/>
        </w:rPr>
        <w:t>1</w:t>
      </w:r>
      <w:r w:rsidR="0067476B">
        <w:rPr>
          <w:i/>
          <w:color w:val="000000" w:themeColor="text1"/>
        </w:rPr>
        <w:t>.</w:t>
      </w:r>
      <w:r w:rsidR="0067476B" w:rsidRPr="0067476B">
        <w:rPr>
          <w:i/>
          <w:color w:val="000000" w:themeColor="text1"/>
        </w:rPr>
        <w:t>2020</w:t>
      </w:r>
      <w:r w:rsidR="00BE622A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№</w:t>
      </w:r>
      <w:r w:rsidR="0067476B">
        <w:rPr>
          <w:i/>
          <w:color w:val="000000" w:themeColor="text1"/>
        </w:rPr>
        <w:t>68</w:t>
      </w:r>
    </w:p>
    <w:bookmarkEnd w:id="1"/>
    <w:p w14:paraId="1BDDCC13" w14:textId="77777777" w:rsidR="004E71B9" w:rsidRDefault="004E71B9" w:rsidP="004E71B9">
      <w:pPr>
        <w:jc w:val="both"/>
        <w:rPr>
          <w:color w:val="000000" w:themeColor="text1"/>
          <w:sz w:val="28"/>
          <w:szCs w:val="28"/>
        </w:rPr>
      </w:pPr>
    </w:p>
    <w:p w14:paraId="26EAA349" w14:textId="77777777" w:rsidR="00021079" w:rsidRPr="00E96225" w:rsidRDefault="00021079" w:rsidP="004E71B9">
      <w:pPr>
        <w:ind w:firstLine="709"/>
        <w:jc w:val="both"/>
        <w:rPr>
          <w:color w:val="000000" w:themeColor="text1"/>
          <w:sz w:val="28"/>
          <w:szCs w:val="28"/>
        </w:rPr>
      </w:pPr>
      <w:r w:rsidRPr="00E96225">
        <w:rPr>
          <w:color w:val="000000" w:themeColor="text1"/>
          <w:sz w:val="28"/>
          <w:szCs w:val="28"/>
        </w:rPr>
        <w:t xml:space="preserve">В </w:t>
      </w:r>
      <w:r w:rsidR="001243B7">
        <w:rPr>
          <w:color w:val="000000" w:themeColor="text1"/>
          <w:sz w:val="28"/>
          <w:szCs w:val="28"/>
        </w:rPr>
        <w:t xml:space="preserve">соответствии с Федеральным законом от 24.11.1995 №181-ФЗ </w:t>
      </w:r>
      <w:r w:rsidR="0049709E">
        <w:rPr>
          <w:color w:val="000000" w:themeColor="text1"/>
          <w:sz w:val="28"/>
          <w:szCs w:val="28"/>
        </w:rPr>
        <w:t xml:space="preserve">                                 </w:t>
      </w:r>
      <w:r w:rsidR="001243B7">
        <w:rPr>
          <w:color w:val="000000" w:themeColor="text1"/>
          <w:sz w:val="28"/>
          <w:szCs w:val="28"/>
        </w:rPr>
        <w:t>«О социальной защите инвалидов в Российской Федерации»</w:t>
      </w:r>
      <w:r w:rsidRPr="00E96225">
        <w:rPr>
          <w:color w:val="000000" w:themeColor="text1"/>
          <w:sz w:val="28"/>
          <w:szCs w:val="28"/>
        </w:rPr>
        <w:t>,</w:t>
      </w:r>
      <w:r w:rsidR="00E34EB2">
        <w:rPr>
          <w:color w:val="000000" w:themeColor="text1"/>
          <w:sz w:val="28"/>
          <w:szCs w:val="28"/>
        </w:rPr>
        <w:t xml:space="preserve"> </w:t>
      </w:r>
      <w:r w:rsidR="0049709E" w:rsidRPr="00D901CF">
        <w:rPr>
          <w:sz w:val="28"/>
          <w:szCs w:val="28"/>
        </w:rPr>
        <w:t xml:space="preserve">постановлением </w:t>
      </w:r>
      <w:r w:rsidR="0049709E">
        <w:rPr>
          <w:sz w:val="28"/>
          <w:szCs w:val="28"/>
        </w:rPr>
        <w:t>администрации Юрьев-Польского района</w:t>
      </w:r>
      <w:r w:rsidR="0049709E" w:rsidRPr="00D901CF">
        <w:rPr>
          <w:sz w:val="28"/>
          <w:szCs w:val="28"/>
        </w:rPr>
        <w:t xml:space="preserve"> от </w:t>
      </w:r>
      <w:r w:rsidR="0049709E">
        <w:rPr>
          <w:sz w:val="28"/>
          <w:szCs w:val="28"/>
        </w:rPr>
        <w:t xml:space="preserve">06.09.2013 года №1199 «О                    порядке разработки, </w:t>
      </w:r>
      <w:r w:rsidR="0049709E" w:rsidRPr="00D901CF">
        <w:rPr>
          <w:sz w:val="28"/>
          <w:szCs w:val="28"/>
        </w:rPr>
        <w:t xml:space="preserve">формирования, реализации и оценки эффективности </w:t>
      </w:r>
      <w:r w:rsidR="0049709E">
        <w:rPr>
          <w:sz w:val="28"/>
          <w:szCs w:val="28"/>
        </w:rPr>
        <w:t>муниципальных программ муниципального образования Юрьев-Польский район»</w:t>
      </w:r>
      <w:r w:rsidR="0049709E" w:rsidRPr="00D901CF">
        <w:rPr>
          <w:sz w:val="28"/>
          <w:szCs w:val="28"/>
        </w:rPr>
        <w:t xml:space="preserve"> </w:t>
      </w:r>
      <w:r w:rsidR="0049709E">
        <w:rPr>
          <w:sz w:val="28"/>
          <w:szCs w:val="28"/>
        </w:rPr>
        <w:t xml:space="preserve">                                             </w:t>
      </w:r>
      <w:r w:rsidR="00B61F68" w:rsidRPr="00E96225">
        <w:rPr>
          <w:color w:val="000000" w:themeColor="text1"/>
          <w:sz w:val="28"/>
          <w:szCs w:val="28"/>
        </w:rPr>
        <w:t>п о с т а н о в л я ю</w:t>
      </w:r>
      <w:r w:rsidRPr="00E96225">
        <w:rPr>
          <w:color w:val="000000" w:themeColor="text1"/>
          <w:sz w:val="28"/>
          <w:szCs w:val="28"/>
        </w:rPr>
        <w:t>:</w:t>
      </w:r>
    </w:p>
    <w:p w14:paraId="1286EBB5" w14:textId="77777777" w:rsidR="0049709E" w:rsidRDefault="0049709E" w:rsidP="0049709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постановления </w:t>
      </w:r>
      <w:r w:rsidRPr="00D901CF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муниципального образования </w:t>
      </w:r>
      <w:r w:rsidRPr="00D901CF">
        <w:rPr>
          <w:sz w:val="28"/>
          <w:szCs w:val="28"/>
        </w:rPr>
        <w:t xml:space="preserve">Юрьев-Польский район от </w:t>
      </w:r>
      <w:r>
        <w:rPr>
          <w:sz w:val="28"/>
          <w:szCs w:val="28"/>
        </w:rPr>
        <w:t>24</w:t>
      </w:r>
      <w:r w:rsidRPr="00D901CF">
        <w:rPr>
          <w:sz w:val="28"/>
          <w:szCs w:val="28"/>
        </w:rPr>
        <w:t>.01.2020 г. №</w:t>
      </w:r>
      <w:r>
        <w:rPr>
          <w:sz w:val="28"/>
          <w:szCs w:val="28"/>
        </w:rPr>
        <w:t>68 изложить в следующей редакции «</w:t>
      </w:r>
      <w:r w:rsidRPr="00D901CF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Формирование доступной среды жизнедеятельности для инвалидов муниципального образования Юрьев-Польский район</w:t>
      </w:r>
      <w:r w:rsidRPr="00D901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0D3D78" w14:textId="77777777" w:rsidR="0049709E" w:rsidRDefault="0049709E" w:rsidP="0049709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приложении к постановлению </w:t>
      </w:r>
      <w:r w:rsidRPr="00D901CF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муниципального образования </w:t>
      </w:r>
      <w:r w:rsidRPr="00D901CF">
        <w:rPr>
          <w:sz w:val="28"/>
          <w:szCs w:val="28"/>
        </w:rPr>
        <w:t xml:space="preserve">Юрьев-Польский район от </w:t>
      </w:r>
      <w:r>
        <w:rPr>
          <w:sz w:val="28"/>
          <w:szCs w:val="28"/>
        </w:rPr>
        <w:t>24</w:t>
      </w:r>
      <w:r w:rsidRPr="00D901CF">
        <w:rPr>
          <w:sz w:val="28"/>
          <w:szCs w:val="28"/>
        </w:rPr>
        <w:t>.01.2020 г. №</w:t>
      </w:r>
      <w:r>
        <w:rPr>
          <w:sz w:val="28"/>
          <w:szCs w:val="28"/>
        </w:rPr>
        <w:t xml:space="preserve">68 наименование </w:t>
      </w:r>
      <w:r w:rsidRPr="00D901C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901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="00576C49" w:rsidRPr="00845775">
        <w:rPr>
          <w:sz w:val="28"/>
          <w:szCs w:val="28"/>
        </w:rPr>
        <w:t xml:space="preserve">«Формирование доступной среды жизнедеятельности для инвалидов муниципального образования Юрьев-Польский район на </w:t>
      </w:r>
      <w:r w:rsidR="00576C49" w:rsidRPr="0067319C">
        <w:rPr>
          <w:sz w:val="28"/>
          <w:szCs w:val="28"/>
        </w:rPr>
        <w:t>20</w:t>
      </w:r>
      <w:r w:rsidR="00576C49">
        <w:rPr>
          <w:sz w:val="28"/>
          <w:szCs w:val="28"/>
        </w:rPr>
        <w:t>20</w:t>
      </w:r>
      <w:r w:rsidR="00576C49" w:rsidRPr="0067319C">
        <w:rPr>
          <w:sz w:val="28"/>
          <w:szCs w:val="28"/>
        </w:rPr>
        <w:t>-20</w:t>
      </w:r>
      <w:r w:rsidR="00576C49">
        <w:rPr>
          <w:sz w:val="28"/>
          <w:szCs w:val="28"/>
        </w:rPr>
        <w:t>25</w:t>
      </w:r>
      <w:r w:rsidR="00576C49" w:rsidRPr="0084577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следующей редакции </w:t>
      </w:r>
      <w:r w:rsidRPr="00D901CF">
        <w:rPr>
          <w:sz w:val="28"/>
          <w:szCs w:val="28"/>
        </w:rPr>
        <w:t xml:space="preserve"> «</w:t>
      </w:r>
      <w:r w:rsidR="00576C49">
        <w:rPr>
          <w:sz w:val="28"/>
          <w:szCs w:val="28"/>
        </w:rPr>
        <w:t>муниципальная программа «Формирование доступной среды жизнедеятельности для инвалидов муниципального образования Юрьев-Польский район</w:t>
      </w:r>
      <w:r w:rsidR="00576C49" w:rsidRPr="00D901CF">
        <w:rPr>
          <w:sz w:val="28"/>
          <w:szCs w:val="28"/>
        </w:rPr>
        <w:t>»</w:t>
      </w:r>
      <w:r>
        <w:rPr>
          <w:sz w:val="28"/>
          <w:szCs w:val="28"/>
        </w:rPr>
        <w:t xml:space="preserve"> и далее по тексту в соответствующих падежах.</w:t>
      </w:r>
    </w:p>
    <w:p w14:paraId="5FFBFFB4" w14:textId="77777777" w:rsidR="00576C49" w:rsidRPr="00A73DA3" w:rsidRDefault="00576C49" w:rsidP="00576C4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0C9B">
        <w:rPr>
          <w:sz w:val="28"/>
          <w:szCs w:val="28"/>
        </w:rPr>
        <w:t>.</w:t>
      </w:r>
      <w:r w:rsidRPr="00576C49">
        <w:rPr>
          <w:sz w:val="28"/>
          <w:szCs w:val="28"/>
        </w:rPr>
        <w:t xml:space="preserve"> </w:t>
      </w:r>
      <w:r w:rsidRPr="00A73DA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постановлению </w:t>
      </w:r>
      <w:r w:rsidRPr="00D901CF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муниципального образования </w:t>
      </w:r>
      <w:r w:rsidRPr="00D901CF">
        <w:rPr>
          <w:sz w:val="28"/>
          <w:szCs w:val="28"/>
        </w:rPr>
        <w:t xml:space="preserve">Юрьев-Польский район от </w:t>
      </w:r>
      <w:r>
        <w:rPr>
          <w:sz w:val="28"/>
          <w:szCs w:val="28"/>
        </w:rPr>
        <w:t>24</w:t>
      </w:r>
      <w:r w:rsidRPr="00D901CF">
        <w:rPr>
          <w:sz w:val="28"/>
          <w:szCs w:val="28"/>
        </w:rPr>
        <w:t>.01.2020 г. №</w:t>
      </w:r>
      <w:r>
        <w:rPr>
          <w:sz w:val="28"/>
          <w:szCs w:val="28"/>
        </w:rPr>
        <w:t xml:space="preserve">68 </w:t>
      </w:r>
      <w:r w:rsidRPr="00A73DA3">
        <w:rPr>
          <w:sz w:val="28"/>
          <w:szCs w:val="28"/>
        </w:rPr>
        <w:t>следующие изменения:</w:t>
      </w:r>
    </w:p>
    <w:p w14:paraId="618D97CC" w14:textId="77777777" w:rsidR="00576C49" w:rsidRPr="00EE0549" w:rsidRDefault="00576C49" w:rsidP="00C94BC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2582">
        <w:rPr>
          <w:sz w:val="28"/>
          <w:szCs w:val="28"/>
        </w:rPr>
        <w:t xml:space="preserve">.1. В паспорте муниципальной программы </w:t>
      </w:r>
      <w:r w:rsidRPr="0001279C">
        <w:rPr>
          <w:sz w:val="28"/>
          <w:szCs w:val="28"/>
        </w:rPr>
        <w:t>«</w:t>
      </w:r>
      <w:r>
        <w:rPr>
          <w:sz w:val="28"/>
          <w:szCs w:val="28"/>
        </w:rPr>
        <w:t>Формирование доступной среды жизнедеятельности для инвалидов муниципального образования Юрьев-Польский район</w:t>
      </w:r>
      <w:r w:rsidRPr="00D901CF">
        <w:rPr>
          <w:sz w:val="28"/>
          <w:szCs w:val="28"/>
        </w:rPr>
        <w:t>»</w:t>
      </w:r>
      <w:r>
        <w:rPr>
          <w:sz w:val="28"/>
          <w:szCs w:val="28"/>
        </w:rPr>
        <w:t xml:space="preserve"> раздел «</w:t>
      </w:r>
      <w:r w:rsidRPr="00EE434B">
        <w:rPr>
          <w:sz w:val="28"/>
          <w:szCs w:val="28"/>
        </w:rPr>
        <w:t>Объемы бюджетных ассигнований на реализацию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14:paraId="10054D2C" w14:textId="77777777" w:rsidR="00576C49" w:rsidRPr="00DB612F" w:rsidRDefault="00576C49" w:rsidP="00576C4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B612F">
        <w:rPr>
          <w:sz w:val="28"/>
          <w:szCs w:val="28"/>
        </w:rPr>
        <w:t xml:space="preserve">Общий объём финансовых средств, необходимых для реализации мероприятий Программы, составляет </w:t>
      </w:r>
      <w:r w:rsidR="00630FDA">
        <w:rPr>
          <w:sz w:val="28"/>
          <w:szCs w:val="28"/>
        </w:rPr>
        <w:t>5877,9</w:t>
      </w:r>
      <w:r w:rsidRPr="00DB61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DB612F">
        <w:rPr>
          <w:sz w:val="28"/>
          <w:szCs w:val="28"/>
        </w:rPr>
        <w:t xml:space="preserve"> рублей, в том числе:</w:t>
      </w:r>
    </w:p>
    <w:p w14:paraId="366E3F37" w14:textId="77777777" w:rsidR="00576C49" w:rsidRPr="00DB612F" w:rsidRDefault="00576C49" w:rsidP="00C94BC5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B612F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DB612F">
        <w:rPr>
          <w:sz w:val="28"/>
          <w:szCs w:val="28"/>
        </w:rPr>
        <w:t xml:space="preserve"> рублей;</w:t>
      </w:r>
    </w:p>
    <w:p w14:paraId="3E7BFD98" w14:textId="77777777" w:rsidR="00576C49" w:rsidRPr="00DB612F" w:rsidRDefault="00576C49" w:rsidP="00C94BC5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B612F">
        <w:rPr>
          <w:sz w:val="28"/>
          <w:szCs w:val="28"/>
        </w:rPr>
        <w:t xml:space="preserve"> год - </w:t>
      </w:r>
      <w:r>
        <w:rPr>
          <w:sz w:val="28"/>
          <w:szCs w:val="28"/>
        </w:rPr>
        <w:t>1684,3</w:t>
      </w:r>
      <w:r w:rsidRPr="00DB612F">
        <w:rPr>
          <w:sz w:val="28"/>
          <w:szCs w:val="28"/>
        </w:rPr>
        <w:t xml:space="preserve"> тысяч рублей.</w:t>
      </w:r>
    </w:p>
    <w:p w14:paraId="35BC772D" w14:textId="77777777" w:rsidR="00576C49" w:rsidRPr="00DB612F" w:rsidRDefault="00576C49" w:rsidP="00C94BC5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B61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B612F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DB612F">
        <w:rPr>
          <w:sz w:val="28"/>
          <w:szCs w:val="28"/>
        </w:rPr>
        <w:t xml:space="preserve"> рублей,</w:t>
      </w:r>
    </w:p>
    <w:p w14:paraId="1A34D3B7" w14:textId="77777777" w:rsidR="00576C49" w:rsidRDefault="00576C49" w:rsidP="00C94BC5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B612F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DB612F">
        <w:rPr>
          <w:sz w:val="28"/>
          <w:szCs w:val="28"/>
        </w:rPr>
        <w:t xml:space="preserve"> рублей,</w:t>
      </w:r>
    </w:p>
    <w:p w14:paraId="77AAC933" w14:textId="0B6C9947" w:rsidR="00576C49" w:rsidRDefault="00576C49" w:rsidP="00C9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434B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6D0C">
        <w:rPr>
          <w:sz w:val="28"/>
          <w:szCs w:val="28"/>
        </w:rPr>
        <w:t>1894,7</w:t>
      </w:r>
      <w:r>
        <w:rPr>
          <w:sz w:val="28"/>
          <w:szCs w:val="28"/>
        </w:rPr>
        <w:t xml:space="preserve"> тысяч</w:t>
      </w:r>
      <w:r w:rsidRPr="00DB612F">
        <w:rPr>
          <w:sz w:val="28"/>
          <w:szCs w:val="28"/>
        </w:rPr>
        <w:t xml:space="preserve"> рублей,</w:t>
      </w:r>
    </w:p>
    <w:p w14:paraId="6DF5B2CB" w14:textId="77777777" w:rsidR="00576C49" w:rsidRDefault="00576C49" w:rsidP="00C9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 тысяч рублей</w:t>
      </w:r>
    </w:p>
    <w:p w14:paraId="05D90CF6" w14:textId="37EE0B22" w:rsidR="00576C49" w:rsidRDefault="00576C49" w:rsidP="00C9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</w:t>
      </w:r>
      <w:r w:rsidR="00434B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6D0C">
        <w:rPr>
          <w:sz w:val="28"/>
          <w:szCs w:val="28"/>
        </w:rPr>
        <w:t>2298,9</w:t>
      </w:r>
      <w:r>
        <w:rPr>
          <w:sz w:val="28"/>
          <w:szCs w:val="28"/>
        </w:rPr>
        <w:t xml:space="preserve"> тысяч рублей.</w:t>
      </w:r>
    </w:p>
    <w:p w14:paraId="72D2EC8A" w14:textId="77777777" w:rsidR="00576C49" w:rsidRDefault="00170E4B" w:rsidP="00C9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6C49" w:rsidRPr="008829FC">
        <w:rPr>
          <w:sz w:val="28"/>
          <w:szCs w:val="28"/>
        </w:rPr>
        <w:t>том числе</w:t>
      </w:r>
      <w:r w:rsidR="00576C49">
        <w:rPr>
          <w:sz w:val="28"/>
          <w:szCs w:val="28"/>
        </w:rPr>
        <w:t xml:space="preserve"> за счет бюджета МО Юрьев-Польский район</w:t>
      </w:r>
      <w:r>
        <w:rPr>
          <w:sz w:val="28"/>
          <w:szCs w:val="28"/>
        </w:rPr>
        <w:t xml:space="preserve"> </w:t>
      </w:r>
      <w:r w:rsidR="00630FDA">
        <w:rPr>
          <w:sz w:val="28"/>
          <w:szCs w:val="28"/>
        </w:rPr>
        <w:t>- 764,2</w:t>
      </w:r>
      <w:r w:rsidR="00576C49">
        <w:rPr>
          <w:sz w:val="28"/>
          <w:szCs w:val="28"/>
        </w:rPr>
        <w:t xml:space="preserve"> тысяч рублей:</w:t>
      </w:r>
    </w:p>
    <w:p w14:paraId="20C96CA9" w14:textId="77777777" w:rsidR="00170E4B" w:rsidRPr="00DB612F" w:rsidRDefault="00170E4B" w:rsidP="00C94BC5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B612F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DB612F">
        <w:rPr>
          <w:sz w:val="28"/>
          <w:szCs w:val="28"/>
        </w:rPr>
        <w:t xml:space="preserve"> рублей;</w:t>
      </w:r>
    </w:p>
    <w:p w14:paraId="6A5A530D" w14:textId="77777777" w:rsidR="00170E4B" w:rsidRPr="00DB612F" w:rsidRDefault="00170E4B" w:rsidP="00C94BC5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B612F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219,0</w:t>
      </w:r>
      <w:r w:rsidRPr="00DB612F">
        <w:rPr>
          <w:sz w:val="28"/>
          <w:szCs w:val="28"/>
        </w:rPr>
        <w:t xml:space="preserve"> тысяч рублей.</w:t>
      </w:r>
    </w:p>
    <w:p w14:paraId="26311AC0" w14:textId="77777777" w:rsidR="00170E4B" w:rsidRPr="00DB612F" w:rsidRDefault="00170E4B" w:rsidP="00C94BC5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B61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B612F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DB612F">
        <w:rPr>
          <w:sz w:val="28"/>
          <w:szCs w:val="28"/>
        </w:rPr>
        <w:t xml:space="preserve"> рублей,</w:t>
      </w:r>
    </w:p>
    <w:p w14:paraId="44DC0959" w14:textId="77777777" w:rsidR="00170E4B" w:rsidRDefault="00170E4B" w:rsidP="00C94BC5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B612F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DB612F">
        <w:rPr>
          <w:sz w:val="28"/>
          <w:szCs w:val="28"/>
        </w:rPr>
        <w:t xml:space="preserve"> рублей,</w:t>
      </w:r>
    </w:p>
    <w:p w14:paraId="485F6DC1" w14:textId="77777777" w:rsidR="00170E4B" w:rsidRDefault="00170E4B" w:rsidP="00C9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630F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0FDA">
        <w:rPr>
          <w:sz w:val="28"/>
          <w:szCs w:val="28"/>
        </w:rPr>
        <w:t>246,3</w:t>
      </w:r>
      <w:r>
        <w:rPr>
          <w:sz w:val="28"/>
          <w:szCs w:val="28"/>
        </w:rPr>
        <w:t xml:space="preserve"> тысяч</w:t>
      </w:r>
      <w:r w:rsidRPr="00DB612F">
        <w:rPr>
          <w:sz w:val="28"/>
          <w:szCs w:val="28"/>
        </w:rPr>
        <w:t xml:space="preserve"> рублей,</w:t>
      </w:r>
    </w:p>
    <w:p w14:paraId="10025776" w14:textId="77777777" w:rsidR="00170E4B" w:rsidRDefault="00170E4B" w:rsidP="00C9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 тысяч рублей</w:t>
      </w:r>
    </w:p>
    <w:p w14:paraId="44E2153F" w14:textId="77777777" w:rsidR="00170E4B" w:rsidRDefault="00170E4B" w:rsidP="00C9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</w:t>
      </w:r>
      <w:r w:rsidR="00630F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0FDA">
        <w:rPr>
          <w:sz w:val="28"/>
          <w:szCs w:val="28"/>
        </w:rPr>
        <w:t>298,9</w:t>
      </w:r>
      <w:r>
        <w:rPr>
          <w:sz w:val="28"/>
          <w:szCs w:val="28"/>
        </w:rPr>
        <w:t xml:space="preserve"> тысяч рублей.</w:t>
      </w:r>
    </w:p>
    <w:p w14:paraId="3055E163" w14:textId="77777777" w:rsidR="00576C49" w:rsidRDefault="00170E4B" w:rsidP="00C9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829FC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з</w:t>
      </w:r>
      <w:r w:rsidR="00576C49" w:rsidRPr="00485F7E">
        <w:rPr>
          <w:sz w:val="28"/>
          <w:szCs w:val="28"/>
        </w:rPr>
        <w:t>а счет средств субъекта РФ</w:t>
      </w:r>
      <w:r w:rsidR="00576C49">
        <w:rPr>
          <w:sz w:val="28"/>
          <w:szCs w:val="28"/>
        </w:rPr>
        <w:t xml:space="preserve"> </w:t>
      </w:r>
      <w:r w:rsidR="00630F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0FDA">
        <w:rPr>
          <w:sz w:val="28"/>
          <w:szCs w:val="28"/>
        </w:rPr>
        <w:t>5113,7</w:t>
      </w:r>
      <w:r w:rsidR="00576C49" w:rsidRPr="002C58AB">
        <w:rPr>
          <w:color w:val="000000" w:themeColor="text1"/>
          <w:sz w:val="28"/>
          <w:szCs w:val="28"/>
        </w:rPr>
        <w:t xml:space="preserve"> </w:t>
      </w:r>
      <w:r w:rsidR="00576C49">
        <w:rPr>
          <w:sz w:val="28"/>
          <w:szCs w:val="28"/>
        </w:rPr>
        <w:t>тысяч рублей:</w:t>
      </w:r>
    </w:p>
    <w:p w14:paraId="69B46216" w14:textId="77777777" w:rsidR="00170E4B" w:rsidRPr="00DB612F" w:rsidRDefault="00170E4B" w:rsidP="00C94BC5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B612F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DB612F">
        <w:rPr>
          <w:sz w:val="28"/>
          <w:szCs w:val="28"/>
        </w:rPr>
        <w:t xml:space="preserve"> рублей;</w:t>
      </w:r>
    </w:p>
    <w:p w14:paraId="4823DF00" w14:textId="77777777" w:rsidR="00170E4B" w:rsidRPr="00DB612F" w:rsidRDefault="00170E4B" w:rsidP="00C94BC5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B61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1465,3</w:t>
      </w:r>
      <w:r w:rsidRPr="00DB612F">
        <w:rPr>
          <w:sz w:val="28"/>
          <w:szCs w:val="28"/>
        </w:rPr>
        <w:t xml:space="preserve"> тысяч рублей.</w:t>
      </w:r>
    </w:p>
    <w:p w14:paraId="232EEA41" w14:textId="77777777" w:rsidR="00170E4B" w:rsidRPr="00DB612F" w:rsidRDefault="00170E4B" w:rsidP="00C94BC5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B61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B612F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DB612F">
        <w:rPr>
          <w:sz w:val="28"/>
          <w:szCs w:val="28"/>
        </w:rPr>
        <w:t xml:space="preserve"> рублей,</w:t>
      </w:r>
    </w:p>
    <w:p w14:paraId="59DD7EA0" w14:textId="77777777" w:rsidR="00170E4B" w:rsidRDefault="00170E4B" w:rsidP="00C94BC5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B612F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DB612F">
        <w:rPr>
          <w:sz w:val="28"/>
          <w:szCs w:val="28"/>
        </w:rPr>
        <w:t xml:space="preserve"> рублей,</w:t>
      </w:r>
    </w:p>
    <w:p w14:paraId="214FB71D" w14:textId="77777777" w:rsidR="00170E4B" w:rsidRDefault="00170E4B" w:rsidP="00C9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630F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0FDA">
        <w:rPr>
          <w:sz w:val="28"/>
          <w:szCs w:val="28"/>
        </w:rPr>
        <w:t>1648,4</w:t>
      </w:r>
      <w:r>
        <w:rPr>
          <w:sz w:val="28"/>
          <w:szCs w:val="28"/>
        </w:rPr>
        <w:t xml:space="preserve"> тысяч</w:t>
      </w:r>
      <w:r w:rsidRPr="00DB612F">
        <w:rPr>
          <w:sz w:val="28"/>
          <w:szCs w:val="28"/>
        </w:rPr>
        <w:t xml:space="preserve"> рублей,</w:t>
      </w:r>
    </w:p>
    <w:p w14:paraId="0A309819" w14:textId="77777777" w:rsidR="00170E4B" w:rsidRDefault="00170E4B" w:rsidP="00C9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 тысяч рублей</w:t>
      </w:r>
    </w:p>
    <w:p w14:paraId="0547B247" w14:textId="77777777" w:rsidR="00170E4B" w:rsidRDefault="00170E4B" w:rsidP="00C9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</w:t>
      </w:r>
      <w:r w:rsidR="00630F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0FDA">
        <w:rPr>
          <w:sz w:val="28"/>
          <w:szCs w:val="28"/>
        </w:rPr>
        <w:t>2000,0</w:t>
      </w:r>
      <w:r>
        <w:rPr>
          <w:sz w:val="28"/>
          <w:szCs w:val="28"/>
        </w:rPr>
        <w:t xml:space="preserve"> тысяч рублей.</w:t>
      </w:r>
    </w:p>
    <w:p w14:paraId="2A8F144D" w14:textId="77777777" w:rsidR="00576C49" w:rsidRDefault="00576C49" w:rsidP="00C94BC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Абзац 4 пункта 4 «</w:t>
      </w:r>
      <w:r w:rsidRPr="00104CF0">
        <w:rPr>
          <w:sz w:val="28"/>
          <w:szCs w:val="28"/>
        </w:rPr>
        <w:t>Обоснование объема финансовых ресурсов, необходимых для Программы</w:t>
      </w:r>
      <w:r>
        <w:rPr>
          <w:sz w:val="28"/>
          <w:szCs w:val="28"/>
        </w:rPr>
        <w:t>»</w:t>
      </w:r>
      <w:r w:rsidRPr="006D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</w:t>
      </w:r>
      <w:r w:rsidRPr="00CF258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14:paraId="4E0AA4E4" w14:textId="77777777" w:rsidR="00C94BC5" w:rsidRDefault="00C94BC5" w:rsidP="00C9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612F">
        <w:rPr>
          <w:sz w:val="28"/>
          <w:szCs w:val="28"/>
        </w:rPr>
        <w:t xml:space="preserve">Общий объём финансовых средств, необходимых для реализации мероприятий Программы, составляет </w:t>
      </w:r>
      <w:r w:rsidR="00630FDA">
        <w:rPr>
          <w:sz w:val="28"/>
          <w:szCs w:val="28"/>
        </w:rPr>
        <w:t>5877,9</w:t>
      </w:r>
      <w:r w:rsidRPr="00DB61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DB612F">
        <w:rPr>
          <w:sz w:val="28"/>
          <w:szCs w:val="28"/>
        </w:rPr>
        <w:t xml:space="preserve"> рублей, в том числе:</w:t>
      </w:r>
    </w:p>
    <w:p w14:paraId="09648D48" w14:textId="77777777" w:rsidR="00576C49" w:rsidRPr="00520D7D" w:rsidRDefault="00576C49" w:rsidP="00C94BC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за счет бюджета МО Юрьев-Польский район </w:t>
      </w:r>
      <w:r w:rsidR="00630F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0FDA">
        <w:rPr>
          <w:sz w:val="28"/>
          <w:szCs w:val="28"/>
        </w:rPr>
        <w:t>764,2</w:t>
      </w:r>
      <w:r w:rsidRPr="00061F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520D7D">
        <w:rPr>
          <w:sz w:val="28"/>
          <w:szCs w:val="28"/>
        </w:rPr>
        <w:t>руб</w:t>
      </w:r>
      <w:proofErr w:type="spellEnd"/>
      <w:r w:rsidRPr="00520D7D">
        <w:rPr>
          <w:sz w:val="28"/>
          <w:szCs w:val="28"/>
        </w:rPr>
        <w:t>.</w:t>
      </w:r>
    </w:p>
    <w:p w14:paraId="718CBD73" w14:textId="77777777" w:rsidR="00576C49" w:rsidRDefault="00576C49" w:rsidP="00C94BC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за счет средств субъекта РФ </w:t>
      </w:r>
      <w:r w:rsidR="00630FDA">
        <w:rPr>
          <w:sz w:val="28"/>
          <w:szCs w:val="28"/>
        </w:rPr>
        <w:t>- 5113,7</w:t>
      </w:r>
      <w:r>
        <w:rPr>
          <w:sz w:val="28"/>
          <w:szCs w:val="28"/>
        </w:rPr>
        <w:t xml:space="preserve"> </w:t>
      </w:r>
      <w:proofErr w:type="spellStart"/>
      <w:r w:rsidRPr="00520D7D">
        <w:rPr>
          <w:sz w:val="28"/>
          <w:szCs w:val="28"/>
        </w:rPr>
        <w:t>тыс.руб</w:t>
      </w:r>
      <w:proofErr w:type="spellEnd"/>
      <w:r w:rsidRPr="00520D7D">
        <w:rPr>
          <w:sz w:val="28"/>
          <w:szCs w:val="28"/>
        </w:rPr>
        <w:t>.</w:t>
      </w:r>
    </w:p>
    <w:p w14:paraId="3F4CCAC1" w14:textId="77777777" w:rsidR="002D2BCB" w:rsidRDefault="00630FDA" w:rsidP="00630FD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D2BCB">
        <w:rPr>
          <w:sz w:val="28"/>
          <w:szCs w:val="28"/>
        </w:rPr>
        <w:t>Таблицу 1 «Сведения о показателях (индикаторах) муниципальной программы и их значениях» изложить в редакции согласно приложению №1 к настоящему постановлению.</w:t>
      </w:r>
    </w:p>
    <w:p w14:paraId="000B3033" w14:textId="77777777" w:rsidR="00630FDA" w:rsidRPr="008912B0" w:rsidRDefault="002D2BCB" w:rsidP="00630FDA">
      <w:pPr>
        <w:spacing w:before="120"/>
        <w:ind w:firstLine="709"/>
        <w:jc w:val="both"/>
      </w:pPr>
      <w:r>
        <w:rPr>
          <w:sz w:val="28"/>
          <w:szCs w:val="28"/>
        </w:rPr>
        <w:t xml:space="preserve">3.4. </w:t>
      </w:r>
      <w:r w:rsidR="00630FDA">
        <w:rPr>
          <w:sz w:val="28"/>
          <w:szCs w:val="28"/>
        </w:rPr>
        <w:t>Таблицу 3 «</w:t>
      </w:r>
      <w:r w:rsidR="00630FDA" w:rsidRPr="005D5C00">
        <w:rPr>
          <w:sz w:val="28"/>
          <w:szCs w:val="28"/>
        </w:rPr>
        <w:t>Ресурсное обеспечение реализации</w:t>
      </w:r>
      <w:r w:rsidR="00630FDA" w:rsidRPr="008912B0">
        <w:t xml:space="preserve"> </w:t>
      </w:r>
      <w:r w:rsidR="00630FDA" w:rsidRPr="005D5C00">
        <w:rPr>
          <w:sz w:val="28"/>
          <w:szCs w:val="28"/>
        </w:rPr>
        <w:t>муниципальной программы за счет средств местного бюджета</w:t>
      </w:r>
      <w:r w:rsidR="00630F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считать таблицей №2 и </w:t>
      </w:r>
      <w:r w:rsidR="00630FDA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ее</w:t>
      </w:r>
      <w:r w:rsidR="00630FDA">
        <w:rPr>
          <w:sz w:val="28"/>
          <w:szCs w:val="28"/>
        </w:rPr>
        <w:t xml:space="preserve"> в редакции согласно приложению №</w:t>
      </w:r>
      <w:r>
        <w:rPr>
          <w:sz w:val="28"/>
          <w:szCs w:val="28"/>
        </w:rPr>
        <w:t>2</w:t>
      </w:r>
      <w:r w:rsidR="00630FDA">
        <w:rPr>
          <w:sz w:val="28"/>
          <w:szCs w:val="28"/>
        </w:rPr>
        <w:t xml:space="preserve"> к настоящему постановлению.</w:t>
      </w:r>
    </w:p>
    <w:p w14:paraId="4844BF16" w14:textId="77777777" w:rsidR="00630FDA" w:rsidRDefault="00630FDA" w:rsidP="00630FD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Таблицу 4 «</w:t>
      </w:r>
      <w:r w:rsidRPr="00200908">
        <w:rPr>
          <w:sz w:val="28"/>
          <w:szCs w:val="28"/>
        </w:rPr>
        <w:t>Ресурсное обеспечение и прогнозная оценка расходов областного бюджета, местного бюджета и внебюджетных источников на реализацию целей муниципальной программы</w:t>
      </w:r>
      <w:r>
        <w:rPr>
          <w:sz w:val="28"/>
          <w:szCs w:val="28"/>
        </w:rPr>
        <w:t xml:space="preserve"> </w:t>
      </w:r>
      <w:r w:rsidRPr="00200908">
        <w:rPr>
          <w:sz w:val="28"/>
          <w:szCs w:val="28"/>
        </w:rPr>
        <w:t xml:space="preserve">муниципального образования </w:t>
      </w:r>
      <w:r w:rsidRPr="00200908">
        <w:rPr>
          <w:sz w:val="28"/>
          <w:szCs w:val="28"/>
        </w:rPr>
        <w:lastRenderedPageBreak/>
        <w:t>Юрьев-Польский район</w:t>
      </w:r>
      <w:r>
        <w:rPr>
          <w:sz w:val="28"/>
          <w:szCs w:val="28"/>
        </w:rPr>
        <w:t>»</w:t>
      </w:r>
      <w:r w:rsidR="002D2BCB">
        <w:rPr>
          <w:sz w:val="28"/>
          <w:szCs w:val="28"/>
        </w:rPr>
        <w:t xml:space="preserve"> считать таблицей №3 и изложить ее</w:t>
      </w:r>
      <w:r>
        <w:rPr>
          <w:sz w:val="28"/>
          <w:szCs w:val="28"/>
        </w:rPr>
        <w:t xml:space="preserve"> в редакции согласно приложению №</w:t>
      </w:r>
      <w:r w:rsidR="002D2BCB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14:paraId="10638F6E" w14:textId="77777777" w:rsidR="00630FDA" w:rsidRDefault="00630FDA" w:rsidP="00630FD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Таблицу </w:t>
      </w:r>
      <w:r w:rsidR="003F3D5D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C263A0">
        <w:rPr>
          <w:sz w:val="28"/>
          <w:szCs w:val="28"/>
        </w:rPr>
        <w:t xml:space="preserve">План реализации муниципальной </w:t>
      </w:r>
      <w:r>
        <w:rPr>
          <w:sz w:val="28"/>
          <w:szCs w:val="28"/>
        </w:rPr>
        <w:t>п</w:t>
      </w:r>
      <w:r w:rsidRPr="00C263A0">
        <w:rPr>
          <w:sz w:val="28"/>
          <w:szCs w:val="28"/>
        </w:rPr>
        <w:t>рограммы</w:t>
      </w:r>
      <w:r>
        <w:rPr>
          <w:sz w:val="28"/>
          <w:szCs w:val="28"/>
        </w:rPr>
        <w:t>»</w:t>
      </w:r>
      <w:r w:rsidR="002D2BCB">
        <w:rPr>
          <w:sz w:val="28"/>
          <w:szCs w:val="28"/>
        </w:rPr>
        <w:t xml:space="preserve"> считать таблицей №4 и</w:t>
      </w:r>
      <w:r w:rsidRPr="00875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2D2BCB">
        <w:rPr>
          <w:sz w:val="28"/>
          <w:szCs w:val="28"/>
        </w:rPr>
        <w:t xml:space="preserve">её </w:t>
      </w:r>
      <w:r>
        <w:rPr>
          <w:sz w:val="28"/>
          <w:szCs w:val="28"/>
        </w:rPr>
        <w:t>в редакции согласно приложению №</w:t>
      </w:r>
      <w:r w:rsidR="00200CA2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постановлению.</w:t>
      </w:r>
    </w:p>
    <w:p w14:paraId="5682274E" w14:textId="77777777" w:rsidR="003C0C9B" w:rsidRDefault="00630FDA" w:rsidP="003C0C9B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C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</w:t>
      </w:r>
      <w:r w:rsidR="00C94BC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3C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C94BC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C0C9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Юрьев-Польский район по</w:t>
      </w:r>
      <w:r w:rsidR="00483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C9B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483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циальным вопросам, начальника </w:t>
      </w:r>
      <w:r w:rsidR="003C0C9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образования.</w:t>
      </w:r>
    </w:p>
    <w:p w14:paraId="5A2ACBF4" w14:textId="7DDE5267" w:rsidR="0067476B" w:rsidRDefault="00630FDA" w:rsidP="0067476B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C0C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476B" w:rsidRPr="00674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76B" w:rsidRPr="00414DD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674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вступает в силу </w:t>
      </w:r>
      <w:r w:rsidR="00576C4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550B6">
        <w:rPr>
          <w:rFonts w:ascii="Times New Roman" w:hAnsi="Times New Roman" w:cs="Times New Roman"/>
          <w:color w:val="000000" w:themeColor="text1"/>
          <w:sz w:val="28"/>
          <w:szCs w:val="28"/>
        </w:rPr>
        <w:t>о дня подписания, распространяется на правоотношения</w:t>
      </w:r>
      <w:r w:rsidR="00605A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5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возникшие с</w:t>
      </w:r>
      <w:r w:rsidR="00576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2024 года</w:t>
      </w:r>
      <w:r w:rsidR="00605A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4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официальном сайте муниципального образования Юрьев-Польский район.</w:t>
      </w:r>
    </w:p>
    <w:p w14:paraId="36DF29B5" w14:textId="77777777" w:rsidR="00021079" w:rsidRDefault="00021079" w:rsidP="002C4FA6">
      <w:pPr>
        <w:spacing w:before="600"/>
        <w:jc w:val="both"/>
        <w:rPr>
          <w:color w:val="000000" w:themeColor="text1"/>
          <w:sz w:val="28"/>
          <w:szCs w:val="28"/>
        </w:rPr>
      </w:pPr>
      <w:r w:rsidRPr="00E96225">
        <w:rPr>
          <w:color w:val="000000" w:themeColor="text1"/>
          <w:sz w:val="28"/>
          <w:szCs w:val="28"/>
        </w:rPr>
        <w:t xml:space="preserve">Глава администрации                                            </w:t>
      </w:r>
      <w:r w:rsidR="00C94BC5">
        <w:rPr>
          <w:color w:val="000000" w:themeColor="text1"/>
          <w:sz w:val="28"/>
          <w:szCs w:val="28"/>
        </w:rPr>
        <w:t xml:space="preserve">     </w:t>
      </w:r>
      <w:r w:rsidRPr="00E96225">
        <w:rPr>
          <w:color w:val="000000" w:themeColor="text1"/>
          <w:sz w:val="28"/>
          <w:szCs w:val="28"/>
        </w:rPr>
        <w:t xml:space="preserve">                        </w:t>
      </w:r>
      <w:r w:rsidR="00C94BC5">
        <w:rPr>
          <w:color w:val="000000" w:themeColor="text1"/>
          <w:sz w:val="28"/>
          <w:szCs w:val="28"/>
        </w:rPr>
        <w:t xml:space="preserve">  </w:t>
      </w:r>
      <w:r w:rsidRPr="00E96225">
        <w:rPr>
          <w:color w:val="000000" w:themeColor="text1"/>
          <w:sz w:val="28"/>
          <w:szCs w:val="28"/>
        </w:rPr>
        <w:t xml:space="preserve">   </w:t>
      </w:r>
      <w:proofErr w:type="spellStart"/>
      <w:r w:rsidR="003D2AC1">
        <w:rPr>
          <w:color w:val="000000" w:themeColor="text1"/>
          <w:sz w:val="28"/>
          <w:szCs w:val="28"/>
        </w:rPr>
        <w:t>А.А.Трофимов</w:t>
      </w:r>
      <w:proofErr w:type="spellEnd"/>
    </w:p>
    <w:p w14:paraId="2A4FC4F8" w14:textId="77777777" w:rsidR="00324BAC" w:rsidRDefault="00324BAC" w:rsidP="00782426">
      <w:pPr>
        <w:pStyle w:val="Normal1"/>
        <w:rPr>
          <w:color w:val="000000" w:themeColor="text1"/>
        </w:rPr>
      </w:pPr>
    </w:p>
    <w:p w14:paraId="51442B1F" w14:textId="77777777" w:rsidR="0049709E" w:rsidRDefault="0049709E" w:rsidP="00782426">
      <w:pPr>
        <w:pStyle w:val="Normal1"/>
        <w:rPr>
          <w:color w:val="000000" w:themeColor="text1"/>
        </w:rPr>
      </w:pPr>
    </w:p>
    <w:p w14:paraId="3F37139C" w14:textId="77777777" w:rsidR="00630FDA" w:rsidRDefault="00630FDA" w:rsidP="00782426">
      <w:pPr>
        <w:pStyle w:val="Normal1"/>
        <w:rPr>
          <w:color w:val="000000" w:themeColor="text1"/>
        </w:rPr>
      </w:pPr>
    </w:p>
    <w:p w14:paraId="3EF82F39" w14:textId="77777777" w:rsidR="00630FDA" w:rsidRDefault="00630FDA" w:rsidP="00782426">
      <w:pPr>
        <w:pStyle w:val="Normal1"/>
        <w:rPr>
          <w:color w:val="000000" w:themeColor="text1"/>
        </w:rPr>
      </w:pPr>
    </w:p>
    <w:p w14:paraId="52387898" w14:textId="77777777" w:rsidR="00630FDA" w:rsidRDefault="00630FDA" w:rsidP="00782426">
      <w:pPr>
        <w:pStyle w:val="Normal1"/>
        <w:rPr>
          <w:color w:val="000000" w:themeColor="text1"/>
        </w:rPr>
      </w:pPr>
    </w:p>
    <w:p w14:paraId="5B7745B8" w14:textId="77777777" w:rsidR="00630FDA" w:rsidRDefault="00630FDA" w:rsidP="00782426">
      <w:pPr>
        <w:pStyle w:val="Normal1"/>
        <w:rPr>
          <w:color w:val="000000" w:themeColor="text1"/>
        </w:rPr>
      </w:pPr>
    </w:p>
    <w:p w14:paraId="09BA9045" w14:textId="77777777" w:rsidR="00630FDA" w:rsidRDefault="00630FDA" w:rsidP="00782426">
      <w:pPr>
        <w:pStyle w:val="Normal1"/>
        <w:rPr>
          <w:color w:val="000000" w:themeColor="text1"/>
        </w:rPr>
      </w:pPr>
    </w:p>
    <w:p w14:paraId="553D542C" w14:textId="77777777" w:rsidR="00630FDA" w:rsidRDefault="00630FDA" w:rsidP="00782426">
      <w:pPr>
        <w:pStyle w:val="Normal1"/>
        <w:rPr>
          <w:color w:val="000000" w:themeColor="text1"/>
        </w:rPr>
      </w:pPr>
    </w:p>
    <w:p w14:paraId="2CD3032A" w14:textId="77777777" w:rsidR="00630FDA" w:rsidRDefault="00630FDA" w:rsidP="00782426">
      <w:pPr>
        <w:pStyle w:val="Normal1"/>
        <w:rPr>
          <w:color w:val="000000" w:themeColor="text1"/>
        </w:rPr>
      </w:pPr>
    </w:p>
    <w:p w14:paraId="362D1A4E" w14:textId="77777777" w:rsidR="00630FDA" w:rsidRDefault="00630FDA" w:rsidP="00782426">
      <w:pPr>
        <w:pStyle w:val="Normal1"/>
        <w:rPr>
          <w:color w:val="000000" w:themeColor="text1"/>
        </w:rPr>
      </w:pPr>
    </w:p>
    <w:p w14:paraId="7B56F714" w14:textId="77777777" w:rsidR="00630FDA" w:rsidRDefault="00630FDA" w:rsidP="00782426">
      <w:pPr>
        <w:pStyle w:val="Normal1"/>
        <w:rPr>
          <w:color w:val="000000" w:themeColor="text1"/>
        </w:rPr>
      </w:pPr>
    </w:p>
    <w:p w14:paraId="5251A4D0" w14:textId="77777777" w:rsidR="00630FDA" w:rsidRDefault="00630FDA" w:rsidP="00782426">
      <w:pPr>
        <w:pStyle w:val="Normal1"/>
        <w:rPr>
          <w:color w:val="000000" w:themeColor="text1"/>
        </w:rPr>
      </w:pPr>
    </w:p>
    <w:p w14:paraId="212CA4CB" w14:textId="77777777" w:rsidR="00630FDA" w:rsidRDefault="00630FDA" w:rsidP="00782426">
      <w:pPr>
        <w:pStyle w:val="Normal1"/>
        <w:rPr>
          <w:color w:val="000000" w:themeColor="text1"/>
        </w:rPr>
      </w:pPr>
    </w:p>
    <w:p w14:paraId="48BAC26F" w14:textId="77777777" w:rsidR="00630FDA" w:rsidRDefault="00630FDA" w:rsidP="00782426">
      <w:pPr>
        <w:pStyle w:val="Normal1"/>
        <w:rPr>
          <w:color w:val="000000" w:themeColor="text1"/>
        </w:rPr>
      </w:pPr>
    </w:p>
    <w:p w14:paraId="3FC1E920" w14:textId="77777777" w:rsidR="00630FDA" w:rsidRDefault="00630FDA" w:rsidP="00782426">
      <w:pPr>
        <w:pStyle w:val="Normal1"/>
        <w:rPr>
          <w:color w:val="000000" w:themeColor="text1"/>
        </w:rPr>
      </w:pPr>
    </w:p>
    <w:p w14:paraId="0D195170" w14:textId="77777777" w:rsidR="00630FDA" w:rsidRDefault="00630FDA" w:rsidP="00782426">
      <w:pPr>
        <w:pStyle w:val="Normal1"/>
        <w:rPr>
          <w:color w:val="000000" w:themeColor="text1"/>
        </w:rPr>
      </w:pPr>
    </w:p>
    <w:p w14:paraId="1F55DCE1" w14:textId="77777777" w:rsidR="00630FDA" w:rsidRDefault="00630FDA" w:rsidP="00782426">
      <w:pPr>
        <w:pStyle w:val="Normal1"/>
        <w:rPr>
          <w:color w:val="000000" w:themeColor="text1"/>
        </w:rPr>
      </w:pPr>
    </w:p>
    <w:p w14:paraId="3C075724" w14:textId="77777777" w:rsidR="00630FDA" w:rsidRDefault="00630FDA" w:rsidP="00782426">
      <w:pPr>
        <w:pStyle w:val="Normal1"/>
        <w:rPr>
          <w:color w:val="000000" w:themeColor="text1"/>
        </w:rPr>
      </w:pPr>
    </w:p>
    <w:p w14:paraId="00A6CAC9" w14:textId="77777777" w:rsidR="00630FDA" w:rsidRDefault="00630FDA" w:rsidP="00782426">
      <w:pPr>
        <w:pStyle w:val="Normal1"/>
        <w:rPr>
          <w:color w:val="000000" w:themeColor="text1"/>
        </w:rPr>
      </w:pPr>
    </w:p>
    <w:p w14:paraId="19BE382B" w14:textId="77777777" w:rsidR="00630FDA" w:rsidRDefault="00630FDA" w:rsidP="00782426">
      <w:pPr>
        <w:pStyle w:val="Normal1"/>
        <w:rPr>
          <w:color w:val="000000" w:themeColor="text1"/>
        </w:rPr>
      </w:pPr>
    </w:p>
    <w:p w14:paraId="317D9779" w14:textId="77777777" w:rsidR="00630FDA" w:rsidRDefault="00630FDA" w:rsidP="00782426">
      <w:pPr>
        <w:pStyle w:val="Normal1"/>
        <w:rPr>
          <w:color w:val="000000" w:themeColor="text1"/>
        </w:rPr>
      </w:pPr>
    </w:p>
    <w:p w14:paraId="3A28D7BC" w14:textId="77777777" w:rsidR="00630FDA" w:rsidRDefault="00630FDA" w:rsidP="00782426">
      <w:pPr>
        <w:pStyle w:val="Normal1"/>
        <w:rPr>
          <w:color w:val="000000" w:themeColor="text1"/>
        </w:rPr>
      </w:pPr>
    </w:p>
    <w:p w14:paraId="4BE9102A" w14:textId="77777777" w:rsidR="00630FDA" w:rsidRDefault="00630FDA" w:rsidP="00782426">
      <w:pPr>
        <w:pStyle w:val="Normal1"/>
        <w:rPr>
          <w:color w:val="000000" w:themeColor="text1"/>
        </w:rPr>
      </w:pPr>
    </w:p>
    <w:p w14:paraId="471DFAB7" w14:textId="77777777" w:rsidR="00630FDA" w:rsidRDefault="00630FDA" w:rsidP="00782426">
      <w:pPr>
        <w:pStyle w:val="Normal1"/>
        <w:rPr>
          <w:color w:val="000000" w:themeColor="text1"/>
        </w:rPr>
      </w:pPr>
    </w:p>
    <w:p w14:paraId="6428280D" w14:textId="77777777" w:rsidR="00630FDA" w:rsidRDefault="00630FDA" w:rsidP="00782426">
      <w:pPr>
        <w:pStyle w:val="Normal1"/>
        <w:rPr>
          <w:color w:val="000000" w:themeColor="text1"/>
        </w:rPr>
      </w:pPr>
    </w:p>
    <w:p w14:paraId="7395784D" w14:textId="77777777" w:rsidR="00630FDA" w:rsidRDefault="00630FDA" w:rsidP="00782426">
      <w:pPr>
        <w:pStyle w:val="Normal1"/>
        <w:rPr>
          <w:color w:val="000000" w:themeColor="text1"/>
        </w:rPr>
      </w:pPr>
    </w:p>
    <w:p w14:paraId="48350C4C" w14:textId="77777777" w:rsidR="00630FDA" w:rsidRDefault="00630FDA" w:rsidP="00782426">
      <w:pPr>
        <w:pStyle w:val="Normal1"/>
        <w:rPr>
          <w:color w:val="000000" w:themeColor="text1"/>
        </w:rPr>
      </w:pPr>
    </w:p>
    <w:p w14:paraId="36258FDC" w14:textId="77777777" w:rsidR="00630FDA" w:rsidRDefault="00630FDA" w:rsidP="00782426">
      <w:pPr>
        <w:pStyle w:val="Normal1"/>
        <w:rPr>
          <w:color w:val="000000" w:themeColor="text1"/>
        </w:rPr>
      </w:pPr>
    </w:p>
    <w:p w14:paraId="5A0CB300" w14:textId="77777777" w:rsidR="00630FDA" w:rsidRDefault="00630FDA" w:rsidP="00782426">
      <w:pPr>
        <w:pStyle w:val="Normal1"/>
        <w:rPr>
          <w:color w:val="000000" w:themeColor="text1"/>
        </w:rPr>
      </w:pPr>
    </w:p>
    <w:p w14:paraId="343BFD2A" w14:textId="77777777" w:rsidR="00630FDA" w:rsidRDefault="00630FDA" w:rsidP="00782426">
      <w:pPr>
        <w:pStyle w:val="Normal1"/>
        <w:rPr>
          <w:color w:val="000000" w:themeColor="text1"/>
        </w:rPr>
      </w:pPr>
    </w:p>
    <w:p w14:paraId="7C6BF8E4" w14:textId="77777777" w:rsidR="00630FDA" w:rsidRDefault="00630FDA" w:rsidP="00782426">
      <w:pPr>
        <w:pStyle w:val="Normal1"/>
        <w:rPr>
          <w:color w:val="000000" w:themeColor="text1"/>
        </w:rPr>
      </w:pPr>
    </w:p>
    <w:p w14:paraId="55382B5A" w14:textId="77777777" w:rsidR="00630FDA" w:rsidRDefault="00630FDA" w:rsidP="00782426">
      <w:pPr>
        <w:pStyle w:val="Normal1"/>
        <w:rPr>
          <w:color w:val="000000" w:themeColor="text1"/>
        </w:rPr>
      </w:pPr>
    </w:p>
    <w:p w14:paraId="66E40485" w14:textId="77777777" w:rsidR="00630FDA" w:rsidRDefault="00630FDA" w:rsidP="00782426">
      <w:pPr>
        <w:pStyle w:val="Normal1"/>
        <w:rPr>
          <w:color w:val="000000" w:themeColor="text1"/>
        </w:rPr>
      </w:pPr>
    </w:p>
    <w:p w14:paraId="548E4093" w14:textId="77777777" w:rsidR="00630FDA" w:rsidRDefault="00630FDA" w:rsidP="00782426">
      <w:pPr>
        <w:pStyle w:val="Normal1"/>
        <w:rPr>
          <w:color w:val="000000" w:themeColor="text1"/>
        </w:rPr>
      </w:pPr>
    </w:p>
    <w:p w14:paraId="70503492" w14:textId="77777777" w:rsidR="00630FDA" w:rsidRDefault="00630FDA" w:rsidP="00782426">
      <w:pPr>
        <w:pStyle w:val="Normal1"/>
        <w:rPr>
          <w:color w:val="000000" w:themeColor="text1"/>
        </w:rPr>
      </w:pPr>
    </w:p>
    <w:p w14:paraId="4FFDB7D4" w14:textId="77777777" w:rsidR="00630FDA" w:rsidRDefault="00630FDA" w:rsidP="00782426">
      <w:pPr>
        <w:pStyle w:val="Normal1"/>
        <w:rPr>
          <w:color w:val="000000" w:themeColor="text1"/>
        </w:rPr>
      </w:pPr>
    </w:p>
    <w:p w14:paraId="53822458" w14:textId="77777777" w:rsidR="00630FDA" w:rsidRDefault="00630FDA" w:rsidP="00782426">
      <w:pPr>
        <w:pStyle w:val="Normal1"/>
        <w:rPr>
          <w:color w:val="000000" w:themeColor="text1"/>
        </w:rPr>
      </w:pPr>
    </w:p>
    <w:p w14:paraId="42B92620" w14:textId="77777777" w:rsidR="00630FDA" w:rsidRDefault="00630FDA" w:rsidP="00782426">
      <w:pPr>
        <w:pStyle w:val="Normal1"/>
        <w:rPr>
          <w:color w:val="000000" w:themeColor="text1"/>
        </w:rPr>
      </w:pPr>
    </w:p>
    <w:p w14:paraId="53F87184" w14:textId="77777777" w:rsidR="00630FDA" w:rsidRDefault="00630FDA" w:rsidP="00782426">
      <w:pPr>
        <w:pStyle w:val="Normal1"/>
        <w:rPr>
          <w:color w:val="000000" w:themeColor="text1"/>
        </w:rPr>
      </w:pPr>
    </w:p>
    <w:p w14:paraId="7D27B143" w14:textId="77777777" w:rsidR="00630FDA" w:rsidRDefault="00630FDA" w:rsidP="00782426">
      <w:pPr>
        <w:pStyle w:val="Normal1"/>
        <w:rPr>
          <w:color w:val="000000" w:themeColor="text1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8"/>
        <w:gridCol w:w="4927"/>
      </w:tblGrid>
      <w:tr w:rsidR="0049709E" w:rsidRPr="00C95ED5" w14:paraId="422FF177" w14:textId="77777777" w:rsidTr="0049709E">
        <w:tc>
          <w:tcPr>
            <w:tcW w:w="4928" w:type="dxa"/>
          </w:tcPr>
          <w:p w14:paraId="4AAC7434" w14:textId="77777777" w:rsidR="0049709E" w:rsidRPr="00821E0A" w:rsidRDefault="0049709E" w:rsidP="0049709E">
            <w:pPr>
              <w:ind w:right="315"/>
            </w:pPr>
            <w:r w:rsidRPr="00821E0A">
              <w:lastRenderedPageBreak/>
              <w:t>Завизировано:</w:t>
            </w:r>
          </w:p>
          <w:p w14:paraId="54F2BC71" w14:textId="77777777" w:rsidR="0049709E" w:rsidRPr="00821E0A" w:rsidRDefault="0049709E" w:rsidP="0049709E">
            <w:pPr>
              <w:ind w:right="315"/>
            </w:pPr>
          </w:p>
          <w:p w14:paraId="7F3414D0" w14:textId="77777777" w:rsidR="0049709E" w:rsidRPr="00821E0A" w:rsidRDefault="0049709E" w:rsidP="0049709E">
            <w:pPr>
              <w:ind w:right="315"/>
              <w:jc w:val="both"/>
            </w:pPr>
            <w:r w:rsidRPr="00821E0A">
              <w:t>Начальник управления по правовой</w:t>
            </w:r>
            <w:r>
              <w:t xml:space="preserve"> </w:t>
            </w:r>
            <w:r w:rsidRPr="00821E0A">
              <w:t>и административной работе администрации</w:t>
            </w:r>
            <w:r>
              <w:t xml:space="preserve"> </w:t>
            </w:r>
            <w:r w:rsidRPr="00821E0A">
              <w:t>муниципального образования</w:t>
            </w:r>
            <w:r>
              <w:t xml:space="preserve"> </w:t>
            </w:r>
            <w:r w:rsidRPr="00821E0A">
              <w:t>Юрьев-Польский район</w:t>
            </w:r>
          </w:p>
          <w:p w14:paraId="0C0F60A2" w14:textId="77777777" w:rsidR="0049709E" w:rsidRPr="00821E0A" w:rsidRDefault="0049709E" w:rsidP="0049709E">
            <w:pPr>
              <w:ind w:right="315"/>
              <w:jc w:val="both"/>
            </w:pPr>
          </w:p>
          <w:p w14:paraId="44FADE13" w14:textId="77777777" w:rsidR="0049709E" w:rsidRPr="00821E0A" w:rsidRDefault="0049709E" w:rsidP="0049709E">
            <w:pPr>
              <w:ind w:right="315"/>
              <w:jc w:val="both"/>
            </w:pPr>
            <w:r w:rsidRPr="00821E0A">
              <w:t xml:space="preserve">             </w:t>
            </w:r>
            <w:r>
              <w:t xml:space="preserve">                              </w:t>
            </w:r>
            <w:r w:rsidRPr="00821E0A">
              <w:t xml:space="preserve"> Е.В. Коробченко</w:t>
            </w:r>
          </w:p>
          <w:p w14:paraId="672653B8" w14:textId="77777777" w:rsidR="0049709E" w:rsidRPr="00821E0A" w:rsidRDefault="0049709E" w:rsidP="0049709E">
            <w:pPr>
              <w:ind w:right="315"/>
              <w:jc w:val="both"/>
            </w:pPr>
          </w:p>
          <w:p w14:paraId="4466AB5C" w14:textId="77777777" w:rsidR="0049709E" w:rsidRPr="00821E0A" w:rsidRDefault="0049709E" w:rsidP="0049709E">
            <w:pPr>
              <w:ind w:right="315"/>
              <w:jc w:val="both"/>
            </w:pPr>
          </w:p>
          <w:p w14:paraId="31C8C961" w14:textId="04CFE647" w:rsidR="0049709E" w:rsidRPr="00821E0A" w:rsidRDefault="00116D02" w:rsidP="0049709E">
            <w:pPr>
              <w:ind w:right="315"/>
              <w:jc w:val="both"/>
            </w:pPr>
            <w:proofErr w:type="spellStart"/>
            <w:r>
              <w:t>И.</w:t>
            </w:r>
            <w:proofErr w:type="gramStart"/>
            <w:r>
              <w:t>о.н</w:t>
            </w:r>
            <w:r w:rsidR="0049709E" w:rsidRPr="00821E0A">
              <w:t>ачальник</w:t>
            </w:r>
            <w:r>
              <w:t>а</w:t>
            </w:r>
            <w:proofErr w:type="spellEnd"/>
            <w:proofErr w:type="gramEnd"/>
            <w:r w:rsidR="0049709E" w:rsidRPr="00821E0A">
              <w:t xml:space="preserve"> управления делами администрации муниципального</w:t>
            </w:r>
            <w:r w:rsidR="0049709E">
              <w:t xml:space="preserve"> </w:t>
            </w:r>
            <w:r w:rsidR="0049709E" w:rsidRPr="00821E0A">
              <w:t>образования Юрьев</w:t>
            </w:r>
            <w:r w:rsidR="0049709E">
              <w:t xml:space="preserve"> – </w:t>
            </w:r>
            <w:r w:rsidR="0049709E" w:rsidRPr="00821E0A">
              <w:t>Польский район</w:t>
            </w:r>
          </w:p>
          <w:p w14:paraId="7EE269B9" w14:textId="77777777" w:rsidR="0049709E" w:rsidRPr="00821E0A" w:rsidRDefault="0049709E" w:rsidP="0049709E">
            <w:pPr>
              <w:ind w:right="315"/>
              <w:jc w:val="both"/>
            </w:pPr>
          </w:p>
          <w:p w14:paraId="4EFED617" w14:textId="77777777" w:rsidR="0049709E" w:rsidRDefault="0049709E" w:rsidP="0049709E">
            <w:pPr>
              <w:ind w:right="315"/>
              <w:jc w:val="right"/>
            </w:pPr>
          </w:p>
          <w:p w14:paraId="2168222C" w14:textId="6A43005C" w:rsidR="0049709E" w:rsidRPr="00821E0A" w:rsidRDefault="00116D02" w:rsidP="0049709E">
            <w:pPr>
              <w:ind w:right="315"/>
              <w:jc w:val="right"/>
            </w:pPr>
            <w:proofErr w:type="spellStart"/>
            <w:r>
              <w:t>Л.А.Караулова</w:t>
            </w:r>
            <w:proofErr w:type="spellEnd"/>
          </w:p>
        </w:tc>
        <w:tc>
          <w:tcPr>
            <w:tcW w:w="4927" w:type="dxa"/>
          </w:tcPr>
          <w:p w14:paraId="32F3C874" w14:textId="77777777" w:rsidR="0049709E" w:rsidRPr="00821E0A" w:rsidRDefault="0049709E" w:rsidP="0049709E">
            <w:pPr>
              <w:ind w:right="289"/>
            </w:pPr>
            <w:r w:rsidRPr="00821E0A">
              <w:t>Согласовано:</w:t>
            </w:r>
          </w:p>
          <w:p w14:paraId="4D5DD525" w14:textId="77777777" w:rsidR="0049709E" w:rsidRPr="00821E0A" w:rsidRDefault="0049709E" w:rsidP="0049709E">
            <w:pPr>
              <w:ind w:right="289"/>
            </w:pPr>
          </w:p>
          <w:p w14:paraId="23C6BF77" w14:textId="77777777" w:rsidR="0049709E" w:rsidRPr="00821E0A" w:rsidRDefault="0049709E" w:rsidP="0049709E">
            <w:pPr>
              <w:ind w:right="289"/>
              <w:jc w:val="both"/>
            </w:pPr>
            <w:r>
              <w:t xml:space="preserve">Заместитель </w:t>
            </w:r>
            <w:r w:rsidRPr="00821E0A">
              <w:t>главы администрации</w:t>
            </w:r>
            <w:r>
              <w:t xml:space="preserve"> </w:t>
            </w:r>
            <w:r w:rsidRPr="00821E0A">
              <w:t>муниципального образования</w:t>
            </w:r>
            <w:r>
              <w:t xml:space="preserve"> </w:t>
            </w:r>
            <w:r w:rsidRPr="00821E0A">
              <w:t>Юрьев</w:t>
            </w:r>
            <w:r>
              <w:t xml:space="preserve"> –  П</w:t>
            </w:r>
            <w:r w:rsidRPr="00821E0A">
              <w:t>ольский район</w:t>
            </w:r>
            <w:r>
              <w:t xml:space="preserve">, </w:t>
            </w:r>
            <w:r w:rsidRPr="00821E0A">
              <w:t>начальник</w:t>
            </w:r>
            <w:r>
              <w:t xml:space="preserve"> </w:t>
            </w:r>
            <w:r w:rsidRPr="00821E0A">
              <w:t>финансового управления</w:t>
            </w:r>
          </w:p>
          <w:p w14:paraId="1AABF599" w14:textId="77777777" w:rsidR="0049709E" w:rsidRDefault="0049709E" w:rsidP="0049709E">
            <w:pPr>
              <w:ind w:right="289"/>
              <w:jc w:val="both"/>
            </w:pPr>
          </w:p>
          <w:p w14:paraId="51F9BF5B" w14:textId="77777777" w:rsidR="0049709E" w:rsidRPr="00821E0A" w:rsidRDefault="0049709E" w:rsidP="0049709E">
            <w:pPr>
              <w:ind w:right="289"/>
              <w:jc w:val="right"/>
            </w:pPr>
            <w:proofErr w:type="spellStart"/>
            <w:r>
              <w:t>С.Е.Захаров</w:t>
            </w:r>
            <w:proofErr w:type="spellEnd"/>
          </w:p>
          <w:p w14:paraId="752ED88D" w14:textId="77777777" w:rsidR="0049709E" w:rsidRPr="00821E0A" w:rsidRDefault="0049709E" w:rsidP="0049709E">
            <w:pPr>
              <w:ind w:right="289"/>
              <w:jc w:val="right"/>
            </w:pPr>
          </w:p>
          <w:p w14:paraId="213698E7" w14:textId="77777777" w:rsidR="0049709E" w:rsidRDefault="0049709E" w:rsidP="0049709E">
            <w:pPr>
              <w:ind w:right="289"/>
              <w:jc w:val="both"/>
            </w:pPr>
          </w:p>
          <w:p w14:paraId="46949D2D" w14:textId="77777777" w:rsidR="0049709E" w:rsidRPr="00821E0A" w:rsidRDefault="0049709E" w:rsidP="0049709E">
            <w:pPr>
              <w:ind w:right="289"/>
              <w:jc w:val="both"/>
            </w:pPr>
            <w:r>
              <w:t xml:space="preserve">Заместитель </w:t>
            </w:r>
            <w:r w:rsidRPr="00821E0A">
              <w:t>главы администрации</w:t>
            </w:r>
            <w:r>
              <w:t xml:space="preserve"> </w:t>
            </w:r>
            <w:r w:rsidRPr="00821E0A">
              <w:t>муниципального образования</w:t>
            </w:r>
            <w:r>
              <w:t xml:space="preserve"> </w:t>
            </w:r>
            <w:r w:rsidRPr="00821E0A">
              <w:t>Юрьев</w:t>
            </w:r>
            <w:r>
              <w:t xml:space="preserve"> –  П</w:t>
            </w:r>
            <w:r w:rsidRPr="00821E0A">
              <w:t>ольский район</w:t>
            </w:r>
            <w:r>
              <w:t>, н</w:t>
            </w:r>
            <w:r w:rsidRPr="00821E0A">
              <w:t xml:space="preserve">ачальник управления экономики и планирования </w:t>
            </w:r>
          </w:p>
          <w:p w14:paraId="4E5E9738" w14:textId="77777777" w:rsidR="0049709E" w:rsidRPr="00821E0A" w:rsidRDefault="0049709E" w:rsidP="0049709E">
            <w:pPr>
              <w:ind w:right="289"/>
              <w:jc w:val="both"/>
            </w:pPr>
          </w:p>
          <w:p w14:paraId="1DDC3150" w14:textId="77777777" w:rsidR="0049709E" w:rsidRPr="00821E0A" w:rsidRDefault="0049709E" w:rsidP="0049709E">
            <w:pPr>
              <w:ind w:right="289"/>
              <w:jc w:val="both"/>
            </w:pPr>
            <w:r w:rsidRPr="00821E0A">
              <w:t xml:space="preserve">             </w:t>
            </w:r>
            <w:r>
              <w:t xml:space="preserve">                                    </w:t>
            </w:r>
            <w:proofErr w:type="spellStart"/>
            <w:r>
              <w:t>Е.С.Прыткова</w:t>
            </w:r>
            <w:proofErr w:type="spellEnd"/>
          </w:p>
          <w:p w14:paraId="235C881B" w14:textId="77777777" w:rsidR="0049709E" w:rsidRPr="00821E0A" w:rsidRDefault="0049709E" w:rsidP="0049709E">
            <w:pPr>
              <w:ind w:right="289"/>
              <w:jc w:val="both"/>
            </w:pPr>
          </w:p>
          <w:p w14:paraId="2FDE3692" w14:textId="77777777" w:rsidR="0049709E" w:rsidRPr="00821E0A" w:rsidRDefault="0049709E" w:rsidP="0049709E">
            <w:pPr>
              <w:ind w:right="289"/>
              <w:jc w:val="both"/>
            </w:pPr>
          </w:p>
          <w:p w14:paraId="7AE052CE" w14:textId="77777777" w:rsidR="0049709E" w:rsidRPr="00821E0A" w:rsidRDefault="0049709E" w:rsidP="0049709E">
            <w:pPr>
              <w:ind w:right="289"/>
              <w:jc w:val="both"/>
            </w:pPr>
            <w:r w:rsidRPr="00821E0A">
              <w:t>Заместитель главы администрации по социальным вопросам, начальник управления образования</w:t>
            </w:r>
          </w:p>
          <w:p w14:paraId="0AD5ABE4" w14:textId="77777777" w:rsidR="0049709E" w:rsidRPr="00821E0A" w:rsidRDefault="0049709E" w:rsidP="0049709E">
            <w:pPr>
              <w:ind w:right="289"/>
              <w:jc w:val="right"/>
            </w:pPr>
            <w:r>
              <w:t xml:space="preserve">                                                   </w:t>
            </w:r>
            <w:proofErr w:type="spellStart"/>
            <w:r w:rsidRPr="00821E0A">
              <w:t>А.В.Миловский</w:t>
            </w:r>
            <w:proofErr w:type="spellEnd"/>
          </w:p>
        </w:tc>
      </w:tr>
    </w:tbl>
    <w:p w14:paraId="444F3F71" w14:textId="77777777" w:rsidR="00782426" w:rsidRDefault="00782426" w:rsidP="00782426">
      <w:pPr>
        <w:pStyle w:val="Normal1"/>
        <w:rPr>
          <w:color w:val="000000" w:themeColor="text1"/>
        </w:rPr>
      </w:pPr>
    </w:p>
    <w:p w14:paraId="2F41AA65" w14:textId="77777777" w:rsidR="0049709E" w:rsidRDefault="0049709E" w:rsidP="00782426">
      <w:pPr>
        <w:pStyle w:val="Normal1"/>
        <w:rPr>
          <w:color w:val="000000" w:themeColor="text1"/>
        </w:rPr>
      </w:pPr>
    </w:p>
    <w:p w14:paraId="05329E17" w14:textId="77777777" w:rsidR="0049709E" w:rsidRDefault="0049709E" w:rsidP="00782426">
      <w:pPr>
        <w:pStyle w:val="Normal1"/>
        <w:rPr>
          <w:color w:val="000000" w:themeColor="text1"/>
        </w:rPr>
      </w:pPr>
    </w:p>
    <w:p w14:paraId="01E79115" w14:textId="77777777" w:rsidR="00C94BC5" w:rsidRPr="00C95ED5" w:rsidRDefault="00C94BC5" w:rsidP="00C94BC5">
      <w:r w:rsidRPr="00C95ED5">
        <w:t>Файл получен:</w:t>
      </w:r>
    </w:p>
    <w:p w14:paraId="2BB57300" w14:textId="77777777" w:rsidR="00C94BC5" w:rsidRPr="00C95ED5" w:rsidRDefault="00C94BC5" w:rsidP="00C94BC5">
      <w:r w:rsidRPr="00C95ED5">
        <w:t xml:space="preserve">Отдел информатизации управления архитектуры, </w:t>
      </w:r>
    </w:p>
    <w:p w14:paraId="6B098C75" w14:textId="77777777" w:rsidR="00C94BC5" w:rsidRPr="00C95ED5" w:rsidRDefault="00C94BC5" w:rsidP="00C94BC5">
      <w:r>
        <w:t xml:space="preserve">градостроительства и </w:t>
      </w:r>
      <w:r w:rsidRPr="00C95ED5">
        <w:t>информатизации          _________________________________</w:t>
      </w:r>
    </w:p>
    <w:p w14:paraId="685E63F4" w14:textId="77777777" w:rsidR="00782426" w:rsidRPr="00E96225" w:rsidRDefault="00782426" w:rsidP="00782426">
      <w:pPr>
        <w:pStyle w:val="Normal1"/>
        <w:rPr>
          <w:color w:val="000000" w:themeColor="text1"/>
        </w:rPr>
      </w:pPr>
    </w:p>
    <w:p w14:paraId="082D86CC" w14:textId="77777777" w:rsidR="00782426" w:rsidRPr="00E96225" w:rsidRDefault="00782426" w:rsidP="00C94BC5">
      <w:pPr>
        <w:pStyle w:val="21"/>
        <w:rPr>
          <w:color w:val="000000" w:themeColor="text1"/>
        </w:rPr>
      </w:pPr>
      <w:r w:rsidRPr="00E96225">
        <w:rPr>
          <w:color w:val="000000" w:themeColor="text1"/>
        </w:rPr>
        <w:t>Исп.</w:t>
      </w:r>
      <w:r w:rsidR="002C4FA6" w:rsidRPr="00E96225">
        <w:rPr>
          <w:b/>
          <w:color w:val="000000" w:themeColor="text1"/>
          <w:sz w:val="32"/>
          <w:szCs w:val="32"/>
        </w:rPr>
        <w:t xml:space="preserve"> </w:t>
      </w:r>
      <w:r w:rsidR="00C94BC5">
        <w:rPr>
          <w:color w:val="000000" w:themeColor="text1"/>
        </w:rPr>
        <w:t>Курчевский А.Ф., заместитель начальника управления образования</w:t>
      </w:r>
      <w:r w:rsidR="00D32D10">
        <w:rPr>
          <w:color w:val="000000" w:themeColor="text1"/>
        </w:rPr>
        <w:t xml:space="preserve">, </w:t>
      </w:r>
      <w:r w:rsidR="00C94BC5">
        <w:rPr>
          <w:color w:val="000000" w:themeColor="text1"/>
        </w:rPr>
        <w:t>2-23-51</w:t>
      </w:r>
    </w:p>
    <w:p w14:paraId="5598FCF3" w14:textId="77777777" w:rsidR="00D32D10" w:rsidRPr="00D32D10" w:rsidRDefault="00782426" w:rsidP="00C679EF">
      <w:pPr>
        <w:spacing w:before="120"/>
        <w:ind w:right="-1"/>
        <w:jc w:val="both"/>
        <w:rPr>
          <w:i/>
          <w:color w:val="000000" w:themeColor="text1"/>
          <w:sz w:val="20"/>
          <w:szCs w:val="20"/>
        </w:rPr>
      </w:pPr>
      <w:r w:rsidRPr="00D32D10">
        <w:rPr>
          <w:color w:val="000000" w:themeColor="text1"/>
          <w:sz w:val="20"/>
          <w:szCs w:val="20"/>
        </w:rPr>
        <w:t xml:space="preserve">Название файла: </w:t>
      </w:r>
      <w:r w:rsidR="00D32D10" w:rsidRPr="00D32D10">
        <w:rPr>
          <w:i/>
          <w:color w:val="000000" w:themeColor="text1"/>
          <w:sz w:val="20"/>
          <w:szCs w:val="20"/>
        </w:rPr>
        <w:t xml:space="preserve">О внесении изменений в постановление администрации муниципального образования Юрьев-Польский район от </w:t>
      </w:r>
      <w:proofErr w:type="gramStart"/>
      <w:r w:rsidR="00C5068D">
        <w:rPr>
          <w:i/>
          <w:color w:val="000000" w:themeColor="text1"/>
          <w:sz w:val="20"/>
          <w:szCs w:val="20"/>
        </w:rPr>
        <w:t>24.01</w:t>
      </w:r>
      <w:r w:rsidR="003D2AC1" w:rsidRPr="003D2AC1">
        <w:rPr>
          <w:i/>
          <w:color w:val="000000" w:themeColor="text1"/>
          <w:sz w:val="20"/>
          <w:szCs w:val="20"/>
        </w:rPr>
        <w:t>.2020  №</w:t>
      </w:r>
      <w:proofErr w:type="gramEnd"/>
      <w:r w:rsidR="003D2AC1" w:rsidRPr="003D2AC1">
        <w:rPr>
          <w:i/>
          <w:color w:val="000000" w:themeColor="text1"/>
          <w:sz w:val="20"/>
          <w:szCs w:val="20"/>
        </w:rPr>
        <w:t>68</w:t>
      </w:r>
    </w:p>
    <w:p w14:paraId="692CE2FF" w14:textId="77777777" w:rsidR="00782426" w:rsidRPr="00D32D10" w:rsidRDefault="00782426" w:rsidP="00C679EF">
      <w:pPr>
        <w:spacing w:before="120"/>
        <w:ind w:right="-1"/>
        <w:jc w:val="both"/>
        <w:rPr>
          <w:color w:val="000000" w:themeColor="text1"/>
          <w:sz w:val="20"/>
          <w:szCs w:val="20"/>
        </w:rPr>
      </w:pPr>
    </w:p>
    <w:p w14:paraId="7A0D3FFA" w14:textId="77777777" w:rsidR="00782426" w:rsidRPr="00E96225" w:rsidRDefault="00782426" w:rsidP="00782426">
      <w:pPr>
        <w:pStyle w:val="Normal1"/>
        <w:rPr>
          <w:color w:val="000000" w:themeColor="text1"/>
        </w:rPr>
      </w:pPr>
      <w:r w:rsidRPr="00E96225">
        <w:rPr>
          <w:color w:val="000000" w:themeColor="text1"/>
        </w:rPr>
        <w:t xml:space="preserve">Разослать: </w:t>
      </w:r>
    </w:p>
    <w:p w14:paraId="695C56E0" w14:textId="77777777" w:rsidR="00782426" w:rsidRPr="00E96225" w:rsidRDefault="00782426" w:rsidP="00782426">
      <w:pPr>
        <w:pStyle w:val="Normal1"/>
        <w:rPr>
          <w:color w:val="000000" w:themeColor="text1"/>
        </w:rPr>
      </w:pPr>
      <w:r w:rsidRPr="00E96225">
        <w:rPr>
          <w:color w:val="000000" w:themeColor="text1"/>
        </w:rPr>
        <w:t>1.дело-1экз;</w:t>
      </w:r>
    </w:p>
    <w:p w14:paraId="167DAF5C" w14:textId="77777777" w:rsidR="00782426" w:rsidRPr="00E96225" w:rsidRDefault="0023733E" w:rsidP="00782426">
      <w:pPr>
        <w:pStyle w:val="Normal1"/>
        <w:tabs>
          <w:tab w:val="left" w:pos="0"/>
        </w:tabs>
        <w:rPr>
          <w:color w:val="000000" w:themeColor="text1"/>
        </w:rPr>
      </w:pPr>
      <w:r w:rsidRPr="0023733E">
        <w:rPr>
          <w:color w:val="000000" w:themeColor="text1"/>
        </w:rPr>
        <w:t>2</w:t>
      </w:r>
      <w:r w:rsidR="00782426" w:rsidRPr="00E96225">
        <w:rPr>
          <w:color w:val="000000" w:themeColor="text1"/>
        </w:rPr>
        <w:t>.Финансовое управление-1экз;</w:t>
      </w:r>
    </w:p>
    <w:p w14:paraId="6EBD2A0C" w14:textId="77777777" w:rsidR="00782426" w:rsidRPr="00E96225" w:rsidRDefault="0023733E" w:rsidP="00782426">
      <w:pPr>
        <w:pStyle w:val="Normal1"/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3</w:t>
      </w:r>
      <w:r w:rsidR="00782426" w:rsidRPr="00E96225">
        <w:rPr>
          <w:color w:val="000000" w:themeColor="text1"/>
        </w:rPr>
        <w:t xml:space="preserve">.Управление образования-2 </w:t>
      </w:r>
      <w:proofErr w:type="spellStart"/>
      <w:r w:rsidR="00782426" w:rsidRPr="00E96225">
        <w:rPr>
          <w:color w:val="000000" w:themeColor="text1"/>
        </w:rPr>
        <w:t>экз</w:t>
      </w:r>
      <w:proofErr w:type="spellEnd"/>
      <w:r w:rsidR="00782426" w:rsidRPr="00E96225">
        <w:rPr>
          <w:color w:val="000000" w:themeColor="text1"/>
        </w:rPr>
        <w:t>;</w:t>
      </w:r>
    </w:p>
    <w:p w14:paraId="6A02EF17" w14:textId="77777777" w:rsidR="00782426" w:rsidRPr="00E96225" w:rsidRDefault="0023733E" w:rsidP="00782426">
      <w:pPr>
        <w:pStyle w:val="Normal1"/>
        <w:tabs>
          <w:tab w:val="left" w:pos="0"/>
        </w:tabs>
        <w:rPr>
          <w:color w:val="000000" w:themeColor="text1"/>
        </w:rPr>
      </w:pPr>
      <w:r w:rsidRPr="0023733E">
        <w:rPr>
          <w:color w:val="000000" w:themeColor="text1"/>
        </w:rPr>
        <w:t>4</w:t>
      </w:r>
      <w:r w:rsidR="00782426" w:rsidRPr="00E96225">
        <w:rPr>
          <w:color w:val="000000" w:themeColor="text1"/>
        </w:rPr>
        <w:t xml:space="preserve">. </w:t>
      </w:r>
      <w:proofErr w:type="spellStart"/>
      <w:r w:rsidR="00782426" w:rsidRPr="00E96225">
        <w:rPr>
          <w:color w:val="000000" w:themeColor="text1"/>
        </w:rPr>
        <w:t>Орг.отдел</w:t>
      </w:r>
      <w:proofErr w:type="spellEnd"/>
      <w:r w:rsidR="00782426" w:rsidRPr="00E96225">
        <w:rPr>
          <w:color w:val="000000" w:themeColor="text1"/>
        </w:rPr>
        <w:t xml:space="preserve"> – 1экз;</w:t>
      </w:r>
    </w:p>
    <w:p w14:paraId="0D9B3261" w14:textId="77777777" w:rsidR="00782426" w:rsidRDefault="0023733E" w:rsidP="00782426">
      <w:pPr>
        <w:pStyle w:val="Normal1"/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5</w:t>
      </w:r>
      <w:r w:rsidR="00782426" w:rsidRPr="00E96225">
        <w:rPr>
          <w:color w:val="000000" w:themeColor="text1"/>
        </w:rPr>
        <w:t>. Управление экономики и планирования</w:t>
      </w:r>
      <w:r w:rsidR="002231EF">
        <w:rPr>
          <w:color w:val="000000" w:themeColor="text1"/>
        </w:rPr>
        <w:t xml:space="preserve"> Кошелевой ЛВ</w:t>
      </w:r>
      <w:r w:rsidR="00782426" w:rsidRPr="00E96225">
        <w:rPr>
          <w:color w:val="000000" w:themeColor="text1"/>
        </w:rPr>
        <w:t xml:space="preserve"> – 1 </w:t>
      </w:r>
      <w:proofErr w:type="spellStart"/>
      <w:r w:rsidR="00782426" w:rsidRPr="00E96225">
        <w:rPr>
          <w:color w:val="000000" w:themeColor="text1"/>
        </w:rPr>
        <w:t>экз</w:t>
      </w:r>
      <w:proofErr w:type="spellEnd"/>
      <w:r w:rsidR="00782426" w:rsidRPr="00E96225">
        <w:rPr>
          <w:color w:val="000000" w:themeColor="text1"/>
        </w:rPr>
        <w:t>;</w:t>
      </w:r>
    </w:p>
    <w:p w14:paraId="15E871BB" w14:textId="77777777" w:rsidR="003D2AC1" w:rsidRPr="00E96225" w:rsidRDefault="003D2AC1" w:rsidP="00782426">
      <w:pPr>
        <w:pStyle w:val="Normal1"/>
        <w:tabs>
          <w:tab w:val="left" w:pos="0"/>
        </w:tabs>
        <w:rPr>
          <w:color w:val="000000" w:themeColor="text1"/>
        </w:rPr>
      </w:pPr>
    </w:p>
    <w:p w14:paraId="115FD925" w14:textId="77777777" w:rsidR="00345369" w:rsidRPr="00E96225" w:rsidRDefault="00345369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14:paraId="251A1B7D" w14:textId="77777777" w:rsidR="00345369" w:rsidRPr="00E96225" w:rsidRDefault="00345369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14:paraId="759D42FA" w14:textId="77777777" w:rsidR="00345369" w:rsidRPr="00E96225" w:rsidRDefault="00345369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14:paraId="2D1F7658" w14:textId="77777777" w:rsidR="00324BAC" w:rsidRPr="00E96225" w:rsidRDefault="00324BAC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14:paraId="2B0BDBD2" w14:textId="77777777" w:rsidR="00324BAC" w:rsidRPr="00E96225" w:rsidRDefault="00324BAC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14:paraId="00FCD691" w14:textId="77777777" w:rsidR="00324BAC" w:rsidRPr="00E96225" w:rsidRDefault="00324BAC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14:paraId="7EC032E4" w14:textId="77777777" w:rsidR="00324BAC" w:rsidRPr="00E96225" w:rsidRDefault="00324BAC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14:paraId="2E6D5A34" w14:textId="77777777" w:rsidR="00324BAC" w:rsidRPr="00E96225" w:rsidRDefault="00324BAC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14:paraId="342A4832" w14:textId="77777777" w:rsidR="00630FDA" w:rsidRDefault="00630FDA" w:rsidP="000C28C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  <w:sectPr w:rsidR="00630FDA" w:rsidSect="004E71B9">
          <w:headerReference w:type="default" r:id="rId8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14:paraId="55206EB2" w14:textId="77777777" w:rsidR="002D2BCB" w:rsidRPr="00821E0A" w:rsidRDefault="002D2BCB" w:rsidP="002D2BCB">
      <w:pPr>
        <w:ind w:firstLine="10348"/>
        <w:jc w:val="center"/>
        <w:rPr>
          <w:sz w:val="28"/>
          <w:szCs w:val="28"/>
        </w:rPr>
      </w:pPr>
      <w:bookmarkStart w:id="2" w:name="_Hlk64018850"/>
      <w:r w:rsidRPr="00821E0A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14:paraId="584375E9" w14:textId="77777777" w:rsidR="002D2BCB" w:rsidRPr="00821E0A" w:rsidRDefault="002D2BCB" w:rsidP="002D2BCB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2F0F3DEB" w14:textId="77777777" w:rsidR="002D2BCB" w:rsidRPr="00821E0A" w:rsidRDefault="002D2BCB" w:rsidP="002D2BCB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76C724C7" w14:textId="77777777" w:rsidR="002D2BCB" w:rsidRPr="00821E0A" w:rsidRDefault="002D2BCB" w:rsidP="002D2BCB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50DAE047" w14:textId="77777777" w:rsidR="002D2BCB" w:rsidRDefault="002D2BCB" w:rsidP="002D2BCB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№</w:t>
      </w:r>
    </w:p>
    <w:p w14:paraId="77DAD28A" w14:textId="77777777" w:rsidR="002D2BCB" w:rsidRDefault="002D2BCB" w:rsidP="00630FDA">
      <w:pPr>
        <w:ind w:firstLine="10348"/>
        <w:jc w:val="center"/>
        <w:rPr>
          <w:sz w:val="28"/>
          <w:szCs w:val="28"/>
        </w:rPr>
      </w:pPr>
    </w:p>
    <w:p w14:paraId="20CBF4AA" w14:textId="77777777" w:rsidR="002D2BCB" w:rsidRPr="00F100C4" w:rsidRDefault="002D2BCB" w:rsidP="002D2BCB">
      <w:pPr>
        <w:widowControl w:val="0"/>
        <w:autoSpaceDE w:val="0"/>
        <w:autoSpaceDN w:val="0"/>
        <w:adjustRightInd w:val="0"/>
        <w:jc w:val="center"/>
      </w:pPr>
      <w:bookmarkStart w:id="3" w:name="Par495"/>
      <w:bookmarkEnd w:id="3"/>
      <w:r w:rsidRPr="00F100C4">
        <w:t>Сведения о показателях (индикаторах)</w:t>
      </w:r>
    </w:p>
    <w:p w14:paraId="4B75F367" w14:textId="77777777" w:rsidR="002D2BCB" w:rsidRPr="00F100C4" w:rsidRDefault="002D2BCB" w:rsidP="002D2BCB">
      <w:pPr>
        <w:widowControl w:val="0"/>
        <w:autoSpaceDE w:val="0"/>
        <w:autoSpaceDN w:val="0"/>
        <w:adjustRightInd w:val="0"/>
        <w:jc w:val="center"/>
      </w:pPr>
      <w:r w:rsidRPr="00F100C4">
        <w:t>муниципальной программы и их значениях</w:t>
      </w:r>
    </w:p>
    <w:p w14:paraId="07078180" w14:textId="77777777" w:rsidR="002D2BCB" w:rsidRPr="00F100C4" w:rsidRDefault="002D2BCB" w:rsidP="002D2BCB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 </w:t>
      </w:r>
      <w:r w:rsidRPr="00F100C4">
        <w:t>Таблица 1</w:t>
      </w: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7192"/>
        <w:gridCol w:w="851"/>
        <w:gridCol w:w="1134"/>
        <w:gridCol w:w="708"/>
        <w:gridCol w:w="709"/>
        <w:gridCol w:w="709"/>
        <w:gridCol w:w="709"/>
        <w:gridCol w:w="709"/>
        <w:gridCol w:w="708"/>
        <w:gridCol w:w="709"/>
      </w:tblGrid>
      <w:tr w:rsidR="002D2BCB" w:rsidRPr="00F100C4" w14:paraId="057A5D69" w14:textId="77777777" w:rsidTr="002D2BCB">
        <w:trPr>
          <w:trHeight w:val="360"/>
          <w:tblCellSpacing w:w="5" w:type="nil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F20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100C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E3B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100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показателя  </w:t>
            </w:r>
            <w:r w:rsidRPr="00F100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4F1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F10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0C4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6F7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D2BCB" w:rsidRPr="00F100C4" w14:paraId="4CD7B392" w14:textId="77777777" w:rsidTr="002D2BCB">
        <w:trPr>
          <w:trHeight w:val="539"/>
          <w:tblCellSpacing w:w="5" w:type="nil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A27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9F2C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F21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E27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Pr="00F100C4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DDB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C51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3EA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F375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951C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990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C7E" w14:textId="77777777" w:rsidR="002D2BCB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D2BCB" w:rsidRPr="00F100C4" w14:paraId="3BD5F5C4" w14:textId="77777777" w:rsidTr="002D2BCB">
        <w:trPr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1EB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ABC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6823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863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275A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9C48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846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169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3A9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8547" w14:textId="77777777" w:rsidR="002D2BCB" w:rsidRPr="00F100C4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A70" w14:textId="77777777" w:rsidR="002D2BCB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654C" w:rsidRPr="00F100C4" w14:paraId="3A70124B" w14:textId="77777777" w:rsidTr="008D0D5A">
        <w:trPr>
          <w:trHeight w:val="657"/>
          <w:tblCellSpacing w:w="5" w:type="nil"/>
        </w:trPr>
        <w:tc>
          <w:tcPr>
            <w:tcW w:w="148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A32" w14:textId="77777777" w:rsidR="00E9654C" w:rsidRDefault="00E9654C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Юрьев-Польский район</w:t>
            </w:r>
          </w:p>
          <w:p w14:paraId="79BF4968" w14:textId="77777777" w:rsidR="00E9654C" w:rsidRPr="00F100C4" w:rsidRDefault="00E9654C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«Формирование доступной среды жизнедеятельности для инвалидов муниципального образования   Юрьев-Польский район»</w:t>
            </w:r>
          </w:p>
        </w:tc>
      </w:tr>
      <w:tr w:rsidR="002D2BCB" w:rsidRPr="00F100C4" w14:paraId="011ACCBC" w14:textId="77777777" w:rsidTr="002D2BCB">
        <w:trPr>
          <w:trHeight w:val="360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64B" w14:textId="77777777" w:rsidR="002D2BCB" w:rsidRPr="002B0001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D4A" w14:textId="77777777" w:rsidR="002D2BCB" w:rsidRPr="002B0001" w:rsidRDefault="002D2BCB" w:rsidP="002D2BCB">
            <w:pPr>
              <w:tabs>
                <w:tab w:val="left" w:pos="376"/>
              </w:tabs>
              <w:snapToGrid w:val="0"/>
              <w:jc w:val="both"/>
            </w:pPr>
            <w:r w:rsidRPr="002B0001">
              <w:t>Доля детей-инвалидов в возрасте от 5 до 18 лет, получающих дополнительное образование, в общей численности детей-инвалидов такого возраста.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50C" w14:textId="77777777" w:rsidR="002D2BCB" w:rsidRPr="002B0001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3392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5A4E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C53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BC3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8FC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0E3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952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FC37" w14:textId="77777777" w:rsidR="002D2BCB" w:rsidRDefault="008D0D5A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D2BCB" w:rsidRPr="00F100C4" w14:paraId="7CCFAA68" w14:textId="77777777" w:rsidTr="002D2BCB">
        <w:trPr>
          <w:trHeight w:val="360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A6C" w14:textId="77777777" w:rsidR="002D2BCB" w:rsidRPr="002B0001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EEE" w14:textId="77777777" w:rsidR="002D2BCB" w:rsidRPr="002B0001" w:rsidRDefault="002D2BCB" w:rsidP="002D2BCB">
            <w:pPr>
              <w:tabs>
                <w:tab w:val="left" w:pos="376"/>
              </w:tabs>
              <w:snapToGrid w:val="0"/>
              <w:jc w:val="both"/>
            </w:pPr>
            <w:r w:rsidRPr="002B0001">
              <w:t>Доля организаций дополнительного образования, в которых создана безбарьерная среда для инклюзивного образования    детей-инвалидов, в общем    количестве   дошкольных    образовательных   организаций.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2D9" w14:textId="77777777" w:rsidR="002D2BCB" w:rsidRPr="002B0001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EE6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3DE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9D6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695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2AE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ACD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026" w14:textId="77777777" w:rsidR="002D2BCB" w:rsidRPr="00F100C4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E4D" w14:textId="77777777" w:rsidR="002D2BCB" w:rsidRDefault="008D0D5A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2BCB" w:rsidRPr="00F100C4" w14:paraId="42B71D16" w14:textId="77777777" w:rsidTr="002D2BCB">
        <w:trPr>
          <w:trHeight w:val="360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6133" w14:textId="77777777" w:rsidR="002D2BCB" w:rsidRPr="00D7001B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076" w14:textId="77777777" w:rsidR="002D2BCB" w:rsidRPr="000A13CF" w:rsidRDefault="002D2BCB" w:rsidP="002D2BCB">
            <w:pPr>
              <w:pStyle w:val="af6"/>
              <w:tabs>
                <w:tab w:val="left" w:pos="376"/>
              </w:tabs>
              <w:ind w:left="0"/>
            </w:pPr>
            <w:r w:rsidRPr="000A13CF">
              <w:t xml:space="preserve">Доля дошкольных образовательных организаций, в которых создана безбарьерная среда для инклюзивного    образования    детей-инвалидов, в общем    количестве   дошкольных    </w:t>
            </w:r>
            <w:r w:rsidR="008D0D5A">
              <w:t xml:space="preserve">образовательных   организаций </w:t>
            </w:r>
            <w:r w:rsidRPr="000A13C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E06" w14:textId="77777777" w:rsidR="002D2BCB" w:rsidRPr="000A13CF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03E" w14:textId="77777777" w:rsidR="002D2BCB" w:rsidRPr="000A13CF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F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A239" w14:textId="77777777" w:rsidR="002D2BCB" w:rsidRPr="00D7001B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B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D87" w14:textId="77777777" w:rsidR="002D2BCB" w:rsidRPr="00D7001B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8BE" w14:textId="77777777" w:rsidR="002D2BCB" w:rsidRPr="00D7001B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B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9EE0" w14:textId="77777777" w:rsidR="002D2BCB" w:rsidRPr="00D7001B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B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C6A7" w14:textId="77777777" w:rsidR="002D2BCB" w:rsidRPr="00D7001B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EE4" w14:textId="77777777" w:rsidR="002D2BCB" w:rsidRPr="00D7001B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97A" w14:textId="77777777" w:rsidR="002D2BCB" w:rsidRPr="00D7001B" w:rsidRDefault="008D0D5A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2D2BCB" w:rsidRPr="00F100C4" w14:paraId="2C4C2362" w14:textId="77777777" w:rsidTr="002D2BCB">
        <w:trPr>
          <w:trHeight w:val="360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9E93" w14:textId="77777777" w:rsidR="002D2BCB" w:rsidRPr="002B0001" w:rsidRDefault="002D2BCB" w:rsidP="002D2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F1E" w14:textId="77777777" w:rsidR="002D2BCB" w:rsidRPr="000A13CF" w:rsidRDefault="002D2BCB" w:rsidP="002D2BCB">
            <w:pPr>
              <w:tabs>
                <w:tab w:val="left" w:pos="376"/>
              </w:tabs>
              <w:snapToGrid w:val="0"/>
              <w:jc w:val="both"/>
            </w:pPr>
            <w:r w:rsidRPr="000A13CF">
              <w:t xml:space="preserve">Доля детей-инвалидов в возрасте от 1,5 до 7 лет, охваченных дошкольным образованием, от общей численности детей-инвалидов данного возраста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0D7" w14:textId="77777777" w:rsidR="002D2BCB" w:rsidRPr="000A13CF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F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1C3" w14:textId="77777777" w:rsidR="002D2BCB" w:rsidRPr="000A13CF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E86" w14:textId="77777777" w:rsidR="002D2BCB" w:rsidRPr="00D7001B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580" w14:textId="77777777" w:rsidR="002D2BCB" w:rsidRPr="00D7001B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987" w14:textId="77777777" w:rsidR="002D2BCB" w:rsidRPr="00D7001B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90" w14:textId="77777777" w:rsidR="002D2BCB" w:rsidRPr="00D7001B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654" w14:textId="77777777" w:rsidR="002D2BCB" w:rsidRPr="00D7001B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B776" w14:textId="77777777" w:rsidR="002D2BCB" w:rsidRPr="00D7001B" w:rsidRDefault="002D2BCB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6A1" w14:textId="77777777" w:rsidR="002D2BCB" w:rsidRDefault="008D0D5A" w:rsidP="002D2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0D5A" w:rsidRPr="00F100C4" w14:paraId="7C1BCB8D" w14:textId="77777777" w:rsidTr="002D2BCB">
        <w:trPr>
          <w:trHeight w:val="360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8B8" w14:textId="77777777" w:rsidR="008D0D5A" w:rsidRDefault="008D0D5A" w:rsidP="008D0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E0C" w14:textId="77777777" w:rsidR="008D0D5A" w:rsidRPr="000A13CF" w:rsidRDefault="008D0D5A" w:rsidP="00DA01D3">
            <w:pPr>
              <w:pStyle w:val="af6"/>
              <w:tabs>
                <w:tab w:val="left" w:pos="376"/>
              </w:tabs>
              <w:ind w:left="0"/>
              <w:jc w:val="both"/>
            </w:pPr>
            <w:r>
              <w:t xml:space="preserve">Доля </w:t>
            </w:r>
            <w:r w:rsidRPr="000A13CF">
              <w:t xml:space="preserve"> об</w:t>
            </w:r>
            <w:r>
              <w:t>щеоб</w:t>
            </w:r>
            <w:r w:rsidRPr="000A13CF">
              <w:t xml:space="preserve">разовательных организаций, в которых создана безбарьерная среда для инклюзивного    образования    детей-инвалидов, в </w:t>
            </w:r>
            <w:r>
              <w:t xml:space="preserve">общем    количестве   </w:t>
            </w:r>
            <w:r w:rsidRPr="000A13CF">
              <w:t xml:space="preserve">    об</w:t>
            </w:r>
            <w:r>
              <w:t xml:space="preserve">щеобразовательных   организаций </w:t>
            </w:r>
            <w:r w:rsidRPr="000A13C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7F0" w14:textId="77777777" w:rsidR="008D0D5A" w:rsidRPr="000A13CF" w:rsidRDefault="008D0D5A" w:rsidP="008D0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60CB" w14:textId="77777777" w:rsidR="008D0D5A" w:rsidRPr="000A13CF" w:rsidRDefault="002C1447" w:rsidP="008D0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D6" w14:textId="77777777" w:rsidR="008D0D5A" w:rsidRDefault="002C1447" w:rsidP="008D0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E76" w14:textId="77777777" w:rsidR="008D0D5A" w:rsidRDefault="002C1447" w:rsidP="008D0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ABE" w14:textId="77777777" w:rsidR="008D0D5A" w:rsidRDefault="002C1447" w:rsidP="008D0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0581" w14:textId="77777777" w:rsidR="008D0D5A" w:rsidRDefault="002C1447" w:rsidP="008D0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E77" w14:textId="77777777" w:rsidR="008D0D5A" w:rsidRDefault="002C1447" w:rsidP="008D0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BCE" w14:textId="77777777" w:rsidR="008D0D5A" w:rsidRDefault="002C1447" w:rsidP="008D0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259" w14:textId="77777777" w:rsidR="008D0D5A" w:rsidRDefault="002C1447" w:rsidP="008D0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09B4E879" w14:textId="77777777" w:rsidR="00630FDA" w:rsidRPr="00821E0A" w:rsidRDefault="00630FDA" w:rsidP="00630FDA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Приложение №</w:t>
      </w:r>
      <w:r w:rsidR="002D2BCB">
        <w:rPr>
          <w:sz w:val="28"/>
          <w:szCs w:val="28"/>
        </w:rPr>
        <w:t>2</w:t>
      </w:r>
    </w:p>
    <w:p w14:paraId="7C472958" w14:textId="77777777" w:rsidR="00630FDA" w:rsidRPr="00821E0A" w:rsidRDefault="00630FDA" w:rsidP="00630FDA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510A086F" w14:textId="77777777" w:rsidR="00630FDA" w:rsidRPr="00821E0A" w:rsidRDefault="00630FDA" w:rsidP="00630FDA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08F260B8" w14:textId="77777777" w:rsidR="00630FDA" w:rsidRPr="00821E0A" w:rsidRDefault="00630FDA" w:rsidP="00630FDA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557536E1" w14:textId="77777777" w:rsidR="00630FDA" w:rsidRDefault="00630FDA" w:rsidP="00630FDA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№</w:t>
      </w:r>
    </w:p>
    <w:p w14:paraId="0CC72CE2" w14:textId="77777777" w:rsidR="00630FDA" w:rsidRDefault="00630FDA" w:rsidP="000C28C1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14:paraId="50119718" w14:textId="77777777" w:rsidR="00630FDA" w:rsidRDefault="00630FDA" w:rsidP="000C28C1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14:paraId="4DDE4803" w14:textId="77777777" w:rsidR="000C28C1" w:rsidRPr="00CC1EEB" w:rsidRDefault="000C28C1" w:rsidP="000C28C1">
      <w:pPr>
        <w:widowControl w:val="0"/>
        <w:autoSpaceDE w:val="0"/>
        <w:autoSpaceDN w:val="0"/>
        <w:adjustRightInd w:val="0"/>
        <w:jc w:val="center"/>
      </w:pPr>
      <w:bookmarkStart w:id="4" w:name="Par812"/>
      <w:bookmarkEnd w:id="4"/>
      <w:r w:rsidRPr="00CC1EEB">
        <w:t xml:space="preserve">Ресурсное обеспечение реализации муниципальной </w:t>
      </w:r>
    </w:p>
    <w:p w14:paraId="637D8230" w14:textId="77777777" w:rsidR="000C28C1" w:rsidRDefault="000C28C1" w:rsidP="000C28C1">
      <w:pPr>
        <w:widowControl w:val="0"/>
        <w:autoSpaceDE w:val="0"/>
        <w:autoSpaceDN w:val="0"/>
        <w:adjustRightInd w:val="0"/>
        <w:jc w:val="center"/>
      </w:pPr>
      <w:r w:rsidRPr="00CC1EEB">
        <w:t>программы за счет средств местного бюджета</w:t>
      </w:r>
    </w:p>
    <w:p w14:paraId="60F8693E" w14:textId="77777777" w:rsidR="00E345F3" w:rsidRPr="00CC1EEB" w:rsidRDefault="002D2BCB" w:rsidP="002D2BCB">
      <w:pPr>
        <w:widowControl w:val="0"/>
        <w:autoSpaceDE w:val="0"/>
        <w:autoSpaceDN w:val="0"/>
        <w:adjustRightInd w:val="0"/>
        <w:ind w:right="-456"/>
        <w:jc w:val="right"/>
        <w:outlineLvl w:val="2"/>
      </w:pPr>
      <w:r>
        <w:t xml:space="preserve">    </w:t>
      </w:r>
      <w:r w:rsidRPr="00F100C4">
        <w:t xml:space="preserve">Таблица </w:t>
      </w:r>
      <w:r>
        <w:t>2</w:t>
      </w:r>
    </w:p>
    <w:tbl>
      <w:tblPr>
        <w:tblW w:w="164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2023"/>
        <w:gridCol w:w="2655"/>
        <w:gridCol w:w="714"/>
        <w:gridCol w:w="595"/>
        <w:gridCol w:w="714"/>
        <w:gridCol w:w="594"/>
        <w:gridCol w:w="1275"/>
        <w:gridCol w:w="644"/>
        <w:gridCol w:w="736"/>
        <w:gridCol w:w="708"/>
        <w:gridCol w:w="671"/>
        <w:gridCol w:w="708"/>
        <w:gridCol w:w="644"/>
        <w:gridCol w:w="709"/>
        <w:gridCol w:w="708"/>
        <w:gridCol w:w="708"/>
      </w:tblGrid>
      <w:tr w:rsidR="00C94BC5" w:rsidRPr="00CC1EEB" w14:paraId="2B930052" w14:textId="77777777" w:rsidTr="00E345F3">
        <w:trPr>
          <w:gridAfter w:val="2"/>
          <w:wAfter w:w="1416" w:type="dxa"/>
          <w:tblCellSpacing w:w="5" w:type="nil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864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824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="00630FDA"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="00630FDA"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   </w:t>
            </w:r>
            <w:r w:rsidR="00630FDA"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F50" w14:textId="77777777" w:rsidR="00E345F3" w:rsidRDefault="00C94BC5" w:rsidP="00E345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E3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F3"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E345F3" w:rsidRPr="00CC1EEB">
              <w:rPr>
                <w:rFonts w:ascii="Times New Roman" w:hAnsi="Times New Roman" w:cs="Times New Roman"/>
                <w:sz w:val="24"/>
                <w:szCs w:val="24"/>
              </w:rPr>
              <w:t>соиспол</w:t>
            </w:r>
            <w:r w:rsidR="00E3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  <w:proofErr w:type="spellEnd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программы, </w:t>
            </w:r>
            <w:proofErr w:type="spellStart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proofErr w:type="spellEnd"/>
            <w:r w:rsidR="00E3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D83FC9" w14:textId="77777777" w:rsidR="00C94BC5" w:rsidRPr="00CC1EEB" w:rsidRDefault="00C94BC5" w:rsidP="00E345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, основного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главные 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распорядители    средств местного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>бюджета (далее  также - ГРБС), ведомственной целевой программе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ED3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652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(тыс.рублей)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 годам реализации</w:t>
            </w:r>
          </w:p>
        </w:tc>
      </w:tr>
      <w:tr w:rsidR="00C94BC5" w:rsidRPr="00CC1EEB" w14:paraId="15812FC3" w14:textId="77777777" w:rsidTr="00E345F3">
        <w:trPr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1D09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48A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CE8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3FB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38A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72E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10B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AF7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92A5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7A1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86B5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CB42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2A5B8655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F2D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AD6217" w14:textId="77777777" w:rsidR="00C94BC5" w:rsidRPr="00CC1EEB" w:rsidRDefault="00C94BC5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298BD6E" w14:textId="77777777" w:rsidR="00C94BC5" w:rsidRPr="00CC1EEB" w:rsidRDefault="00C94BC5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A82430" w14:textId="77777777" w:rsidR="00C94BC5" w:rsidRPr="00CC1EEB" w:rsidRDefault="00C94BC5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C5" w:rsidRPr="00CC1EEB" w14:paraId="0E0D7564" w14:textId="77777777" w:rsidTr="00E345F3">
        <w:trPr>
          <w:gridAfter w:val="2"/>
          <w:wAfter w:w="1416" w:type="dxa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C04" w14:textId="5B7531F7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692" w14:textId="46C86E81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C99" w14:textId="5A49AA2F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DD8" w14:textId="02E7A1AF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D28" w14:textId="2563A5B2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829" w14:textId="5B08C11B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24F" w14:textId="63F95113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399" w14:textId="77777777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B02" w14:textId="77777777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12E" w14:textId="77777777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94D" w14:textId="77777777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65C6" w14:textId="77777777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3EDD" w14:textId="77777777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758" w14:textId="77777777" w:rsidR="00C94BC5" w:rsidRPr="00CC1EEB" w:rsidRDefault="00C94BC5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A9D" w14:textId="3D6668A1" w:rsidR="00C94BC5" w:rsidRPr="00CC1EEB" w:rsidRDefault="00C323E0" w:rsidP="00C323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BC5" w:rsidRPr="00CC1EEB" w14:paraId="60BA9ACF" w14:textId="77777777" w:rsidTr="00E345F3">
        <w:trPr>
          <w:gridAfter w:val="2"/>
          <w:wAfter w:w="1416" w:type="dxa"/>
          <w:tblCellSpacing w:w="5" w:type="nil"/>
        </w:trPr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5D3454" w14:textId="77777777" w:rsidR="00C94BC5" w:rsidRPr="00630FDA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DA">
              <w:rPr>
                <w:rFonts w:ascii="Times New Roman" w:hAnsi="Times New Roman" w:cs="Times New Roman"/>
                <w:sz w:val="24"/>
                <w:szCs w:val="24"/>
              </w:rPr>
              <w:t>Муниципаль-ная</w:t>
            </w:r>
            <w:proofErr w:type="spellEnd"/>
            <w:r w:rsidRPr="00630F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AD3A6E" w14:textId="77777777" w:rsidR="00C94BC5" w:rsidRPr="00630FDA" w:rsidRDefault="00C94BC5" w:rsidP="00D70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F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доступной среды жизнедеятельности для инвалидов муниципального образования Юрьев-Польский район 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57A" w14:textId="77777777" w:rsidR="00C94BC5" w:rsidRPr="00CC1EEB" w:rsidRDefault="00C94BC5" w:rsidP="00D70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928" w14:textId="77777777" w:rsidR="00C94BC5" w:rsidRPr="00CC1EEB" w:rsidRDefault="00C94BC5" w:rsidP="00D70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339" w14:textId="77777777" w:rsidR="00C94BC5" w:rsidRPr="00CC1EEB" w:rsidRDefault="00C94BC5" w:rsidP="00D70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B451" w14:textId="77777777" w:rsidR="00C94BC5" w:rsidRPr="00CC1EEB" w:rsidRDefault="00C94BC5" w:rsidP="00D70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3A0" w14:textId="77777777" w:rsidR="00C94BC5" w:rsidRPr="00CC1EEB" w:rsidRDefault="00C94BC5" w:rsidP="00D70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7FB1" w14:textId="77777777" w:rsidR="00C94BC5" w:rsidRPr="00CC1EEB" w:rsidRDefault="00630FDA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764,2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767B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39B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E345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09F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480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9F2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B6B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BAE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</w:tr>
      <w:tr w:rsidR="00C94BC5" w:rsidRPr="00CC1EEB" w14:paraId="30CAE4D8" w14:textId="77777777" w:rsidTr="00E345F3">
        <w:trPr>
          <w:gridAfter w:val="2"/>
          <w:wAfter w:w="1416" w:type="dxa"/>
          <w:trHeight w:val="2047"/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6EA" w14:textId="77777777" w:rsidR="00C94BC5" w:rsidRPr="00CC1EEB" w:rsidRDefault="00C94BC5" w:rsidP="00D70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988B" w14:textId="77777777" w:rsidR="00C94BC5" w:rsidRPr="00CC1EEB" w:rsidRDefault="00C94BC5" w:rsidP="00D70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7F4" w14:textId="77777777" w:rsidR="00C94BC5" w:rsidRPr="00CC1EEB" w:rsidRDefault="00C94BC5" w:rsidP="00D70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Юрьев-Польский район,</w:t>
            </w:r>
          </w:p>
          <w:p w14:paraId="00E55BC0" w14:textId="77777777" w:rsidR="00C94BC5" w:rsidRPr="00CC1EEB" w:rsidRDefault="00C94BC5" w:rsidP="00D70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Юрьев-Польский район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963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C45A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99A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D8AB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C28" w14:textId="77777777" w:rsidR="00C94BC5" w:rsidRPr="00CC1EEB" w:rsidRDefault="00630FDA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764,2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2A73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627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E345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0FA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CB8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91A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E25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805" w14:textId="77777777" w:rsidR="00C94BC5" w:rsidRPr="00CC1EEB" w:rsidRDefault="00C94BC5" w:rsidP="00D70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</w:tr>
    </w:tbl>
    <w:p w14:paraId="72BA01D1" w14:textId="77777777" w:rsidR="000C28C1" w:rsidRPr="00CC1EEB" w:rsidRDefault="000C28C1" w:rsidP="000C28C1">
      <w:pPr>
        <w:sectPr w:rsidR="000C28C1" w:rsidRPr="00CC1EEB" w:rsidSect="00630FDA">
          <w:pgSz w:w="16838" w:h="11906" w:orient="landscape"/>
          <w:pgMar w:top="1418" w:right="1134" w:bottom="709" w:left="1134" w:header="720" w:footer="720" w:gutter="0"/>
          <w:cols w:space="720"/>
          <w:noEndnote/>
          <w:docGrid w:linePitch="299"/>
        </w:sectPr>
      </w:pPr>
    </w:p>
    <w:bookmarkEnd w:id="2"/>
    <w:p w14:paraId="64E4967A" w14:textId="77777777" w:rsidR="00E345F3" w:rsidRPr="00821E0A" w:rsidRDefault="00E345F3" w:rsidP="00E345F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Приложение №</w:t>
      </w:r>
      <w:r w:rsidR="002D2BCB">
        <w:rPr>
          <w:sz w:val="28"/>
          <w:szCs w:val="28"/>
        </w:rPr>
        <w:t>3</w:t>
      </w:r>
    </w:p>
    <w:p w14:paraId="306DA15C" w14:textId="77777777" w:rsidR="00E345F3" w:rsidRPr="00821E0A" w:rsidRDefault="00E345F3" w:rsidP="00E345F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78D4147E" w14:textId="77777777" w:rsidR="00E345F3" w:rsidRPr="00821E0A" w:rsidRDefault="00E345F3" w:rsidP="00E345F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7B233050" w14:textId="77777777" w:rsidR="00E345F3" w:rsidRPr="00821E0A" w:rsidRDefault="00E345F3" w:rsidP="00E345F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100167B9" w14:textId="77777777" w:rsidR="00E345F3" w:rsidRDefault="00E345F3" w:rsidP="00E345F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№</w:t>
      </w:r>
    </w:p>
    <w:p w14:paraId="20F4E506" w14:textId="77777777" w:rsidR="00E345F3" w:rsidRDefault="00E345F3" w:rsidP="000C28C1">
      <w:pPr>
        <w:widowControl w:val="0"/>
        <w:autoSpaceDE w:val="0"/>
        <w:autoSpaceDN w:val="0"/>
        <w:adjustRightInd w:val="0"/>
        <w:jc w:val="right"/>
      </w:pPr>
    </w:p>
    <w:p w14:paraId="6E02CF39" w14:textId="77777777" w:rsidR="00E345F3" w:rsidRDefault="00E345F3" w:rsidP="000C28C1">
      <w:pPr>
        <w:widowControl w:val="0"/>
        <w:autoSpaceDE w:val="0"/>
        <w:autoSpaceDN w:val="0"/>
        <w:adjustRightInd w:val="0"/>
        <w:jc w:val="right"/>
      </w:pPr>
    </w:p>
    <w:p w14:paraId="7CD4B8D0" w14:textId="77777777" w:rsidR="00E345F3" w:rsidRDefault="000C28C1" w:rsidP="000C28C1">
      <w:pPr>
        <w:widowControl w:val="0"/>
        <w:autoSpaceDE w:val="0"/>
        <w:autoSpaceDN w:val="0"/>
        <w:adjustRightInd w:val="0"/>
        <w:jc w:val="center"/>
      </w:pPr>
      <w:bookmarkStart w:id="5" w:name="Par918"/>
      <w:bookmarkEnd w:id="5"/>
      <w:r w:rsidRPr="00DB612F">
        <w:t xml:space="preserve">Ресурсное обеспечение и </w:t>
      </w:r>
      <w:r w:rsidR="00E345F3" w:rsidRPr="00DB612F">
        <w:t>прогнозная оценка</w:t>
      </w:r>
      <w:r w:rsidR="00E345F3">
        <w:t xml:space="preserve"> </w:t>
      </w:r>
      <w:r w:rsidRPr="00DB612F">
        <w:t xml:space="preserve">расходов областного </w:t>
      </w:r>
      <w:r w:rsidR="00E345F3" w:rsidRPr="00DB612F">
        <w:t xml:space="preserve">бюджета, </w:t>
      </w:r>
    </w:p>
    <w:p w14:paraId="07C2EE30" w14:textId="77777777" w:rsidR="000C28C1" w:rsidRPr="00DB612F" w:rsidRDefault="00E345F3" w:rsidP="000C28C1">
      <w:pPr>
        <w:widowControl w:val="0"/>
        <w:autoSpaceDE w:val="0"/>
        <w:autoSpaceDN w:val="0"/>
        <w:adjustRightInd w:val="0"/>
        <w:jc w:val="center"/>
      </w:pPr>
      <w:r w:rsidRPr="00DB612F">
        <w:t>местного</w:t>
      </w:r>
      <w:r w:rsidR="000C28C1" w:rsidRPr="00DB612F">
        <w:t xml:space="preserve"> бюджета и внебюджетных источников</w:t>
      </w:r>
    </w:p>
    <w:p w14:paraId="5C386D32" w14:textId="77777777" w:rsidR="000C28C1" w:rsidRDefault="000C28C1" w:rsidP="000C28C1">
      <w:pPr>
        <w:widowControl w:val="0"/>
        <w:autoSpaceDE w:val="0"/>
        <w:autoSpaceDN w:val="0"/>
        <w:adjustRightInd w:val="0"/>
        <w:jc w:val="center"/>
      </w:pPr>
      <w:r w:rsidRPr="00DB612F">
        <w:t>на реализацию целей муниципальной</w:t>
      </w:r>
      <w:r w:rsidR="00E345F3">
        <w:t xml:space="preserve"> </w:t>
      </w:r>
      <w:r w:rsidRPr="00DB612F">
        <w:t>программы муниципального образования Юрьев-Польский район</w:t>
      </w:r>
    </w:p>
    <w:p w14:paraId="7BC1F51F" w14:textId="77777777" w:rsidR="002D2BCB" w:rsidRPr="00DB612F" w:rsidRDefault="002D2BCB" w:rsidP="000C28C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F100C4">
        <w:t xml:space="preserve">Таблица </w:t>
      </w:r>
      <w:r>
        <w:t>3</w:t>
      </w:r>
    </w:p>
    <w:tbl>
      <w:tblPr>
        <w:tblW w:w="5224" w:type="pct"/>
        <w:tblCellSpacing w:w="5" w:type="nil"/>
        <w:tblInd w:w="-5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2267"/>
        <w:gridCol w:w="3210"/>
        <w:gridCol w:w="1107"/>
        <w:gridCol w:w="1001"/>
        <w:gridCol w:w="1183"/>
        <w:gridCol w:w="967"/>
        <w:gridCol w:w="1095"/>
        <w:gridCol w:w="1019"/>
        <w:gridCol w:w="828"/>
        <w:gridCol w:w="1001"/>
      </w:tblGrid>
      <w:tr w:rsidR="00E345F3" w:rsidRPr="00DB612F" w14:paraId="05C22CF6" w14:textId="77777777" w:rsidTr="003F3D5D">
        <w:trPr>
          <w:trHeight w:val="652"/>
          <w:tblHeader/>
          <w:tblCellSpacing w:w="5" w:type="nil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DEC" w14:textId="77777777" w:rsidR="00E345F3" w:rsidRPr="005C2194" w:rsidRDefault="00E345F3" w:rsidP="000C2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43B9" w14:textId="77777777" w:rsidR="00E345F3" w:rsidRPr="005C2194" w:rsidRDefault="00E345F3" w:rsidP="000C2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D3A5" w14:textId="77777777" w:rsidR="00E345F3" w:rsidRPr="005C2194" w:rsidRDefault="00E345F3" w:rsidP="000C2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626B3" w14:textId="77777777" w:rsidR="00E345F3" w:rsidRPr="005C2194" w:rsidRDefault="00E345F3" w:rsidP="000C2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7EFC" w14:textId="77777777" w:rsidR="00E345F3" w:rsidRPr="005C2194" w:rsidRDefault="00E345F3" w:rsidP="000C2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8135" w14:textId="77777777" w:rsidR="00E345F3" w:rsidRPr="005C2194" w:rsidRDefault="00E345F3" w:rsidP="000C2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 муниципальной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подпрограммы,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основного 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главные  распорядители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>средств   областного  бюджета (далее также - ГРБС)  по долгосрочной областной целевой   программе,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 целевой  программе      </w:t>
            </w:r>
          </w:p>
        </w:tc>
        <w:tc>
          <w:tcPr>
            <w:tcW w:w="2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B3D" w14:textId="77777777" w:rsidR="00E345F3" w:rsidRPr="00E345F3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по годам      </w:t>
            </w:r>
            <w:r w:rsidRPr="00E345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годы </w:t>
            </w:r>
            <w:r w:rsidRPr="00E345F3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F3D5D" w:rsidRPr="00DB612F" w14:paraId="14E40F5B" w14:textId="77777777" w:rsidTr="003F3D5D">
        <w:trPr>
          <w:trHeight w:val="1770"/>
          <w:tblHeader/>
          <w:tblCellSpacing w:w="5" w:type="nil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9F21" w14:textId="77777777" w:rsidR="00E345F3" w:rsidRPr="005C2194" w:rsidRDefault="00E345F3" w:rsidP="000C2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C97" w14:textId="77777777" w:rsidR="00E345F3" w:rsidRPr="005C2194" w:rsidRDefault="00E345F3" w:rsidP="000C2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7CA" w14:textId="77777777" w:rsidR="00E345F3" w:rsidRPr="005C2194" w:rsidRDefault="00E345F3" w:rsidP="000C2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D4C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914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E24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F07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470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ED0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809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D23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3D5D" w:rsidRPr="00DB612F" w14:paraId="1E105D6A" w14:textId="77777777" w:rsidTr="003F3D5D">
        <w:trPr>
          <w:tblHeader/>
          <w:tblCellSpacing w:w="5" w:type="nil"/>
        </w:trPr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CE9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89F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B86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C66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226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7A0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DA7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20D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A61" w14:textId="77777777" w:rsidR="00E345F3" w:rsidRPr="005C2194" w:rsidRDefault="00E345F3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62A" w14:textId="75BBA0CF" w:rsidR="00E345F3" w:rsidRDefault="00C323E0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BAC" w14:textId="67F60676" w:rsidR="00E345F3" w:rsidRPr="005C2194" w:rsidRDefault="00C323E0" w:rsidP="000C2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3D5D" w:rsidRPr="00DB612F" w14:paraId="37BD41EB" w14:textId="77777777" w:rsidTr="003F3D5D">
        <w:trPr>
          <w:trHeight w:val="483"/>
          <w:tblCellSpacing w:w="5" w:type="nil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C82" w14:textId="77777777" w:rsidR="00E345F3" w:rsidRPr="005C2194" w:rsidRDefault="00E345F3" w:rsidP="00E3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F7D" w14:textId="77777777" w:rsidR="00E345F3" w:rsidRPr="005C2194" w:rsidRDefault="00E345F3" w:rsidP="00E3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доступной </w:t>
            </w:r>
            <w:r w:rsidR="00A16D0C" w:rsidRPr="005C2194">
              <w:rPr>
                <w:rFonts w:ascii="Times New Roman" w:hAnsi="Times New Roman" w:cs="Times New Roman"/>
                <w:sz w:val="24"/>
                <w:szCs w:val="24"/>
              </w:rPr>
              <w:t>среды жизнедеятельности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 муниципального образования   Юрьев-</w:t>
            </w:r>
            <w:r w:rsidR="00A16D0C" w:rsidRPr="005C2194">
              <w:rPr>
                <w:rFonts w:ascii="Times New Roman" w:hAnsi="Times New Roman" w:cs="Times New Roman"/>
                <w:sz w:val="24"/>
                <w:szCs w:val="24"/>
              </w:rPr>
              <w:t>Польский район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BEB866A" w14:textId="77777777" w:rsidR="00E345F3" w:rsidRPr="005C2194" w:rsidRDefault="00E345F3" w:rsidP="00E3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7FB3" w14:textId="77777777" w:rsidR="00E345F3" w:rsidRPr="00034D89" w:rsidRDefault="00E345F3" w:rsidP="00E345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E525" w14:textId="77777777" w:rsidR="00E345F3" w:rsidRPr="005C2194" w:rsidRDefault="003F3D5D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5877,9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4AB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0FF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1684,3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E69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9203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E33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1894,7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D97" w14:textId="77777777" w:rsidR="00E345F3" w:rsidRDefault="003F3D5D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A323" w14:textId="77777777" w:rsidR="00E345F3" w:rsidRPr="005C2194" w:rsidRDefault="003F3D5D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</w:t>
            </w:r>
          </w:p>
        </w:tc>
      </w:tr>
      <w:tr w:rsidR="003F3D5D" w:rsidRPr="00DB612F" w14:paraId="370A3FC5" w14:textId="77777777" w:rsidTr="003F3D5D">
        <w:trPr>
          <w:trHeight w:val="362"/>
          <w:tblCellSpacing w:w="5" w:type="nil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A3CB" w14:textId="77777777" w:rsidR="00E345F3" w:rsidRPr="005C2194" w:rsidRDefault="00E345F3" w:rsidP="00E3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145" w14:textId="77777777" w:rsidR="00E345F3" w:rsidRPr="005C2194" w:rsidRDefault="00E345F3" w:rsidP="00E3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B48C" w14:textId="77777777" w:rsidR="00E345F3" w:rsidRPr="00034D89" w:rsidRDefault="00E345F3" w:rsidP="00E345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658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BC63" w14:textId="77777777" w:rsidR="00E345F3" w:rsidRPr="005C2194" w:rsidRDefault="00E345F3" w:rsidP="00E34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194">
              <w:t>-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134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D6C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8082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E82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5C7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E335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D5D" w:rsidRPr="00DB612F" w14:paraId="65007CA7" w14:textId="77777777" w:rsidTr="003F3D5D">
        <w:trPr>
          <w:trHeight w:val="384"/>
          <w:tblCellSpacing w:w="5" w:type="nil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867" w14:textId="77777777" w:rsidR="00E345F3" w:rsidRPr="005C2194" w:rsidRDefault="00E345F3" w:rsidP="00E3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571C" w14:textId="77777777" w:rsidR="00E345F3" w:rsidRPr="005C2194" w:rsidRDefault="00E345F3" w:rsidP="00E3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8FC9" w14:textId="77777777" w:rsidR="00E345F3" w:rsidRPr="00034D89" w:rsidRDefault="00E345F3" w:rsidP="00E345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7DA" w14:textId="77777777" w:rsidR="00E345F3" w:rsidRPr="005C2194" w:rsidRDefault="003F3D5D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5113,7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AB20" w14:textId="77777777" w:rsidR="00E345F3" w:rsidRPr="005C2194" w:rsidRDefault="00E345F3" w:rsidP="00E34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7E0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1465,3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0A1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BD4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79B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1648,4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12A4" w14:textId="77777777" w:rsidR="00E345F3" w:rsidRDefault="003F3D5D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34C" w14:textId="77777777" w:rsidR="00E345F3" w:rsidRPr="005C2194" w:rsidRDefault="00E345F3" w:rsidP="00E3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3F3D5D" w:rsidRPr="00DB612F" w14:paraId="5A422BBA" w14:textId="77777777" w:rsidTr="003F3D5D">
        <w:trPr>
          <w:trHeight w:val="373"/>
          <w:tblCellSpacing w:w="5" w:type="nil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EE6" w14:textId="77777777" w:rsidR="003F3D5D" w:rsidRPr="005C2194" w:rsidRDefault="003F3D5D" w:rsidP="003F3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D8A" w14:textId="77777777" w:rsidR="003F3D5D" w:rsidRPr="005C2194" w:rsidRDefault="003F3D5D" w:rsidP="003F3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4C2" w14:textId="77777777" w:rsidR="003F3D5D" w:rsidRPr="00034D89" w:rsidRDefault="003F3D5D" w:rsidP="003F3D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736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764,2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947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3748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B1BA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0DF9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0EC1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158" w14:textId="77777777" w:rsidR="003F3D5D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E800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</w:tr>
      <w:tr w:rsidR="003F3D5D" w:rsidRPr="00DB612F" w14:paraId="356F7594" w14:textId="77777777" w:rsidTr="003F3D5D">
        <w:trPr>
          <w:trHeight w:val="275"/>
          <w:tblCellSpacing w:w="5" w:type="nil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5B5" w14:textId="77777777" w:rsidR="003F3D5D" w:rsidRPr="005C2194" w:rsidRDefault="003F3D5D" w:rsidP="003F3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340" w14:textId="77777777" w:rsidR="003F3D5D" w:rsidRPr="005C2194" w:rsidRDefault="003F3D5D" w:rsidP="003F3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790" w14:textId="77777777" w:rsidR="003F3D5D" w:rsidRPr="00034D89" w:rsidRDefault="003F3D5D" w:rsidP="003F3D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CEF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CC5" w14:textId="77777777" w:rsidR="003F3D5D" w:rsidRPr="005C2194" w:rsidRDefault="003F3D5D" w:rsidP="003F3D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194">
              <w:t>-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A81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E0C9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227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8C8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8BC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A75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D5D" w:rsidRPr="00DB612F" w14:paraId="7330F521" w14:textId="77777777" w:rsidTr="003F3D5D">
        <w:trPr>
          <w:trHeight w:val="630"/>
          <w:tblCellSpacing w:w="5" w:type="nil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E77E6" w14:textId="77777777" w:rsidR="003F3D5D" w:rsidRDefault="003F3D5D" w:rsidP="003F3D5D"/>
          <w:p w14:paraId="304A70D2" w14:textId="77777777" w:rsidR="003F3D5D" w:rsidRDefault="003F3D5D" w:rsidP="003F3D5D"/>
          <w:p w14:paraId="32D6FFF5" w14:textId="77777777" w:rsidR="003F3D5D" w:rsidRDefault="003F3D5D" w:rsidP="003F3D5D"/>
          <w:p w14:paraId="7D262168" w14:textId="77777777" w:rsidR="003F3D5D" w:rsidRDefault="003F3D5D" w:rsidP="003F3D5D"/>
          <w:p w14:paraId="3ADC96F5" w14:textId="77777777" w:rsidR="003F3D5D" w:rsidRDefault="003F3D5D" w:rsidP="003F3D5D"/>
          <w:p w14:paraId="3B97F85D" w14:textId="77777777" w:rsidR="003F3D5D" w:rsidRPr="003F3D5D" w:rsidRDefault="003F3D5D" w:rsidP="003F3D5D"/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FECF0" w14:textId="221FE008" w:rsidR="003F3D5D" w:rsidRPr="003F3D5D" w:rsidRDefault="003F3D5D" w:rsidP="003F3D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3D5D">
              <w:rPr>
                <w:rFonts w:ascii="Times New Roman" w:hAnsi="Times New Roman" w:cs="Times New Roman"/>
                <w:szCs w:val="20"/>
              </w:rPr>
              <w:t xml:space="preserve"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организациях, осуществляющих образовательную деятельность по адаптированным основным общеобразовательным программам) условий для получения </w:t>
            </w:r>
            <w:r w:rsidR="00701D72">
              <w:rPr>
                <w:rFonts w:ascii="Times New Roman" w:hAnsi="Times New Roman" w:cs="Times New Roman"/>
                <w:szCs w:val="20"/>
              </w:rPr>
              <w:t>образования детьми-инвалидами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544" w14:textId="77777777" w:rsidR="003F3D5D" w:rsidRPr="00034D89" w:rsidRDefault="003F3D5D" w:rsidP="003F3D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8FD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258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EB0A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CD01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6832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EEB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585" w14:textId="77777777" w:rsidR="003F3D5D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BBC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</w:t>
            </w:r>
          </w:p>
        </w:tc>
      </w:tr>
      <w:tr w:rsidR="003F3D5D" w:rsidRPr="00DB612F" w14:paraId="203D55FB" w14:textId="77777777" w:rsidTr="003F3D5D">
        <w:trPr>
          <w:trHeight w:val="696"/>
          <w:tblCellSpacing w:w="5" w:type="nil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8DA51" w14:textId="77777777" w:rsidR="003F3D5D" w:rsidRPr="003F3D5D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5D">
              <w:rPr>
                <w:rFonts w:ascii="Times New Roman" w:hAnsi="Times New Roman" w:cs="Times New Roman"/>
                <w:sz w:val="24"/>
              </w:rPr>
              <w:t>Основное мероприятие 1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C1B7B" w14:textId="77777777" w:rsidR="003F3D5D" w:rsidRPr="003F3D5D" w:rsidRDefault="003F3D5D" w:rsidP="003F3D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784" w14:textId="77777777" w:rsidR="003F3D5D" w:rsidRPr="00034D89" w:rsidRDefault="003F3D5D" w:rsidP="003F3D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A47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223" w14:textId="77777777" w:rsidR="003F3D5D" w:rsidRPr="005C2194" w:rsidRDefault="003F3D5D" w:rsidP="003F3D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194"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FB94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824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BCB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5DD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DF7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6CCA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D5D" w:rsidRPr="00DB612F" w14:paraId="6D4FAEC9" w14:textId="77777777" w:rsidTr="003F3D5D">
        <w:trPr>
          <w:trHeight w:val="565"/>
          <w:tblCellSpacing w:w="5" w:type="nil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8346E" w14:textId="77777777" w:rsidR="003F3D5D" w:rsidRPr="00DB612F" w:rsidRDefault="003F3D5D" w:rsidP="003F3D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04D47" w14:textId="77777777" w:rsidR="003F3D5D" w:rsidRPr="00DB612F" w:rsidRDefault="003F3D5D" w:rsidP="003F3D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D98" w14:textId="77777777" w:rsidR="003F3D5D" w:rsidRPr="00034D89" w:rsidRDefault="003F3D5D" w:rsidP="003F3D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35A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5113,7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315" w14:textId="77777777" w:rsidR="003F3D5D" w:rsidRPr="005C2194" w:rsidRDefault="003F3D5D" w:rsidP="003F3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018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F0A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7FB3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D14A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6DD" w14:textId="77777777" w:rsidR="003F3D5D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41B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3F3D5D" w:rsidRPr="00DB612F" w14:paraId="5CFF4D9C" w14:textId="77777777" w:rsidTr="003F3D5D">
        <w:trPr>
          <w:trHeight w:val="700"/>
          <w:tblCellSpacing w:w="5" w:type="nil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150F5" w14:textId="77777777" w:rsidR="003F3D5D" w:rsidRPr="00DB612F" w:rsidRDefault="003F3D5D" w:rsidP="003F3D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B7BD4" w14:textId="77777777" w:rsidR="003F3D5D" w:rsidRPr="00DB612F" w:rsidRDefault="003F3D5D" w:rsidP="003F3D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007" w14:textId="77777777" w:rsidR="003F3D5D" w:rsidRPr="00034D89" w:rsidRDefault="003F3D5D" w:rsidP="003F3D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87A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BA6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EE9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102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24B0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169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B15" w14:textId="77777777" w:rsidR="003F3D5D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E879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</w:tr>
      <w:tr w:rsidR="003F3D5D" w:rsidRPr="00DB612F" w14:paraId="692EF0D5" w14:textId="77777777" w:rsidTr="003F3D5D">
        <w:trPr>
          <w:trHeight w:val="420"/>
          <w:tblCellSpacing w:w="5" w:type="nil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9FD" w14:textId="77777777" w:rsidR="003F3D5D" w:rsidRPr="00DB612F" w:rsidRDefault="003F3D5D" w:rsidP="003F3D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5377" w14:textId="77777777" w:rsidR="003F3D5D" w:rsidRPr="00DB612F" w:rsidRDefault="003F3D5D" w:rsidP="003F3D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CEE" w14:textId="77777777" w:rsidR="003F3D5D" w:rsidRPr="00034D89" w:rsidRDefault="003F3D5D" w:rsidP="003F3D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1FE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458" w14:textId="77777777" w:rsidR="003F3D5D" w:rsidRPr="005C2194" w:rsidRDefault="003F3D5D" w:rsidP="003F3D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194"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4136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E60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7929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D07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4C28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29D" w14:textId="77777777" w:rsidR="003F3D5D" w:rsidRPr="005C2194" w:rsidRDefault="003F3D5D" w:rsidP="003F3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DA0660" w14:textId="77777777" w:rsidR="000C28C1" w:rsidRDefault="000C28C1" w:rsidP="000C28C1">
      <w:pPr>
        <w:widowControl w:val="0"/>
        <w:autoSpaceDE w:val="0"/>
        <w:autoSpaceDN w:val="0"/>
        <w:adjustRightInd w:val="0"/>
        <w:jc w:val="right"/>
        <w:outlineLvl w:val="2"/>
      </w:pPr>
    </w:p>
    <w:p w14:paraId="6F337966" w14:textId="77777777" w:rsidR="000C28C1" w:rsidRDefault="000C28C1" w:rsidP="000C28C1">
      <w:pPr>
        <w:widowControl w:val="0"/>
        <w:autoSpaceDE w:val="0"/>
        <w:autoSpaceDN w:val="0"/>
        <w:adjustRightInd w:val="0"/>
        <w:jc w:val="right"/>
        <w:outlineLvl w:val="2"/>
      </w:pPr>
    </w:p>
    <w:p w14:paraId="24C526CE" w14:textId="77777777" w:rsidR="000C28C1" w:rsidRDefault="000C28C1" w:rsidP="000C28C1">
      <w:pPr>
        <w:widowControl w:val="0"/>
        <w:autoSpaceDE w:val="0"/>
        <w:autoSpaceDN w:val="0"/>
        <w:adjustRightInd w:val="0"/>
        <w:jc w:val="right"/>
        <w:outlineLvl w:val="2"/>
      </w:pPr>
    </w:p>
    <w:p w14:paraId="3A6E8447" w14:textId="77777777" w:rsidR="003F3D5D" w:rsidRPr="00821E0A" w:rsidRDefault="003F3D5D" w:rsidP="003F3D5D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Приложение №</w:t>
      </w:r>
      <w:r w:rsidR="002D2BCB">
        <w:rPr>
          <w:sz w:val="28"/>
          <w:szCs w:val="28"/>
        </w:rPr>
        <w:t>4</w:t>
      </w:r>
    </w:p>
    <w:p w14:paraId="3CD570A9" w14:textId="77777777" w:rsidR="003F3D5D" w:rsidRPr="00821E0A" w:rsidRDefault="003F3D5D" w:rsidP="003F3D5D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634FC734" w14:textId="77777777" w:rsidR="003F3D5D" w:rsidRPr="00821E0A" w:rsidRDefault="003F3D5D" w:rsidP="003F3D5D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0699FE7F" w14:textId="77777777" w:rsidR="003F3D5D" w:rsidRPr="00821E0A" w:rsidRDefault="003F3D5D" w:rsidP="003F3D5D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5CC4F120" w14:textId="77777777" w:rsidR="003F3D5D" w:rsidRDefault="003F3D5D" w:rsidP="003F3D5D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№</w:t>
      </w:r>
    </w:p>
    <w:p w14:paraId="0A63522A" w14:textId="77777777" w:rsidR="0075367C" w:rsidRDefault="0075367C" w:rsidP="000C28C1">
      <w:pPr>
        <w:widowControl w:val="0"/>
        <w:autoSpaceDE w:val="0"/>
        <w:autoSpaceDN w:val="0"/>
        <w:adjustRightInd w:val="0"/>
        <w:jc w:val="right"/>
        <w:outlineLvl w:val="2"/>
      </w:pPr>
    </w:p>
    <w:p w14:paraId="1F53BA33" w14:textId="77777777" w:rsidR="000C28C1" w:rsidRDefault="000C28C1" w:rsidP="000C28C1">
      <w:pPr>
        <w:widowControl w:val="0"/>
        <w:autoSpaceDE w:val="0"/>
        <w:autoSpaceDN w:val="0"/>
        <w:adjustRightInd w:val="0"/>
        <w:jc w:val="center"/>
        <w:rPr>
          <w:sz w:val="28"/>
        </w:rPr>
      </w:pPr>
      <w:bookmarkStart w:id="6" w:name="Par1146"/>
      <w:bookmarkStart w:id="7" w:name="_Hlk63769856"/>
      <w:bookmarkEnd w:id="6"/>
      <w:r w:rsidRPr="003F3D5D">
        <w:rPr>
          <w:sz w:val="28"/>
        </w:rPr>
        <w:t>План реализации муниципальной программы</w:t>
      </w:r>
    </w:p>
    <w:p w14:paraId="6A1AFF0E" w14:textId="77777777" w:rsidR="002D2BCB" w:rsidRPr="003F3D5D" w:rsidRDefault="002D2BCB" w:rsidP="002D2BCB">
      <w:pPr>
        <w:widowControl w:val="0"/>
        <w:autoSpaceDE w:val="0"/>
        <w:autoSpaceDN w:val="0"/>
        <w:adjustRightInd w:val="0"/>
        <w:ind w:right="-456"/>
        <w:jc w:val="right"/>
        <w:rPr>
          <w:sz w:val="28"/>
        </w:rPr>
      </w:pPr>
      <w:r>
        <w:t xml:space="preserve">    </w:t>
      </w:r>
      <w:r w:rsidRPr="00F100C4">
        <w:t xml:space="preserve">Таблица </w:t>
      </w:r>
      <w:r>
        <w:t>4</w:t>
      </w:r>
    </w:p>
    <w:tbl>
      <w:tblPr>
        <w:tblpPr w:leftFromText="180" w:rightFromText="180" w:vertAnchor="text" w:horzAnchor="page" w:tblpX="705" w:tblpY="152"/>
        <w:tblW w:w="1558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3"/>
        <w:gridCol w:w="2126"/>
        <w:gridCol w:w="1985"/>
        <w:gridCol w:w="708"/>
        <w:gridCol w:w="851"/>
        <w:gridCol w:w="708"/>
        <w:gridCol w:w="709"/>
        <w:gridCol w:w="851"/>
        <w:gridCol w:w="709"/>
        <w:gridCol w:w="850"/>
        <w:gridCol w:w="2268"/>
      </w:tblGrid>
      <w:tr w:rsidR="000564AB" w:rsidRPr="00B27B37" w14:paraId="53B7C72A" w14:textId="77777777" w:rsidTr="00434B67">
        <w:trPr>
          <w:trHeight w:val="1544"/>
          <w:tblHeader/>
          <w:tblCellSpacing w:w="5" w:type="nil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5B2" w14:textId="77777777" w:rsidR="000564AB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23FF0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целевой</w:t>
            </w:r>
          </w:p>
          <w:p w14:paraId="791B9E98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включенной в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подпрограмму, мероприятий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целевой 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основного  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734" w14:textId="77777777" w:rsidR="000564AB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CC4A4" w14:textId="77777777" w:rsidR="000564AB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9DBE" w14:textId="77777777" w:rsidR="000564AB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7DE1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43F" w14:textId="77777777" w:rsidR="000564AB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1A0C2" w14:textId="77777777" w:rsidR="000564AB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0EAFA" w14:textId="77777777" w:rsidR="000564AB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2AA6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421" w14:textId="77777777" w:rsidR="000564AB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D56F3" w14:textId="77777777" w:rsidR="000564AB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D94A1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реализацию программы, тыс.рублей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B8AC7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в натуральных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показателях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(краткое описание,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целевые  индикаторы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показатели)</w:t>
            </w:r>
          </w:p>
        </w:tc>
      </w:tr>
      <w:tr w:rsidR="000564AB" w:rsidRPr="00B27B37" w14:paraId="7B60AAD4" w14:textId="77777777" w:rsidTr="00434B67">
        <w:trPr>
          <w:trHeight w:val="331"/>
          <w:tblHeader/>
          <w:tblCellSpacing w:w="5" w:type="nil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C0D" w14:textId="77777777" w:rsidR="000564AB" w:rsidRPr="00B27B37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07BD" w14:textId="77777777" w:rsidR="000564AB" w:rsidRPr="00B27B37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F68" w14:textId="77777777" w:rsidR="000564AB" w:rsidRPr="00B27B37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925" w14:textId="77777777" w:rsidR="000564AB" w:rsidRPr="00B27B37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42F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FB34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C259" w14:textId="77777777" w:rsidR="000564AB" w:rsidRPr="00B27B37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C9D" w14:textId="77777777" w:rsidR="000564AB" w:rsidRPr="00B27B37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311" w14:textId="77777777" w:rsidR="000564AB" w:rsidRPr="00B27B37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C737" w14:textId="77777777" w:rsidR="000564AB" w:rsidRPr="00B27B37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9C2" w14:textId="77777777" w:rsidR="000564AB" w:rsidRPr="00B27B37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B27B37" w14:paraId="6F582678" w14:textId="77777777" w:rsidTr="00434B67">
        <w:trPr>
          <w:trHeight w:val="280"/>
          <w:tblHeader/>
          <w:tblCellSpacing w:w="5" w:type="nil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1AC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AA9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3CE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A94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A51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424" w14:textId="77777777" w:rsidR="000564AB" w:rsidRPr="00B27B37" w:rsidRDefault="000564AB" w:rsidP="00056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430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50D9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4E9A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582" w14:textId="77777777" w:rsidR="000564AB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BB9" w14:textId="77777777" w:rsidR="000564AB" w:rsidRPr="00B27B37" w:rsidRDefault="000564AB" w:rsidP="0075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64AB" w:rsidRPr="00CC1EEB" w14:paraId="7E6ED8AD" w14:textId="77777777" w:rsidTr="00434B67">
        <w:trPr>
          <w:trHeight w:val="272"/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7A0" w14:textId="77777777" w:rsidR="000564AB" w:rsidRPr="00CC1EEB" w:rsidRDefault="000564AB" w:rsidP="0075367C">
            <w:pPr>
              <w:pStyle w:val="af6"/>
              <w:numPr>
                <w:ilvl w:val="0"/>
                <w:numId w:val="26"/>
              </w:numPr>
              <w:tabs>
                <w:tab w:val="left" w:pos="348"/>
              </w:tabs>
              <w:ind w:left="0" w:firstLine="0"/>
            </w:pPr>
            <w:r w:rsidRPr="00CC1EEB">
              <w:t xml:space="preserve">Основное мероприятие </w:t>
            </w:r>
            <w:r w:rsidRPr="00B27B37">
              <w:t>«Мероприятия по созданию в дошкольных образовательных, общеобразовательных организациях, организациях дополнительного образования детей (в том числе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CAE" w14:textId="77777777" w:rsidR="000564AB" w:rsidRPr="00CC1EEB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AF5" w14:textId="77777777" w:rsidR="000564AB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67B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  <w:p w14:paraId="46CC4A7C" w14:textId="77777777" w:rsidR="000564AB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25CF4" w14:textId="77777777" w:rsidR="000564AB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4B151" w14:textId="77777777" w:rsidR="000564AB" w:rsidRPr="00CC1EEB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6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E80" w14:textId="77777777" w:rsidR="000564AB" w:rsidRPr="00CC1EEB" w:rsidRDefault="000564AB" w:rsidP="00753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8AE" w14:textId="77777777" w:rsidR="000564AB" w:rsidRDefault="000564AB" w:rsidP="00A0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1465,3</w:t>
            </w:r>
          </w:p>
          <w:p w14:paraId="091B1F6F" w14:textId="77777777" w:rsidR="000564AB" w:rsidRDefault="000564AB" w:rsidP="00A0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19F17" w14:textId="77777777" w:rsidR="000564AB" w:rsidRDefault="000564AB" w:rsidP="00A0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3749" w14:textId="77777777" w:rsidR="000564AB" w:rsidRDefault="000564AB" w:rsidP="00A0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29DCB" w14:textId="77777777" w:rsidR="000564AB" w:rsidRPr="00CC1EEB" w:rsidRDefault="000564AB" w:rsidP="00A0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060" w14:textId="77777777" w:rsidR="000564AB" w:rsidRPr="00CC1EEB" w:rsidRDefault="000564AB" w:rsidP="00A0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7D6" w14:textId="77777777" w:rsidR="000564AB" w:rsidRPr="00CC1EEB" w:rsidRDefault="000564AB" w:rsidP="00A0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B56" w14:textId="77777777" w:rsidR="000564AB" w:rsidRDefault="000564AB" w:rsidP="00A0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1648,4</w:t>
            </w:r>
          </w:p>
          <w:p w14:paraId="24C33FFB" w14:textId="77777777" w:rsidR="000564AB" w:rsidRPr="0075367C" w:rsidRDefault="000564AB" w:rsidP="00A02079">
            <w:pPr>
              <w:jc w:val="center"/>
              <w:rPr>
                <w:lang w:eastAsia="ru-RU"/>
              </w:rPr>
            </w:pPr>
          </w:p>
          <w:p w14:paraId="717A3C93" w14:textId="77777777" w:rsidR="000564AB" w:rsidRPr="0075367C" w:rsidRDefault="000564AB" w:rsidP="00A02079">
            <w:pPr>
              <w:jc w:val="center"/>
              <w:rPr>
                <w:lang w:eastAsia="ru-RU"/>
              </w:rPr>
            </w:pPr>
          </w:p>
          <w:p w14:paraId="7972BCAC" w14:textId="77777777" w:rsidR="000564AB" w:rsidRDefault="000564AB" w:rsidP="00A02079">
            <w:pPr>
              <w:jc w:val="center"/>
              <w:rPr>
                <w:lang w:eastAsia="ru-RU"/>
              </w:rPr>
            </w:pPr>
          </w:p>
          <w:p w14:paraId="41BD1AA1" w14:textId="77777777" w:rsidR="000564AB" w:rsidRPr="0075367C" w:rsidRDefault="000564AB" w:rsidP="00A020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6DFB" w14:textId="77777777" w:rsidR="000564AB" w:rsidRPr="00CC1EEB" w:rsidRDefault="000564AB" w:rsidP="00A0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158" w14:textId="77777777" w:rsidR="000564AB" w:rsidRDefault="000564AB" w:rsidP="007536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14:paraId="4867B86C" w14:textId="77777777" w:rsidR="000564AB" w:rsidRDefault="000564AB" w:rsidP="007536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ADDB3" w14:textId="77777777" w:rsidR="000564AB" w:rsidRDefault="000564AB" w:rsidP="007536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80D64" w14:textId="77777777" w:rsidR="000564AB" w:rsidRDefault="000564AB" w:rsidP="007536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6AEB6" w14:textId="77777777" w:rsidR="000564AB" w:rsidRPr="00CC1EEB" w:rsidRDefault="000564AB" w:rsidP="007536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FD9" w14:textId="77777777" w:rsidR="000564AB" w:rsidRPr="003F3D5D" w:rsidRDefault="000564AB" w:rsidP="007536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16DAB">
              <w:rPr>
                <w:rFonts w:ascii="Times New Roman" w:hAnsi="Times New Roman" w:cs="Times New Roman"/>
                <w:sz w:val="24"/>
                <w:szCs w:val="24"/>
              </w:rPr>
              <w:t>Оснащение 50%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дополнительного образования</w:t>
            </w:r>
            <w:r w:rsidRPr="00316DA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специальными   приспособлениями, обеспечивающими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16DAB">
              <w:rPr>
                <w:rFonts w:ascii="Times New Roman" w:hAnsi="Times New Roman" w:cs="Times New Roman"/>
                <w:sz w:val="24"/>
                <w:szCs w:val="24"/>
              </w:rPr>
              <w:t xml:space="preserve"> ним инвалидов   </w:t>
            </w:r>
          </w:p>
        </w:tc>
      </w:tr>
      <w:tr w:rsidR="000564AB" w:rsidRPr="00CC1EEB" w14:paraId="76544972" w14:textId="77777777" w:rsidTr="00434B67">
        <w:trPr>
          <w:trHeight w:val="320"/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4AC" w14:textId="77777777" w:rsidR="000564AB" w:rsidRPr="00CC1EEB" w:rsidRDefault="000564AB" w:rsidP="007C48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 xml:space="preserve">Ремонт входной  группы  (МБУДО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632" w14:textId="77777777" w:rsidR="000564AB" w:rsidRPr="00CC1EEB" w:rsidRDefault="000564AB" w:rsidP="007C48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B71" w14:textId="77777777" w:rsidR="000564AB" w:rsidRPr="00CC1EEB" w:rsidRDefault="000564AB" w:rsidP="007C48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2D2414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 Владимирской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7F7E" w14:textId="77777777" w:rsidR="000564AB" w:rsidRPr="00CC1EEB" w:rsidRDefault="000564AB" w:rsidP="007C48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5D7" w14:textId="77777777" w:rsidR="000564AB" w:rsidRPr="00A25C33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169E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93F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B87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0443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D5A" w14:textId="77777777" w:rsidR="000564AB" w:rsidRPr="008E1678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575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CC1EEB" w14:paraId="12722EB8" w14:textId="77777777" w:rsidTr="00434B67">
        <w:trPr>
          <w:trHeight w:val="320"/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2A4" w14:textId="77777777" w:rsidR="000564AB" w:rsidRPr="00CC1EEB" w:rsidRDefault="000564AB" w:rsidP="007C48C8">
            <w:pPr>
              <w:pStyle w:val="ConsPlusCell"/>
              <w:numPr>
                <w:ilvl w:val="1"/>
                <w:numId w:val="26"/>
              </w:numPr>
              <w:tabs>
                <w:tab w:val="left" w:pos="354"/>
              </w:tabs>
              <w:ind w:lef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Дооборудование 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санузла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здании 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 xml:space="preserve">(МБУДО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A89" w14:textId="77777777" w:rsidR="000564AB" w:rsidRPr="00CC1EEB" w:rsidRDefault="000564AB" w:rsidP="007C48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BCA" w14:textId="77777777" w:rsidR="000564AB" w:rsidRPr="00CC1EEB" w:rsidRDefault="000564AB" w:rsidP="007C48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2D2414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 Владимирской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9B3" w14:textId="77777777" w:rsidR="000564AB" w:rsidRPr="00CC1EEB" w:rsidRDefault="000564AB" w:rsidP="007C48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CCE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2E6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270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735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21E6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FA2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3D8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CC1EEB" w14:paraId="77F62A2A" w14:textId="77777777" w:rsidTr="00434B67">
        <w:trPr>
          <w:trHeight w:val="2574"/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3A1" w14:textId="77777777" w:rsidR="000564AB" w:rsidRDefault="000564AB" w:rsidP="007C48C8">
            <w:pPr>
              <w:pStyle w:val="ConsPlusCell"/>
              <w:numPr>
                <w:ilvl w:val="1"/>
                <w:numId w:val="26"/>
              </w:numPr>
              <w:tabs>
                <w:tab w:val="left" w:pos="354"/>
              </w:tabs>
              <w:ind w:left="0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>Приобретение подъемник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>для лестничн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 xml:space="preserve"> в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 xml:space="preserve"> (МБУДО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6D41F8" w14:textId="77777777" w:rsidR="000564AB" w:rsidRDefault="000564AB" w:rsidP="001D43C3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8740C" w14:textId="77777777" w:rsidR="000564AB" w:rsidRDefault="000564AB" w:rsidP="001D43C3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EFF7" w14:textId="77777777" w:rsidR="000564AB" w:rsidRDefault="000564AB" w:rsidP="001D43C3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Федоровская ОШ)</w:t>
            </w:r>
          </w:p>
          <w:p w14:paraId="577A9718" w14:textId="77777777" w:rsidR="000564AB" w:rsidRDefault="000564AB" w:rsidP="001D43C3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Опольевская ОШ)</w:t>
            </w:r>
          </w:p>
          <w:p w14:paraId="15034EB0" w14:textId="77777777" w:rsidR="000564AB" w:rsidRDefault="000564AB" w:rsidP="001D43C3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Шихобаловская ОШ)</w:t>
            </w:r>
          </w:p>
          <w:p w14:paraId="3AEE6DAF" w14:textId="77777777" w:rsidR="000564AB" w:rsidRDefault="000564AB" w:rsidP="001D43C3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(МБДОУ №9)</w:t>
            </w:r>
          </w:p>
          <w:p w14:paraId="67F2B1CE" w14:textId="77777777" w:rsidR="000564AB" w:rsidRPr="00CC1EEB" w:rsidRDefault="000564AB" w:rsidP="001D43C3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(МБДОУ №15)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26DE" w14:textId="77777777" w:rsidR="000564AB" w:rsidRPr="00CC1EEB" w:rsidRDefault="000564AB" w:rsidP="007C48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63A" w14:textId="77777777" w:rsidR="000564AB" w:rsidRDefault="000564AB" w:rsidP="007C48C8">
            <w:proofErr w:type="gramStart"/>
            <w:r w:rsidRPr="00CC1EEB">
              <w:t>Местный  бюджет</w:t>
            </w:r>
            <w:proofErr w:type="gramEnd"/>
            <w:r w:rsidRPr="00CC1EEB">
              <w:t xml:space="preserve"> (Администрация  МО  Юрье-Польский  район)</w:t>
            </w:r>
          </w:p>
          <w:p w14:paraId="7571F844" w14:textId="77777777" w:rsidR="000564AB" w:rsidRDefault="000564AB" w:rsidP="007C48C8">
            <w:r w:rsidRPr="002D2414">
              <w:t>Областной бюджет (администрация  Владимирской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9CE" w14:textId="77777777" w:rsidR="000564AB" w:rsidRDefault="000564AB" w:rsidP="007C48C8">
            <w:pPr>
              <w:jc w:val="center"/>
              <w:rPr>
                <w:lang w:eastAsia="ru-RU"/>
              </w:rPr>
            </w:pPr>
          </w:p>
          <w:p w14:paraId="46723C7A" w14:textId="77777777" w:rsidR="000564AB" w:rsidRDefault="000564AB" w:rsidP="007C48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14:paraId="2786E997" w14:textId="77777777" w:rsidR="000564AB" w:rsidRDefault="000564AB" w:rsidP="007C48C8">
            <w:pPr>
              <w:jc w:val="center"/>
              <w:rPr>
                <w:lang w:eastAsia="ru-RU"/>
              </w:rPr>
            </w:pPr>
          </w:p>
          <w:p w14:paraId="7DBC1474" w14:textId="77777777" w:rsidR="000564AB" w:rsidRDefault="000564AB" w:rsidP="007C48C8">
            <w:pPr>
              <w:jc w:val="center"/>
              <w:rPr>
                <w:lang w:eastAsia="ru-RU"/>
              </w:rPr>
            </w:pPr>
          </w:p>
          <w:p w14:paraId="336994BC" w14:textId="77777777" w:rsidR="000564AB" w:rsidRDefault="000564AB" w:rsidP="007C48C8">
            <w:pPr>
              <w:jc w:val="center"/>
              <w:rPr>
                <w:lang w:eastAsia="ru-RU"/>
              </w:rPr>
            </w:pPr>
          </w:p>
          <w:p w14:paraId="747BCE07" w14:textId="77777777" w:rsidR="000564AB" w:rsidRPr="00B0349A" w:rsidRDefault="000564AB" w:rsidP="007C48C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EBA9" w14:textId="77777777" w:rsidR="000564AB" w:rsidRDefault="000564AB" w:rsidP="007C48C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  <w:p w14:paraId="14AC9BD2" w14:textId="77777777" w:rsidR="000564AB" w:rsidRDefault="000564AB" w:rsidP="007C48C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219</w:t>
            </w:r>
          </w:p>
          <w:p w14:paraId="3CE29092" w14:textId="77777777" w:rsidR="000564AB" w:rsidRDefault="000564AB" w:rsidP="007C48C8">
            <w:pPr>
              <w:rPr>
                <w:lang w:eastAsia="ru-RU"/>
              </w:rPr>
            </w:pPr>
          </w:p>
          <w:p w14:paraId="5AD0FD3D" w14:textId="77777777" w:rsidR="000564AB" w:rsidRDefault="000564AB" w:rsidP="007C48C8">
            <w:pPr>
              <w:rPr>
                <w:lang w:eastAsia="ru-RU"/>
              </w:rPr>
            </w:pPr>
          </w:p>
          <w:p w14:paraId="1E9002F3" w14:textId="77777777" w:rsidR="000564AB" w:rsidRDefault="000564AB" w:rsidP="007C48C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14:paraId="15CDEC70" w14:textId="77777777" w:rsidR="000564AB" w:rsidRPr="00B0349A" w:rsidRDefault="000564AB" w:rsidP="007C48C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 xml:space="preserve">  </w:t>
            </w:r>
            <w:r>
              <w:rPr>
                <w:lang w:eastAsia="ru-RU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518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59A3C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256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4C1B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90DC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E2BBB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340564F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C0970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2E761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337F8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14:paraId="6B772D16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14:paraId="560998E8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BD61F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  <w:p w14:paraId="179234F0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E36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DA234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702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1F3C8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C20124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B8D7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9FD21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997B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CC9E5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A113B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09BC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CC1EEB" w14:paraId="65AEFEAC" w14:textId="77777777" w:rsidTr="00434B67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84A" w14:textId="77777777" w:rsidR="000564AB" w:rsidRPr="008857C5" w:rsidRDefault="000564AB" w:rsidP="007C48C8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 санузла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втором здании</w:t>
            </w: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(МБУДО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ЦВР</w:t>
            </w: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29E" w14:textId="77777777" w:rsidR="000564AB" w:rsidRPr="00CC1EEB" w:rsidRDefault="000564AB" w:rsidP="007C48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1CE" w14:textId="77777777" w:rsidR="000564AB" w:rsidRDefault="000564AB" w:rsidP="007C48C8">
            <w:r w:rsidRPr="002D2414">
              <w:t>Областной бюджет (администрация  Владимирской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4B2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DA0D" w14:textId="77777777" w:rsidR="000564AB" w:rsidRPr="000C7E2C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6EB6194F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DD0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6FB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CAB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D2E3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FE1F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B2D3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CC1EEB" w14:paraId="6ACEE61C" w14:textId="77777777" w:rsidTr="00434B67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B44" w14:textId="77777777" w:rsidR="000564AB" w:rsidRDefault="000564AB" w:rsidP="001D4CEB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маршрутов передвижения лиц с ограниченными возможностями световыми дорожками, табличками, указателями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4355F011" w14:textId="77777777" w:rsidR="000564AB" w:rsidRDefault="000564AB" w:rsidP="001D4CEB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ЦВР</w:t>
            </w: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2E79723" w14:textId="77777777" w:rsidR="000564AB" w:rsidRDefault="000564AB" w:rsidP="001D4CEB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Шихобаловская ОШ)</w:t>
            </w:r>
          </w:p>
          <w:p w14:paraId="199E0730" w14:textId="77777777" w:rsidR="000564AB" w:rsidRDefault="000564AB" w:rsidP="005B76B4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Федоровская ОШ)</w:t>
            </w:r>
          </w:p>
          <w:p w14:paraId="5E867E5F" w14:textId="77777777" w:rsidR="000564AB" w:rsidRDefault="000564AB" w:rsidP="005B76B4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Опольевская ОШ)</w:t>
            </w:r>
          </w:p>
          <w:p w14:paraId="68AAFCB8" w14:textId="77777777" w:rsidR="000564AB" w:rsidRDefault="000564AB" w:rsidP="0037533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(МБДОУ №9)</w:t>
            </w:r>
          </w:p>
          <w:p w14:paraId="02AE0281" w14:textId="77777777" w:rsidR="000564AB" w:rsidRPr="0037533B" w:rsidRDefault="000564AB" w:rsidP="0037533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(МБДОУ №15)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24D" w14:textId="77777777" w:rsidR="000564AB" w:rsidRDefault="000564AB" w:rsidP="001D4CEB">
            <w:r w:rsidRPr="00354EB1">
              <w:t>Управление  образования  Юрьев-Польский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0F5" w14:textId="77777777" w:rsidR="000564AB" w:rsidRDefault="000564AB" w:rsidP="001D4CEB"/>
          <w:p w14:paraId="2A25F096" w14:textId="77777777" w:rsidR="000564AB" w:rsidRDefault="000564AB" w:rsidP="001D4CEB"/>
          <w:p w14:paraId="0C8B6C35" w14:textId="77777777" w:rsidR="000564AB" w:rsidRDefault="000564AB" w:rsidP="001D4CEB"/>
          <w:p w14:paraId="5BC2EC31" w14:textId="77777777" w:rsidR="000564AB" w:rsidRDefault="000564AB" w:rsidP="001D4CEB"/>
          <w:p w14:paraId="5FEC03D1" w14:textId="77777777" w:rsidR="000564AB" w:rsidRDefault="000564AB" w:rsidP="001D4CEB">
            <w:r w:rsidRPr="002D2414">
              <w:t>Областной бюджет (администрация  Владимирской области</w:t>
            </w:r>
          </w:p>
          <w:p w14:paraId="7C5B57F7" w14:textId="77777777" w:rsidR="000564AB" w:rsidRDefault="000564AB" w:rsidP="005B76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A646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BE5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A32AE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2C08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0FB42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F056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7F985" w14:textId="77777777" w:rsidR="000564AB" w:rsidRPr="000C7E2C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2FC3AE9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D16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090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5E4D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8F95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F1846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32AC5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8C47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E48ED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06A5D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AD4973" w14:textId="77777777" w:rsidR="000564AB" w:rsidRPr="005B76B4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14:paraId="2DE7AE8C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14:paraId="2C200EAC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64DF9FD8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69F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3D8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7A677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A0AA1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6B5CE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9684A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2D186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CD839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4AE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CC1EEB" w14:paraId="30C2CA69" w14:textId="77777777" w:rsidTr="00434B67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447" w14:textId="77777777" w:rsidR="000564AB" w:rsidRDefault="000564AB" w:rsidP="007C48C8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97812900"/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дверных проемов по маршруту движения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ЦВР</w:t>
            </w: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FD1050C" w14:textId="77777777" w:rsidR="000564AB" w:rsidRPr="008857C5" w:rsidRDefault="000564AB" w:rsidP="001D43C3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Шихобаловская ОШ)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B41" w14:textId="77777777" w:rsidR="000564AB" w:rsidRDefault="000564AB" w:rsidP="007C48C8">
            <w:r w:rsidRPr="00354EB1">
              <w:t>Управление  образования  Юрьев-Польский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170" w14:textId="77777777" w:rsidR="000564AB" w:rsidRDefault="000564AB" w:rsidP="007C48C8">
            <w:r w:rsidRPr="002D2414">
              <w:t>Областной бюджет (администрация  Владимирской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81B4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778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593D9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5C555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39C8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05A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3FE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54310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A83D7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0D6CC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E83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1E9" w14:textId="77777777" w:rsidR="000564AB" w:rsidRDefault="000564AB" w:rsidP="001D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C9E41" w14:textId="77777777" w:rsidR="000564AB" w:rsidRDefault="000564AB" w:rsidP="001D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0120F" w14:textId="77777777" w:rsidR="000564AB" w:rsidRDefault="000564AB" w:rsidP="001D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19966" w14:textId="77777777" w:rsidR="000564AB" w:rsidRPr="009831D5" w:rsidRDefault="000564AB" w:rsidP="001D4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09F" w14:textId="77777777" w:rsidR="000564AB" w:rsidRPr="00CC1EEB" w:rsidRDefault="000564AB" w:rsidP="007C48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доли общеобразовательных </w:t>
            </w:r>
            <w:r w:rsidRPr="009831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создана безбарьерная среда для инклюзивного    образования    детей-инвалидов,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общем    количестве   </w:t>
            </w:r>
            <w:r w:rsidRPr="009831D5">
              <w:rPr>
                <w:rFonts w:ascii="Times New Roman" w:hAnsi="Times New Roman" w:cs="Times New Roman"/>
                <w:sz w:val="24"/>
                <w:szCs w:val="24"/>
              </w:rPr>
              <w:t xml:space="preserve">  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9831D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 50</w:t>
            </w:r>
            <w:r w:rsidRPr="00983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31A85">
              <w:rPr>
                <w:sz w:val="28"/>
                <w:szCs w:val="28"/>
              </w:rPr>
              <w:t>.</w:t>
            </w:r>
          </w:p>
        </w:tc>
      </w:tr>
      <w:bookmarkEnd w:id="8"/>
      <w:tr w:rsidR="000564AB" w:rsidRPr="00CC1EEB" w14:paraId="08034981" w14:textId="77777777" w:rsidTr="00434B67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15B" w14:textId="77777777" w:rsidR="000564AB" w:rsidRDefault="000564AB" w:rsidP="007C48C8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индукционной петли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ЦВР</w:t>
            </w: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D613746" w14:textId="77777777" w:rsidR="000564AB" w:rsidRDefault="000564AB" w:rsidP="001D43C3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Федоровская ОШ)</w:t>
            </w:r>
          </w:p>
          <w:p w14:paraId="159262C1" w14:textId="77777777" w:rsidR="000564AB" w:rsidRDefault="000564AB" w:rsidP="001D43C3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Опольевская ОШ)</w:t>
            </w:r>
          </w:p>
          <w:p w14:paraId="2BE3565D" w14:textId="77777777" w:rsidR="000564AB" w:rsidRDefault="000564AB" w:rsidP="001D43C3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Шихобаловская ОШ)</w:t>
            </w:r>
          </w:p>
          <w:p w14:paraId="4B74F5DE" w14:textId="77777777" w:rsidR="000564AB" w:rsidRDefault="000564AB" w:rsidP="0037533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(МБДОУ №9)</w:t>
            </w:r>
          </w:p>
          <w:p w14:paraId="61091572" w14:textId="77777777" w:rsidR="000564AB" w:rsidRPr="0037533B" w:rsidRDefault="000564AB" w:rsidP="001D43C3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(МБДОУ №15)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16A" w14:textId="77777777" w:rsidR="000564AB" w:rsidRDefault="000564AB" w:rsidP="007C48C8">
            <w:r w:rsidRPr="00354EB1">
              <w:t>Управление  образования  Юрьев-Польский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21AB" w14:textId="77777777" w:rsidR="000564AB" w:rsidRDefault="000564AB" w:rsidP="007C48C8">
            <w:r w:rsidRPr="002D2414">
              <w:t>Областной бюджет (администрация  Владимирской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5DE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373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2A215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CA7B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C22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2A1B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222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B3CC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83F6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A28BE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  <w:p w14:paraId="55F9D996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14:paraId="6D1D4427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C8541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  <w:p w14:paraId="3F20D678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AD9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E32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3534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D8D8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1B5DB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4ECD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E9CF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425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CC1EEB" w14:paraId="378908A8" w14:textId="77777777" w:rsidTr="00434B67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939" w14:textId="77777777" w:rsidR="000564AB" w:rsidRDefault="000564AB" w:rsidP="001D4CEB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</w:t>
            </w: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кнопок</w:t>
            </w:r>
            <w:proofErr w:type="gramEnd"/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вызова удаленного помощника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ЦВР</w:t>
            </w: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4C7FB63" w14:textId="77777777" w:rsidR="000564AB" w:rsidRDefault="000564AB" w:rsidP="001D4CE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Федоровская ОШ)</w:t>
            </w:r>
          </w:p>
          <w:p w14:paraId="67040132" w14:textId="77777777" w:rsidR="000564AB" w:rsidRDefault="000564AB" w:rsidP="001D4CE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Опольевская ОШ)</w:t>
            </w:r>
          </w:p>
          <w:p w14:paraId="1FAEC69D" w14:textId="77777777" w:rsidR="000564AB" w:rsidRDefault="000564AB" w:rsidP="001D4CEB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63AA6" w14:textId="77777777" w:rsidR="000564AB" w:rsidRPr="0076064E" w:rsidRDefault="000564AB" w:rsidP="001D4CEB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Шихобаловская ОШ)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BF6" w14:textId="77777777" w:rsidR="000564AB" w:rsidRDefault="000564AB" w:rsidP="001D4CEB">
            <w:r w:rsidRPr="00354EB1">
              <w:t>Управление  образования  Юрьев-Польский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C45" w14:textId="77777777" w:rsidR="000564AB" w:rsidRDefault="000564AB" w:rsidP="001D4CEB">
            <w:proofErr w:type="gramStart"/>
            <w:r w:rsidRPr="00CC1EEB">
              <w:t>Местный  бюджет</w:t>
            </w:r>
            <w:proofErr w:type="gramEnd"/>
            <w:r w:rsidRPr="00CC1EEB">
              <w:t xml:space="preserve"> (Администрация  МО  Юрье-Польский  район)</w:t>
            </w:r>
          </w:p>
          <w:p w14:paraId="170F2F4E" w14:textId="77777777" w:rsidR="000564AB" w:rsidRDefault="000564AB" w:rsidP="001D4CEB">
            <w:r w:rsidRPr="002D2414">
              <w:t>Областной бюджет (администрация  Владимирской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DD1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387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0629E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43BEA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44DE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CFB7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BDE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00ACC11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3688A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E5118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0D3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934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24E9B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6B6D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E348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FADA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51CA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C8EFE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398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CC1EEB" w14:paraId="38182B66" w14:textId="77777777" w:rsidTr="00434B67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817" w14:textId="77777777" w:rsidR="000564AB" w:rsidRDefault="000564AB" w:rsidP="007C48C8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и установка информационного табло «Бегущая </w:t>
            </w:r>
            <w:proofErr w:type="gramStart"/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строка»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ЦВР</w:t>
            </w: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BC342C6" w14:textId="77777777" w:rsidR="000564AB" w:rsidRDefault="000564AB" w:rsidP="00656ABC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(МБОУ Шихобаловская ОШ)</w:t>
            </w:r>
          </w:p>
          <w:p w14:paraId="6CE59D83" w14:textId="77777777" w:rsidR="000564AB" w:rsidRDefault="000564AB" w:rsidP="0037533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Федоровская ОШ)</w:t>
            </w:r>
          </w:p>
          <w:p w14:paraId="3FD8A6E5" w14:textId="77777777" w:rsidR="000564AB" w:rsidRDefault="000564AB" w:rsidP="0037533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Опольевская ОШ)</w:t>
            </w:r>
          </w:p>
          <w:p w14:paraId="75878637" w14:textId="77777777" w:rsidR="000564AB" w:rsidRDefault="000564AB" w:rsidP="0037533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(МБДОУ №9)</w:t>
            </w:r>
          </w:p>
          <w:p w14:paraId="6B34E2D0" w14:textId="77777777" w:rsidR="000564AB" w:rsidRPr="0037533B" w:rsidRDefault="000564AB" w:rsidP="0037533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(МБДОУ №15)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90F" w14:textId="77777777" w:rsidR="000564AB" w:rsidRDefault="000564AB" w:rsidP="007C48C8"/>
          <w:p w14:paraId="5E75BC42" w14:textId="77777777" w:rsidR="000564AB" w:rsidRDefault="000564AB" w:rsidP="007C48C8"/>
          <w:p w14:paraId="65C41AD3" w14:textId="77777777" w:rsidR="000564AB" w:rsidRDefault="000564AB" w:rsidP="007C48C8">
            <w:r w:rsidRPr="00354EB1">
              <w:t>Управление  образования  Юрьев-Польский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B3E" w14:textId="77777777" w:rsidR="000564AB" w:rsidRDefault="000564AB" w:rsidP="007C48C8"/>
          <w:p w14:paraId="285E7427" w14:textId="77777777" w:rsidR="000564AB" w:rsidRDefault="000564AB" w:rsidP="007C48C8"/>
          <w:p w14:paraId="4A9AD2B6" w14:textId="77777777" w:rsidR="000564AB" w:rsidRDefault="000564AB" w:rsidP="007C48C8">
            <w:r w:rsidRPr="002D2414">
              <w:t>Областной бюджет (администрация  Владимирской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6217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DB40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D30B8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2D019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0CF9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7A5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0F4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C93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698DEBD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5AB8A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28D6C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3C3B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6EAA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79B13151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1DBDEE28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14:paraId="1A664695" w14:textId="77777777" w:rsidR="000564AB" w:rsidRPr="00CC1EEB" w:rsidRDefault="000564AB" w:rsidP="00375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1A2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3D6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3665D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04E2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718C2" w14:textId="77777777" w:rsidR="000564A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AF54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616" w14:textId="77777777" w:rsidR="000564AB" w:rsidRPr="00CC1EEB" w:rsidRDefault="000564AB" w:rsidP="007C4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CC1EEB" w14:paraId="48E19AB0" w14:textId="77777777" w:rsidTr="00434B67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6FE" w14:textId="77777777" w:rsidR="000564AB" w:rsidRDefault="000564AB" w:rsidP="001D4CEB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специализированного рабочего места для детей с ОВЗ</w:t>
            </w:r>
          </w:p>
          <w:p w14:paraId="19EFB712" w14:textId="77777777" w:rsidR="000564AB" w:rsidRDefault="000564AB" w:rsidP="001D4CE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Федоровская ОШ)</w:t>
            </w:r>
          </w:p>
          <w:p w14:paraId="1C4EFB3E" w14:textId="77777777" w:rsidR="000564AB" w:rsidRDefault="000564AB" w:rsidP="001D4CE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Опольевская ОШ)</w:t>
            </w:r>
          </w:p>
          <w:p w14:paraId="1D093ADD" w14:textId="77777777" w:rsidR="000564AB" w:rsidRPr="0076064E" w:rsidRDefault="000564AB" w:rsidP="001D4CEB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Шихобаловская ОШ)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F2C0" w14:textId="77777777" w:rsidR="000564AB" w:rsidRPr="00354EB1" w:rsidRDefault="000564AB" w:rsidP="001D4C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7A6" w14:textId="77777777" w:rsidR="000564AB" w:rsidRDefault="000564AB" w:rsidP="001D4CEB"/>
          <w:p w14:paraId="0BA9121E" w14:textId="77777777" w:rsidR="000564AB" w:rsidRDefault="000564AB" w:rsidP="001D4CEB">
            <w:r w:rsidRPr="002D2414">
              <w:t>Областной бюджет (администрация  Владимирской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EF6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F7B2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9E5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50D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BEA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461D4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E958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99AF3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F24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0374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037C8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8C7CE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5DCA3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E38E7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9A7AB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C57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CC1EEB" w14:paraId="31709E09" w14:textId="77777777" w:rsidTr="00434B67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DEA" w14:textId="77777777" w:rsidR="000564AB" w:rsidRDefault="000564AB" w:rsidP="001D4CEB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сурдотехнических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 связи</w:t>
            </w:r>
          </w:p>
          <w:p w14:paraId="7B6BE3AA" w14:textId="77777777" w:rsidR="000564AB" w:rsidRDefault="000564AB" w:rsidP="001D4CE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Федоровская ОШ)</w:t>
            </w:r>
          </w:p>
          <w:p w14:paraId="7509F0A8" w14:textId="77777777" w:rsidR="000564AB" w:rsidRDefault="000564AB" w:rsidP="001D4CE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Опольевская ОШ)</w:t>
            </w:r>
          </w:p>
          <w:p w14:paraId="19625FA2" w14:textId="77777777" w:rsidR="000564AB" w:rsidRPr="0076064E" w:rsidRDefault="000564AB" w:rsidP="001D4CEB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Шихобаловская ОШ)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467" w14:textId="77777777" w:rsidR="000564AB" w:rsidRPr="00354EB1" w:rsidRDefault="000564AB" w:rsidP="001D4C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295A" w14:textId="77777777" w:rsidR="000564AB" w:rsidRDefault="000564AB" w:rsidP="001D4CEB">
            <w:r w:rsidRPr="002D2414">
              <w:t>Областной бюджет (администрация  Владимирской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E4D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C70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DB6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B5D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63C2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6F36C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57071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2C9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36D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6574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A12D1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C98C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0CFBB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AE7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CC1EEB" w14:paraId="47B860DB" w14:textId="77777777" w:rsidTr="00434B67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8900" w14:textId="77777777" w:rsidR="000564AB" w:rsidRDefault="000564AB" w:rsidP="001D4CEB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специализированных санузлов для детей с ОВЗ</w:t>
            </w:r>
          </w:p>
          <w:p w14:paraId="607394A6" w14:textId="77777777" w:rsidR="000564AB" w:rsidRDefault="000564AB" w:rsidP="001D4CE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Федоровская ОШ)</w:t>
            </w:r>
          </w:p>
          <w:p w14:paraId="4D1A815D" w14:textId="77777777" w:rsidR="000564AB" w:rsidRDefault="000564AB" w:rsidP="001D4CE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Опольевская ОШ)</w:t>
            </w:r>
          </w:p>
          <w:p w14:paraId="0CE1BD8E" w14:textId="77777777" w:rsidR="000564AB" w:rsidRDefault="000564AB" w:rsidP="00D81911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(МБДОУ №9)</w:t>
            </w:r>
          </w:p>
          <w:p w14:paraId="4B31B239" w14:textId="77777777" w:rsidR="000564AB" w:rsidRDefault="000564AB" w:rsidP="00D81911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(МБДОУ №15)</w:t>
            </w:r>
          </w:p>
          <w:p w14:paraId="4C8F130B" w14:textId="77777777" w:rsidR="000564AB" w:rsidRDefault="000564AB" w:rsidP="00D81911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DA5AC6" w14:textId="77777777" w:rsidR="000564AB" w:rsidRDefault="000564AB" w:rsidP="000564A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Федоровская ОШ)</w:t>
            </w:r>
          </w:p>
          <w:p w14:paraId="7ED9263B" w14:textId="77777777" w:rsidR="000564AB" w:rsidRDefault="000564AB" w:rsidP="000564A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Опольевская ОШ)</w:t>
            </w:r>
          </w:p>
          <w:p w14:paraId="6B9CB080" w14:textId="77777777" w:rsidR="000564AB" w:rsidRDefault="000564AB" w:rsidP="000564AB">
            <w:pPr>
              <w:pStyle w:val="ConsPlusCell"/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(МБДОУ №9)</w:t>
            </w:r>
          </w:p>
          <w:p w14:paraId="752BFD22" w14:textId="77777777" w:rsidR="000564AB" w:rsidRPr="0076064E" w:rsidRDefault="000564AB" w:rsidP="000564AB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(МБДОУ №15)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B14" w14:textId="77777777" w:rsidR="000564AB" w:rsidRPr="00354EB1" w:rsidRDefault="000564AB" w:rsidP="001D4C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D21" w14:textId="77777777" w:rsidR="000564AB" w:rsidRDefault="000564AB" w:rsidP="001D4CEB"/>
          <w:p w14:paraId="7F1F6409" w14:textId="4690E2C2" w:rsidR="000564AB" w:rsidRDefault="000564AB" w:rsidP="001D4CEB">
            <w:r w:rsidRPr="002D2414">
              <w:t>Областной бюджет (</w:t>
            </w:r>
            <w:r w:rsidR="00C323E0" w:rsidRPr="002D2414">
              <w:t>администрация Владимирской</w:t>
            </w:r>
            <w:r w:rsidRPr="002D2414">
              <w:t xml:space="preserve"> области</w:t>
            </w:r>
          </w:p>
          <w:p w14:paraId="724DA06E" w14:textId="77777777" w:rsidR="000564AB" w:rsidRDefault="000564AB" w:rsidP="001D4CEB"/>
          <w:p w14:paraId="2710A335" w14:textId="77777777" w:rsidR="000564AB" w:rsidRDefault="000564AB" w:rsidP="000564AB">
            <w:r w:rsidRPr="00CC1EEB">
              <w:t>Местный  бюджет (Администрация  МО  Юрье-Польский  район)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CD9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D72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55E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7E0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877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B39C7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431C8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678C2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  <w:p w14:paraId="10537FAC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14:paraId="6E55B11D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  <w:p w14:paraId="68789840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  <w:p w14:paraId="7575ACAF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EA2D2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14:paraId="356925D6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14:paraId="1DDD4A87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14:paraId="4D80D0F8" w14:textId="77777777" w:rsidR="000564AB" w:rsidRDefault="000564AB" w:rsidP="00056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F36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1A6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2176B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91A7F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A3D92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62A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CC1EEB" w14:paraId="69D8A9D8" w14:textId="77777777" w:rsidTr="00434B67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2DC" w14:textId="77777777" w:rsidR="000564AB" w:rsidRDefault="000564AB" w:rsidP="001D4CEB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путей передвижения из тактильной плитки</w:t>
            </w:r>
          </w:p>
          <w:p w14:paraId="4F70E878" w14:textId="77777777" w:rsidR="000564AB" w:rsidRDefault="000564AB" w:rsidP="001D4CEB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(МБОУ Шихобаловская ОШ)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66D" w14:textId="77777777" w:rsidR="000564AB" w:rsidRPr="00354EB1" w:rsidRDefault="000564AB" w:rsidP="001D4C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ED7A" w14:textId="77777777" w:rsidR="000564AB" w:rsidRDefault="000564AB" w:rsidP="001D4CEB"/>
          <w:p w14:paraId="78E43EE7" w14:textId="77777777" w:rsidR="000564AB" w:rsidRDefault="000564AB" w:rsidP="001D4CEB">
            <w:r w:rsidRPr="002D2414">
              <w:t xml:space="preserve">Областной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F19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F399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58A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2A9F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E749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6F9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4EE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4731A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07F78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6E76D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95A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CC1EEB" w14:paraId="339F2043" w14:textId="77777777" w:rsidTr="00434B67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FBE" w14:textId="77777777" w:rsidR="000564AB" w:rsidRDefault="000564AB" w:rsidP="001D4CEB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полов на путях передвижения детей с ОВЗ</w:t>
            </w:r>
          </w:p>
          <w:p w14:paraId="5A7AD18E" w14:textId="77777777" w:rsidR="000564AB" w:rsidRDefault="000564AB" w:rsidP="001D4CEB">
            <w:pPr>
              <w:pStyle w:val="ConsPlusCell"/>
              <w:tabs>
                <w:tab w:val="left" w:pos="49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(МБОУ Шихобаловская ОШ)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401" w14:textId="77777777" w:rsidR="000564AB" w:rsidRPr="00354EB1" w:rsidRDefault="000564AB" w:rsidP="001D4C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806" w14:textId="77777777" w:rsidR="000564AB" w:rsidRDefault="000564AB" w:rsidP="001D4CEB"/>
          <w:p w14:paraId="718679F7" w14:textId="77777777" w:rsidR="000564AB" w:rsidRDefault="000564AB" w:rsidP="001D4CEB">
            <w:r w:rsidRPr="00CC1EEB">
              <w:t xml:space="preserve">Местный бюджет </w:t>
            </w:r>
          </w:p>
          <w:p w14:paraId="4F01E620" w14:textId="77777777" w:rsidR="000564AB" w:rsidRDefault="000564AB" w:rsidP="001D4CE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AF6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0F9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2D60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933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4C0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20D2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E51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AB7A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64E0C" w14:textId="77777777" w:rsidR="000564A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D52" w14:textId="77777777" w:rsidR="000564AB" w:rsidRPr="00CC1EEB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AB" w:rsidRPr="00CC1EEB" w14:paraId="7F37B054" w14:textId="77777777" w:rsidTr="00434B67">
        <w:trPr>
          <w:trHeight w:val="140"/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C46" w14:textId="77777777" w:rsidR="000564AB" w:rsidRPr="00CC1EEB" w:rsidRDefault="000564AB" w:rsidP="001D4C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3A3" w14:textId="77777777" w:rsidR="000564AB" w:rsidRPr="00CC1EEB" w:rsidRDefault="000564AB" w:rsidP="001D4C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57F1" w14:textId="77777777" w:rsidR="000564AB" w:rsidRPr="00CC1EEB" w:rsidRDefault="000564AB" w:rsidP="001D4C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AFB1" w14:textId="77777777" w:rsidR="000564AB" w:rsidRPr="009831D5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595" w14:textId="77777777" w:rsidR="000564AB" w:rsidRPr="009831D5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D5">
              <w:rPr>
                <w:rFonts w:ascii="Times New Roman" w:hAnsi="Times New Roman" w:cs="Times New Roman"/>
                <w:b/>
                <w:sz w:val="24"/>
                <w:szCs w:val="24"/>
              </w:rPr>
              <w:t>1684,3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C61" w14:textId="77777777" w:rsidR="000564AB" w:rsidRPr="009831D5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AC3" w14:textId="77777777" w:rsidR="000564AB" w:rsidRPr="009831D5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5FC3" w14:textId="77777777" w:rsidR="000564AB" w:rsidRPr="00394999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99">
              <w:rPr>
                <w:rFonts w:ascii="Times New Roman" w:hAnsi="Times New Roman" w:cs="Times New Roman"/>
                <w:b/>
                <w:sz w:val="24"/>
                <w:szCs w:val="24"/>
              </w:rPr>
              <w:t>1894,7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9EAC" w14:textId="77777777" w:rsidR="000564AB" w:rsidRPr="00394999" w:rsidRDefault="000564AB" w:rsidP="001D4C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65E" w14:textId="77777777" w:rsidR="000564AB" w:rsidRPr="00394999" w:rsidRDefault="000564AB" w:rsidP="001D4C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99">
              <w:rPr>
                <w:rFonts w:ascii="Times New Roman" w:hAnsi="Times New Roman" w:cs="Times New Roman"/>
                <w:b/>
                <w:sz w:val="24"/>
                <w:szCs w:val="24"/>
              </w:rPr>
              <w:t>2298,9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2B5F" w14:textId="77777777" w:rsidR="000564AB" w:rsidRPr="00CC1EEB" w:rsidRDefault="000564AB" w:rsidP="001D4C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747809" w14:textId="77777777" w:rsidR="000C28C1" w:rsidRPr="00B27B37" w:rsidRDefault="000C28C1" w:rsidP="000C28C1">
      <w:pPr>
        <w:widowControl w:val="0"/>
        <w:autoSpaceDE w:val="0"/>
        <w:autoSpaceDN w:val="0"/>
        <w:adjustRightInd w:val="0"/>
        <w:jc w:val="center"/>
      </w:pPr>
    </w:p>
    <w:bookmarkEnd w:id="7"/>
    <w:p w14:paraId="0D2DABF1" w14:textId="77777777" w:rsidR="000C28C1" w:rsidRPr="00CC1EEB" w:rsidRDefault="000C28C1" w:rsidP="000C28C1"/>
    <w:p w14:paraId="2C29F8A5" w14:textId="77777777" w:rsidR="005C3C6A" w:rsidRDefault="005C3C6A" w:rsidP="0011183B">
      <w:pPr>
        <w:ind w:firstLine="709"/>
        <w:jc w:val="both"/>
        <w:rPr>
          <w:sz w:val="28"/>
          <w:szCs w:val="28"/>
        </w:rPr>
      </w:pPr>
    </w:p>
    <w:sectPr w:rsidR="005C3C6A" w:rsidSect="00630FDA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5DB9" w14:textId="77777777" w:rsidR="008D0D5A" w:rsidRDefault="008D0D5A">
      <w:r>
        <w:separator/>
      </w:r>
    </w:p>
  </w:endnote>
  <w:endnote w:type="continuationSeparator" w:id="0">
    <w:p w14:paraId="44FDB523" w14:textId="77777777" w:rsidR="008D0D5A" w:rsidRDefault="008D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9F57" w14:textId="77777777" w:rsidR="008D0D5A" w:rsidRDefault="008D0D5A">
      <w:r>
        <w:separator/>
      </w:r>
    </w:p>
  </w:footnote>
  <w:footnote w:type="continuationSeparator" w:id="0">
    <w:p w14:paraId="1B916B0F" w14:textId="77777777" w:rsidR="008D0D5A" w:rsidRDefault="008D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8AC5" w14:textId="77777777" w:rsidR="008D0D5A" w:rsidRPr="000513CA" w:rsidRDefault="008D0D5A" w:rsidP="000C28C1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E0610"/>
    <w:multiLevelType w:val="hybridMultilevel"/>
    <w:tmpl w:val="757EC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6E3C81"/>
    <w:multiLevelType w:val="hybridMultilevel"/>
    <w:tmpl w:val="D0329E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BA5611E"/>
    <w:multiLevelType w:val="hybridMultilevel"/>
    <w:tmpl w:val="D66C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372E"/>
    <w:multiLevelType w:val="multilevel"/>
    <w:tmpl w:val="59AEC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0E136C"/>
    <w:multiLevelType w:val="hybridMultilevel"/>
    <w:tmpl w:val="D0329E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3A45833"/>
    <w:multiLevelType w:val="hybridMultilevel"/>
    <w:tmpl w:val="6674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632F1"/>
    <w:multiLevelType w:val="hybridMultilevel"/>
    <w:tmpl w:val="1612105A"/>
    <w:lvl w:ilvl="0" w:tplc="D2745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 w15:restartNumberingAfterBreak="0">
    <w:nsid w:val="40293118"/>
    <w:multiLevelType w:val="multilevel"/>
    <w:tmpl w:val="11DC9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B17013"/>
    <w:multiLevelType w:val="hybridMultilevel"/>
    <w:tmpl w:val="A5B238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6C249CD"/>
    <w:multiLevelType w:val="multilevel"/>
    <w:tmpl w:val="11DC9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CA7B6B"/>
    <w:multiLevelType w:val="multilevel"/>
    <w:tmpl w:val="2F58A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0EF97D"/>
    <w:multiLevelType w:val="hybridMultilevel"/>
    <w:tmpl w:val="DE4F61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0A815DA"/>
    <w:multiLevelType w:val="multilevel"/>
    <w:tmpl w:val="094AB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C30B89"/>
    <w:multiLevelType w:val="multilevel"/>
    <w:tmpl w:val="B5340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7" w15:restartNumberingAfterBreak="0">
    <w:nsid w:val="5B1576C5"/>
    <w:multiLevelType w:val="hybridMultilevel"/>
    <w:tmpl w:val="11B4A36E"/>
    <w:lvl w:ilvl="0" w:tplc="1FDEE1E8">
      <w:start w:val="1"/>
      <w:numFmt w:val="decimal"/>
      <w:lvlText w:val="%1."/>
      <w:lvlJc w:val="left"/>
      <w:pPr>
        <w:ind w:left="1919" w:hanging="360"/>
      </w:pPr>
      <w:rPr>
        <w:rFonts w:hint="default"/>
        <w:color w:val="00B05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E4534"/>
    <w:multiLevelType w:val="hybridMultilevel"/>
    <w:tmpl w:val="F22C2F16"/>
    <w:lvl w:ilvl="0" w:tplc="F20ECB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97B5082"/>
    <w:multiLevelType w:val="hybridMultilevel"/>
    <w:tmpl w:val="2C424CFE"/>
    <w:lvl w:ilvl="0" w:tplc="2E606B4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0" w15:restartNumberingAfterBreak="0">
    <w:nsid w:val="6C2044F6"/>
    <w:multiLevelType w:val="multilevel"/>
    <w:tmpl w:val="7214C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1" w15:restartNumberingAfterBreak="0">
    <w:nsid w:val="6CFD764D"/>
    <w:multiLevelType w:val="hybridMultilevel"/>
    <w:tmpl w:val="11B4A36E"/>
    <w:lvl w:ilvl="0" w:tplc="1FDEE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25F1D"/>
    <w:multiLevelType w:val="hybridMultilevel"/>
    <w:tmpl w:val="C084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91492"/>
    <w:multiLevelType w:val="multilevel"/>
    <w:tmpl w:val="767298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56E442A"/>
    <w:multiLevelType w:val="hybridMultilevel"/>
    <w:tmpl w:val="05AAC790"/>
    <w:lvl w:ilvl="0" w:tplc="91980C4C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5" w15:restartNumberingAfterBreak="0">
    <w:nsid w:val="77170B8D"/>
    <w:multiLevelType w:val="hybridMultilevel"/>
    <w:tmpl w:val="0A547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45DE4"/>
    <w:multiLevelType w:val="hybridMultilevel"/>
    <w:tmpl w:val="9996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3D2E"/>
    <w:multiLevelType w:val="hybridMultilevel"/>
    <w:tmpl w:val="C192A1BE"/>
    <w:lvl w:ilvl="0" w:tplc="99FCF93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FBB6CA6"/>
    <w:multiLevelType w:val="multilevel"/>
    <w:tmpl w:val="CB8A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8"/>
  </w:num>
  <w:num w:numId="6">
    <w:abstractNumId w:val="22"/>
  </w:num>
  <w:num w:numId="7">
    <w:abstractNumId w:val="11"/>
  </w:num>
  <w:num w:numId="8">
    <w:abstractNumId w:val="26"/>
  </w:num>
  <w:num w:numId="9">
    <w:abstractNumId w:val="5"/>
  </w:num>
  <w:num w:numId="10">
    <w:abstractNumId w:val="28"/>
  </w:num>
  <w:num w:numId="11">
    <w:abstractNumId w:val="6"/>
  </w:num>
  <w:num w:numId="12">
    <w:abstractNumId w:val="16"/>
  </w:num>
  <w:num w:numId="13">
    <w:abstractNumId w:val="17"/>
  </w:num>
  <w:num w:numId="14">
    <w:abstractNumId w:val="21"/>
  </w:num>
  <w:num w:numId="15">
    <w:abstractNumId w:val="7"/>
  </w:num>
  <w:num w:numId="16">
    <w:abstractNumId w:val="4"/>
  </w:num>
  <w:num w:numId="17">
    <w:abstractNumId w:val="14"/>
  </w:num>
  <w:num w:numId="18">
    <w:abstractNumId w:val="20"/>
  </w:num>
  <w:num w:numId="19">
    <w:abstractNumId w:val="24"/>
  </w:num>
  <w:num w:numId="20">
    <w:abstractNumId w:val="25"/>
  </w:num>
  <w:num w:numId="21">
    <w:abstractNumId w:val="15"/>
  </w:num>
  <w:num w:numId="22">
    <w:abstractNumId w:val="13"/>
  </w:num>
  <w:num w:numId="23">
    <w:abstractNumId w:val="18"/>
  </w:num>
  <w:num w:numId="24">
    <w:abstractNumId w:val="3"/>
  </w:num>
  <w:num w:numId="25">
    <w:abstractNumId w:val="19"/>
  </w:num>
  <w:num w:numId="26">
    <w:abstractNumId w:val="10"/>
  </w:num>
  <w:num w:numId="27">
    <w:abstractNumId w:val="9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EE"/>
    <w:rsid w:val="00002989"/>
    <w:rsid w:val="000048B9"/>
    <w:rsid w:val="00021079"/>
    <w:rsid w:val="000306E4"/>
    <w:rsid w:val="00040B7D"/>
    <w:rsid w:val="000445F7"/>
    <w:rsid w:val="0004688B"/>
    <w:rsid w:val="000540FB"/>
    <w:rsid w:val="000545B2"/>
    <w:rsid w:val="000564AB"/>
    <w:rsid w:val="0006281A"/>
    <w:rsid w:val="00064525"/>
    <w:rsid w:val="00064A16"/>
    <w:rsid w:val="0006629B"/>
    <w:rsid w:val="00066C0C"/>
    <w:rsid w:val="00067000"/>
    <w:rsid w:val="00072C18"/>
    <w:rsid w:val="00074493"/>
    <w:rsid w:val="0007654B"/>
    <w:rsid w:val="000876BE"/>
    <w:rsid w:val="00091B99"/>
    <w:rsid w:val="0009461A"/>
    <w:rsid w:val="000A13CF"/>
    <w:rsid w:val="000A3F07"/>
    <w:rsid w:val="000A6419"/>
    <w:rsid w:val="000B061C"/>
    <w:rsid w:val="000B3C14"/>
    <w:rsid w:val="000B6019"/>
    <w:rsid w:val="000C28C1"/>
    <w:rsid w:val="000C28F2"/>
    <w:rsid w:val="000C4562"/>
    <w:rsid w:val="000D0E6C"/>
    <w:rsid w:val="000D167A"/>
    <w:rsid w:val="000D21B8"/>
    <w:rsid w:val="000E2FF0"/>
    <w:rsid w:val="000F4847"/>
    <w:rsid w:val="000F6D83"/>
    <w:rsid w:val="00106FDF"/>
    <w:rsid w:val="0011041B"/>
    <w:rsid w:val="0011183B"/>
    <w:rsid w:val="00112C8A"/>
    <w:rsid w:val="00116D02"/>
    <w:rsid w:val="00122F00"/>
    <w:rsid w:val="001243B7"/>
    <w:rsid w:val="00130424"/>
    <w:rsid w:val="00135D15"/>
    <w:rsid w:val="00136441"/>
    <w:rsid w:val="001403CD"/>
    <w:rsid w:val="00155A6F"/>
    <w:rsid w:val="00170E4B"/>
    <w:rsid w:val="00181387"/>
    <w:rsid w:val="00183D23"/>
    <w:rsid w:val="00184232"/>
    <w:rsid w:val="001871F1"/>
    <w:rsid w:val="0019399D"/>
    <w:rsid w:val="00196E47"/>
    <w:rsid w:val="001A08C8"/>
    <w:rsid w:val="001A3A79"/>
    <w:rsid w:val="001A7BBC"/>
    <w:rsid w:val="001B2164"/>
    <w:rsid w:val="001B2668"/>
    <w:rsid w:val="001B3B8E"/>
    <w:rsid w:val="001C0FF3"/>
    <w:rsid w:val="001D2EB1"/>
    <w:rsid w:val="001D318B"/>
    <w:rsid w:val="001D43C3"/>
    <w:rsid w:val="001D4CEB"/>
    <w:rsid w:val="001E166A"/>
    <w:rsid w:val="001F0A6B"/>
    <w:rsid w:val="001F1DCA"/>
    <w:rsid w:val="001F5367"/>
    <w:rsid w:val="00200691"/>
    <w:rsid w:val="00200CA2"/>
    <w:rsid w:val="0020401D"/>
    <w:rsid w:val="00205A96"/>
    <w:rsid w:val="00207C2B"/>
    <w:rsid w:val="00212E4F"/>
    <w:rsid w:val="002142E6"/>
    <w:rsid w:val="002172D7"/>
    <w:rsid w:val="00217E08"/>
    <w:rsid w:val="00221308"/>
    <w:rsid w:val="002231EF"/>
    <w:rsid w:val="002255D9"/>
    <w:rsid w:val="0023733E"/>
    <w:rsid w:val="00242137"/>
    <w:rsid w:val="00246946"/>
    <w:rsid w:val="00246F4C"/>
    <w:rsid w:val="00246FD6"/>
    <w:rsid w:val="00250775"/>
    <w:rsid w:val="00251C97"/>
    <w:rsid w:val="00256196"/>
    <w:rsid w:val="00262C85"/>
    <w:rsid w:val="00276EA9"/>
    <w:rsid w:val="002901C2"/>
    <w:rsid w:val="002944BB"/>
    <w:rsid w:val="002A6600"/>
    <w:rsid w:val="002B2AC2"/>
    <w:rsid w:val="002C1447"/>
    <w:rsid w:val="002C151B"/>
    <w:rsid w:val="002C43D3"/>
    <w:rsid w:val="002C4FA6"/>
    <w:rsid w:val="002C63C0"/>
    <w:rsid w:val="002C6B19"/>
    <w:rsid w:val="002D1734"/>
    <w:rsid w:val="002D1B01"/>
    <w:rsid w:val="002D2BCB"/>
    <w:rsid w:val="002D37EF"/>
    <w:rsid w:val="002D48E1"/>
    <w:rsid w:val="002F4CAD"/>
    <w:rsid w:val="00300973"/>
    <w:rsid w:val="003014F1"/>
    <w:rsid w:val="00301CCB"/>
    <w:rsid w:val="00307F44"/>
    <w:rsid w:val="003102CB"/>
    <w:rsid w:val="003108B5"/>
    <w:rsid w:val="00311639"/>
    <w:rsid w:val="00314BCA"/>
    <w:rsid w:val="00316DAB"/>
    <w:rsid w:val="00317BC6"/>
    <w:rsid w:val="0032448D"/>
    <w:rsid w:val="00324673"/>
    <w:rsid w:val="00324BAC"/>
    <w:rsid w:val="00331003"/>
    <w:rsid w:val="00331A85"/>
    <w:rsid w:val="0033288B"/>
    <w:rsid w:val="00335231"/>
    <w:rsid w:val="00345369"/>
    <w:rsid w:val="00345FA1"/>
    <w:rsid w:val="00346C64"/>
    <w:rsid w:val="003515B4"/>
    <w:rsid w:val="00356820"/>
    <w:rsid w:val="00361FF2"/>
    <w:rsid w:val="003721DE"/>
    <w:rsid w:val="0037533B"/>
    <w:rsid w:val="00377F1A"/>
    <w:rsid w:val="00381A17"/>
    <w:rsid w:val="00394999"/>
    <w:rsid w:val="003A4438"/>
    <w:rsid w:val="003A6852"/>
    <w:rsid w:val="003B087C"/>
    <w:rsid w:val="003B43E3"/>
    <w:rsid w:val="003C0C9B"/>
    <w:rsid w:val="003C1761"/>
    <w:rsid w:val="003C731B"/>
    <w:rsid w:val="003D2AC1"/>
    <w:rsid w:val="003D4E0F"/>
    <w:rsid w:val="003E576E"/>
    <w:rsid w:val="003F3D5D"/>
    <w:rsid w:val="00401147"/>
    <w:rsid w:val="00401FBF"/>
    <w:rsid w:val="0042217E"/>
    <w:rsid w:val="00434B67"/>
    <w:rsid w:val="00436314"/>
    <w:rsid w:val="004371E9"/>
    <w:rsid w:val="00474406"/>
    <w:rsid w:val="00483DBB"/>
    <w:rsid w:val="00484218"/>
    <w:rsid w:val="0049709E"/>
    <w:rsid w:val="004A7B9E"/>
    <w:rsid w:val="004B2A85"/>
    <w:rsid w:val="004C0239"/>
    <w:rsid w:val="004D1495"/>
    <w:rsid w:val="004D2603"/>
    <w:rsid w:val="004D30F2"/>
    <w:rsid w:val="004E11C9"/>
    <w:rsid w:val="004E71B9"/>
    <w:rsid w:val="004F2679"/>
    <w:rsid w:val="00505244"/>
    <w:rsid w:val="00506642"/>
    <w:rsid w:val="00511177"/>
    <w:rsid w:val="00517201"/>
    <w:rsid w:val="00517E41"/>
    <w:rsid w:val="00521953"/>
    <w:rsid w:val="00521D47"/>
    <w:rsid w:val="00550E3F"/>
    <w:rsid w:val="005605C0"/>
    <w:rsid w:val="00565DE6"/>
    <w:rsid w:val="00570BAD"/>
    <w:rsid w:val="00576C49"/>
    <w:rsid w:val="00580405"/>
    <w:rsid w:val="00580490"/>
    <w:rsid w:val="00591CD8"/>
    <w:rsid w:val="005929EE"/>
    <w:rsid w:val="005A0653"/>
    <w:rsid w:val="005B2ED8"/>
    <w:rsid w:val="005B7367"/>
    <w:rsid w:val="005B76B4"/>
    <w:rsid w:val="005C18D0"/>
    <w:rsid w:val="005C3C6A"/>
    <w:rsid w:val="005C4B35"/>
    <w:rsid w:val="005E4F5A"/>
    <w:rsid w:val="005F0EAF"/>
    <w:rsid w:val="005F6391"/>
    <w:rsid w:val="00605A7E"/>
    <w:rsid w:val="006069BD"/>
    <w:rsid w:val="00612BA9"/>
    <w:rsid w:val="00616D5A"/>
    <w:rsid w:val="0061755E"/>
    <w:rsid w:val="00617F1B"/>
    <w:rsid w:val="0062455E"/>
    <w:rsid w:val="00630CE4"/>
    <w:rsid w:val="00630E59"/>
    <w:rsid w:val="00630FDA"/>
    <w:rsid w:val="00631EAF"/>
    <w:rsid w:val="00644464"/>
    <w:rsid w:val="006550B6"/>
    <w:rsid w:val="00656ABC"/>
    <w:rsid w:val="00656D4D"/>
    <w:rsid w:val="00665939"/>
    <w:rsid w:val="0067476B"/>
    <w:rsid w:val="00687CC4"/>
    <w:rsid w:val="00694E50"/>
    <w:rsid w:val="006A2228"/>
    <w:rsid w:val="006B0CB1"/>
    <w:rsid w:val="006C5B05"/>
    <w:rsid w:val="006C6067"/>
    <w:rsid w:val="006C7CFD"/>
    <w:rsid w:val="006D1427"/>
    <w:rsid w:val="006D2B2E"/>
    <w:rsid w:val="006D31B8"/>
    <w:rsid w:val="006D4E1B"/>
    <w:rsid w:val="006E1629"/>
    <w:rsid w:val="006E71F2"/>
    <w:rsid w:val="00701D72"/>
    <w:rsid w:val="00720B6C"/>
    <w:rsid w:val="00722CF8"/>
    <w:rsid w:val="00723BFC"/>
    <w:rsid w:val="007263AA"/>
    <w:rsid w:val="00742BBD"/>
    <w:rsid w:val="00744F52"/>
    <w:rsid w:val="0075367C"/>
    <w:rsid w:val="0075520B"/>
    <w:rsid w:val="007569BB"/>
    <w:rsid w:val="00763F6C"/>
    <w:rsid w:val="00765134"/>
    <w:rsid w:val="00773A14"/>
    <w:rsid w:val="007758B9"/>
    <w:rsid w:val="00782426"/>
    <w:rsid w:val="007947A2"/>
    <w:rsid w:val="007A08CB"/>
    <w:rsid w:val="007A471D"/>
    <w:rsid w:val="007B1F72"/>
    <w:rsid w:val="007B7076"/>
    <w:rsid w:val="007C38E9"/>
    <w:rsid w:val="007C48C8"/>
    <w:rsid w:val="007C61E6"/>
    <w:rsid w:val="007C6854"/>
    <w:rsid w:val="007D650E"/>
    <w:rsid w:val="007F149A"/>
    <w:rsid w:val="007F3B30"/>
    <w:rsid w:val="007F615C"/>
    <w:rsid w:val="007F7939"/>
    <w:rsid w:val="008035E0"/>
    <w:rsid w:val="00804762"/>
    <w:rsid w:val="008102F6"/>
    <w:rsid w:val="008163D7"/>
    <w:rsid w:val="00826A68"/>
    <w:rsid w:val="0083553C"/>
    <w:rsid w:val="00862AF2"/>
    <w:rsid w:val="00865C34"/>
    <w:rsid w:val="00871806"/>
    <w:rsid w:val="00875123"/>
    <w:rsid w:val="00875C06"/>
    <w:rsid w:val="00875D56"/>
    <w:rsid w:val="008831F7"/>
    <w:rsid w:val="00885E2F"/>
    <w:rsid w:val="0089139B"/>
    <w:rsid w:val="008952DE"/>
    <w:rsid w:val="008A5816"/>
    <w:rsid w:val="008A7B68"/>
    <w:rsid w:val="008B1C1F"/>
    <w:rsid w:val="008B34F3"/>
    <w:rsid w:val="008B3BE8"/>
    <w:rsid w:val="008B5E2C"/>
    <w:rsid w:val="008B7740"/>
    <w:rsid w:val="008C174B"/>
    <w:rsid w:val="008C5EF7"/>
    <w:rsid w:val="008D0D5A"/>
    <w:rsid w:val="008D50B6"/>
    <w:rsid w:val="008D6164"/>
    <w:rsid w:val="008D6FD1"/>
    <w:rsid w:val="008E1678"/>
    <w:rsid w:val="008E2F26"/>
    <w:rsid w:val="008E3F76"/>
    <w:rsid w:val="008F230E"/>
    <w:rsid w:val="008F365B"/>
    <w:rsid w:val="0091499C"/>
    <w:rsid w:val="00916727"/>
    <w:rsid w:val="00916F10"/>
    <w:rsid w:val="00917D4F"/>
    <w:rsid w:val="00924726"/>
    <w:rsid w:val="00925B2F"/>
    <w:rsid w:val="00937F29"/>
    <w:rsid w:val="00947518"/>
    <w:rsid w:val="00963D4F"/>
    <w:rsid w:val="00964153"/>
    <w:rsid w:val="009831D5"/>
    <w:rsid w:val="00983F6B"/>
    <w:rsid w:val="00984691"/>
    <w:rsid w:val="0099197E"/>
    <w:rsid w:val="009A6EF2"/>
    <w:rsid w:val="009A70C3"/>
    <w:rsid w:val="009A7E64"/>
    <w:rsid w:val="009B061F"/>
    <w:rsid w:val="009B1542"/>
    <w:rsid w:val="009B45D6"/>
    <w:rsid w:val="009B46A8"/>
    <w:rsid w:val="009C14D3"/>
    <w:rsid w:val="009C2F9D"/>
    <w:rsid w:val="009D1C61"/>
    <w:rsid w:val="009D311F"/>
    <w:rsid w:val="009E5235"/>
    <w:rsid w:val="009E7973"/>
    <w:rsid w:val="009F4D7E"/>
    <w:rsid w:val="00A00E6E"/>
    <w:rsid w:val="00A01527"/>
    <w:rsid w:val="00A01E4B"/>
    <w:rsid w:val="00A02079"/>
    <w:rsid w:val="00A07AAD"/>
    <w:rsid w:val="00A14C05"/>
    <w:rsid w:val="00A1504D"/>
    <w:rsid w:val="00A16D0C"/>
    <w:rsid w:val="00A21B62"/>
    <w:rsid w:val="00A24F63"/>
    <w:rsid w:val="00A25C33"/>
    <w:rsid w:val="00A41FC2"/>
    <w:rsid w:val="00A46BDC"/>
    <w:rsid w:val="00A546D4"/>
    <w:rsid w:val="00A55EB3"/>
    <w:rsid w:val="00A568C8"/>
    <w:rsid w:val="00A61CA9"/>
    <w:rsid w:val="00A61F26"/>
    <w:rsid w:val="00A71C22"/>
    <w:rsid w:val="00A76590"/>
    <w:rsid w:val="00A9278F"/>
    <w:rsid w:val="00AA7FB2"/>
    <w:rsid w:val="00AB1D74"/>
    <w:rsid w:val="00AB67BA"/>
    <w:rsid w:val="00AC6492"/>
    <w:rsid w:val="00AD25E4"/>
    <w:rsid w:val="00AD5EC6"/>
    <w:rsid w:val="00AF0E9B"/>
    <w:rsid w:val="00B023FF"/>
    <w:rsid w:val="00B0349A"/>
    <w:rsid w:val="00B03919"/>
    <w:rsid w:val="00B03C03"/>
    <w:rsid w:val="00B1180E"/>
    <w:rsid w:val="00B1310A"/>
    <w:rsid w:val="00B1336B"/>
    <w:rsid w:val="00B27945"/>
    <w:rsid w:val="00B33B67"/>
    <w:rsid w:val="00B3492D"/>
    <w:rsid w:val="00B372B5"/>
    <w:rsid w:val="00B4715E"/>
    <w:rsid w:val="00B57715"/>
    <w:rsid w:val="00B61F68"/>
    <w:rsid w:val="00B743A1"/>
    <w:rsid w:val="00B85054"/>
    <w:rsid w:val="00B97A28"/>
    <w:rsid w:val="00BB2052"/>
    <w:rsid w:val="00BC0819"/>
    <w:rsid w:val="00BC28DD"/>
    <w:rsid w:val="00BC2B1F"/>
    <w:rsid w:val="00BC5D5A"/>
    <w:rsid w:val="00BC60E1"/>
    <w:rsid w:val="00BC74B0"/>
    <w:rsid w:val="00BD42B0"/>
    <w:rsid w:val="00BD576F"/>
    <w:rsid w:val="00BD67A4"/>
    <w:rsid w:val="00BE536B"/>
    <w:rsid w:val="00BE622A"/>
    <w:rsid w:val="00BF3912"/>
    <w:rsid w:val="00BF6CFC"/>
    <w:rsid w:val="00C15DB0"/>
    <w:rsid w:val="00C23EBA"/>
    <w:rsid w:val="00C323E0"/>
    <w:rsid w:val="00C35CEA"/>
    <w:rsid w:val="00C404EF"/>
    <w:rsid w:val="00C47C53"/>
    <w:rsid w:val="00C5068D"/>
    <w:rsid w:val="00C50E14"/>
    <w:rsid w:val="00C51E05"/>
    <w:rsid w:val="00C56179"/>
    <w:rsid w:val="00C66CE9"/>
    <w:rsid w:val="00C679EF"/>
    <w:rsid w:val="00C930F4"/>
    <w:rsid w:val="00C94BC5"/>
    <w:rsid w:val="00CA03C5"/>
    <w:rsid w:val="00CB6081"/>
    <w:rsid w:val="00CB74B9"/>
    <w:rsid w:val="00CB7D4F"/>
    <w:rsid w:val="00CC5F54"/>
    <w:rsid w:val="00CC6842"/>
    <w:rsid w:val="00CE2081"/>
    <w:rsid w:val="00CE610A"/>
    <w:rsid w:val="00CF1781"/>
    <w:rsid w:val="00CF1A91"/>
    <w:rsid w:val="00D01947"/>
    <w:rsid w:val="00D04E68"/>
    <w:rsid w:val="00D07EAB"/>
    <w:rsid w:val="00D10733"/>
    <w:rsid w:val="00D150E0"/>
    <w:rsid w:val="00D2046C"/>
    <w:rsid w:val="00D25BAE"/>
    <w:rsid w:val="00D3200C"/>
    <w:rsid w:val="00D32D10"/>
    <w:rsid w:val="00D43B56"/>
    <w:rsid w:val="00D4696F"/>
    <w:rsid w:val="00D5368C"/>
    <w:rsid w:val="00D545E6"/>
    <w:rsid w:val="00D62E9F"/>
    <w:rsid w:val="00D644D9"/>
    <w:rsid w:val="00D67FEC"/>
    <w:rsid w:val="00D7001B"/>
    <w:rsid w:val="00D80E08"/>
    <w:rsid w:val="00D81911"/>
    <w:rsid w:val="00D82D66"/>
    <w:rsid w:val="00D911F9"/>
    <w:rsid w:val="00DA017F"/>
    <w:rsid w:val="00DA01D3"/>
    <w:rsid w:val="00DA04C4"/>
    <w:rsid w:val="00DA07C0"/>
    <w:rsid w:val="00DA214F"/>
    <w:rsid w:val="00DA3B5F"/>
    <w:rsid w:val="00DA4C40"/>
    <w:rsid w:val="00DA686D"/>
    <w:rsid w:val="00DB6ED0"/>
    <w:rsid w:val="00DC3402"/>
    <w:rsid w:val="00DE554E"/>
    <w:rsid w:val="00DF0C5F"/>
    <w:rsid w:val="00DF11A3"/>
    <w:rsid w:val="00DF39EC"/>
    <w:rsid w:val="00DF7EFD"/>
    <w:rsid w:val="00E0207E"/>
    <w:rsid w:val="00E045A0"/>
    <w:rsid w:val="00E0749A"/>
    <w:rsid w:val="00E1034F"/>
    <w:rsid w:val="00E1377D"/>
    <w:rsid w:val="00E21E78"/>
    <w:rsid w:val="00E22756"/>
    <w:rsid w:val="00E310F4"/>
    <w:rsid w:val="00E332F4"/>
    <w:rsid w:val="00E345F3"/>
    <w:rsid w:val="00E34EB2"/>
    <w:rsid w:val="00E42563"/>
    <w:rsid w:val="00E442F0"/>
    <w:rsid w:val="00E46826"/>
    <w:rsid w:val="00E5257C"/>
    <w:rsid w:val="00E5613B"/>
    <w:rsid w:val="00E6294F"/>
    <w:rsid w:val="00E62D56"/>
    <w:rsid w:val="00E64028"/>
    <w:rsid w:val="00E71F2D"/>
    <w:rsid w:val="00E76710"/>
    <w:rsid w:val="00E80323"/>
    <w:rsid w:val="00E82CCE"/>
    <w:rsid w:val="00E83B06"/>
    <w:rsid w:val="00E85653"/>
    <w:rsid w:val="00E85E5A"/>
    <w:rsid w:val="00E96225"/>
    <w:rsid w:val="00E9654C"/>
    <w:rsid w:val="00E97B97"/>
    <w:rsid w:val="00EA0E11"/>
    <w:rsid w:val="00EA50E9"/>
    <w:rsid w:val="00EC2D05"/>
    <w:rsid w:val="00EC64D7"/>
    <w:rsid w:val="00ED711B"/>
    <w:rsid w:val="00EE0909"/>
    <w:rsid w:val="00EE1878"/>
    <w:rsid w:val="00EE333F"/>
    <w:rsid w:val="00EE56EB"/>
    <w:rsid w:val="00EE68D2"/>
    <w:rsid w:val="00EF2891"/>
    <w:rsid w:val="00F11371"/>
    <w:rsid w:val="00F124DF"/>
    <w:rsid w:val="00F13180"/>
    <w:rsid w:val="00F16C3C"/>
    <w:rsid w:val="00F173D9"/>
    <w:rsid w:val="00F21CFB"/>
    <w:rsid w:val="00F246E8"/>
    <w:rsid w:val="00F24F73"/>
    <w:rsid w:val="00F32563"/>
    <w:rsid w:val="00F32D4A"/>
    <w:rsid w:val="00F3322F"/>
    <w:rsid w:val="00F33C74"/>
    <w:rsid w:val="00F33FE9"/>
    <w:rsid w:val="00F52A54"/>
    <w:rsid w:val="00F54230"/>
    <w:rsid w:val="00F546FA"/>
    <w:rsid w:val="00F57173"/>
    <w:rsid w:val="00F602AD"/>
    <w:rsid w:val="00F61E35"/>
    <w:rsid w:val="00F67FD4"/>
    <w:rsid w:val="00F737BF"/>
    <w:rsid w:val="00F76789"/>
    <w:rsid w:val="00F814B9"/>
    <w:rsid w:val="00F8170D"/>
    <w:rsid w:val="00F942D2"/>
    <w:rsid w:val="00F94BD5"/>
    <w:rsid w:val="00F951CC"/>
    <w:rsid w:val="00F97791"/>
    <w:rsid w:val="00F97C35"/>
    <w:rsid w:val="00FA1618"/>
    <w:rsid w:val="00FB015C"/>
    <w:rsid w:val="00FB55C9"/>
    <w:rsid w:val="00FB5E5C"/>
    <w:rsid w:val="00FC4DA8"/>
    <w:rsid w:val="00FE4132"/>
    <w:rsid w:val="00FE41FC"/>
    <w:rsid w:val="00FE718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B3F2"/>
  <w15:docId w15:val="{9D0739DF-9121-4548-8019-CAD6ED09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183B"/>
    <w:pPr>
      <w:keepNext/>
      <w:tabs>
        <w:tab w:val="num" w:pos="0"/>
      </w:tabs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1183B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1079"/>
    <w:pPr>
      <w:suppressAutoHyphens w:val="0"/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styleId="a4">
    <w:name w:val="Body Text"/>
    <w:basedOn w:val="a"/>
    <w:link w:val="a5"/>
    <w:rsid w:val="00782426"/>
    <w:pPr>
      <w:spacing w:after="120"/>
    </w:pPr>
  </w:style>
  <w:style w:type="character" w:customStyle="1" w:styleId="a5">
    <w:name w:val="Основной текст Знак"/>
    <w:basedOn w:val="a0"/>
    <w:link w:val="a4"/>
    <w:rsid w:val="00782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78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824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WW-Absatz-Standardschriftart111">
    <w:name w:val="WW-Absatz-Standardschriftart111"/>
    <w:rsid w:val="002C4FA6"/>
  </w:style>
  <w:style w:type="paragraph" w:customStyle="1" w:styleId="11">
    <w:name w:val="Обычный1"/>
    <w:rsid w:val="002C4FA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nhideWhenUsed/>
    <w:rsid w:val="00324B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4B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1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WW8Num2z0">
    <w:name w:val="WW8Num2z0"/>
    <w:rsid w:val="0011183B"/>
    <w:rPr>
      <w:rFonts w:ascii="Symbol" w:hAnsi="Symbol" w:cs="OpenSymbol"/>
    </w:rPr>
  </w:style>
  <w:style w:type="character" w:customStyle="1" w:styleId="WW8Num3z2">
    <w:name w:val="WW8Num3z2"/>
    <w:rsid w:val="0011183B"/>
    <w:rPr>
      <w:sz w:val="28"/>
      <w:szCs w:val="34"/>
    </w:rPr>
  </w:style>
  <w:style w:type="character" w:customStyle="1" w:styleId="Absatz-Standardschriftart">
    <w:name w:val="Absatz-Standardschriftart"/>
    <w:rsid w:val="0011183B"/>
  </w:style>
  <w:style w:type="character" w:customStyle="1" w:styleId="WW-Absatz-Standardschriftart">
    <w:name w:val="WW-Absatz-Standardschriftart"/>
    <w:rsid w:val="0011183B"/>
  </w:style>
  <w:style w:type="character" w:customStyle="1" w:styleId="WW-Absatz-Standardschriftart1">
    <w:name w:val="WW-Absatz-Standardschriftart1"/>
    <w:rsid w:val="0011183B"/>
  </w:style>
  <w:style w:type="character" w:customStyle="1" w:styleId="22">
    <w:name w:val="Основной шрифт абзаца2"/>
    <w:rsid w:val="0011183B"/>
  </w:style>
  <w:style w:type="character" w:customStyle="1" w:styleId="WW8Num2z2">
    <w:name w:val="WW8Num2z2"/>
    <w:rsid w:val="0011183B"/>
    <w:rPr>
      <w:sz w:val="28"/>
      <w:szCs w:val="34"/>
    </w:rPr>
  </w:style>
  <w:style w:type="character" w:customStyle="1" w:styleId="WW8Num4z0">
    <w:name w:val="WW8Num4z0"/>
    <w:rsid w:val="0011183B"/>
    <w:rPr>
      <w:rFonts w:ascii="Symbol" w:hAnsi="Symbol" w:cs="OpenSymbol"/>
    </w:rPr>
  </w:style>
  <w:style w:type="character" w:customStyle="1" w:styleId="WW8Num5z2">
    <w:name w:val="WW8Num5z2"/>
    <w:rsid w:val="0011183B"/>
    <w:rPr>
      <w:sz w:val="28"/>
      <w:szCs w:val="34"/>
    </w:rPr>
  </w:style>
  <w:style w:type="character" w:customStyle="1" w:styleId="WW-Absatz-Standardschriftart11">
    <w:name w:val="WW-Absatz-Standardschriftart11"/>
    <w:rsid w:val="0011183B"/>
  </w:style>
  <w:style w:type="character" w:customStyle="1" w:styleId="12">
    <w:name w:val="Основной шрифт абзаца1"/>
    <w:rsid w:val="0011183B"/>
  </w:style>
  <w:style w:type="character" w:styleId="a8">
    <w:name w:val="page number"/>
    <w:basedOn w:val="12"/>
    <w:rsid w:val="0011183B"/>
  </w:style>
  <w:style w:type="character" w:customStyle="1" w:styleId="a9">
    <w:name w:val="Символ нумерации"/>
    <w:rsid w:val="0011183B"/>
    <w:rPr>
      <w:sz w:val="28"/>
      <w:szCs w:val="34"/>
    </w:rPr>
  </w:style>
  <w:style w:type="character" w:customStyle="1" w:styleId="aa">
    <w:name w:val="Маркеры списка"/>
    <w:rsid w:val="0011183B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4"/>
    <w:rsid w:val="001118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List"/>
    <w:basedOn w:val="a4"/>
    <w:rsid w:val="0011183B"/>
    <w:rPr>
      <w:rFonts w:ascii="Arial" w:hAnsi="Arial" w:cs="Mangal"/>
    </w:rPr>
  </w:style>
  <w:style w:type="paragraph" w:customStyle="1" w:styleId="23">
    <w:name w:val="Название2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6">
    <w:name w:val="Название объекта1"/>
    <w:basedOn w:val="a"/>
    <w:next w:val="a"/>
    <w:rsid w:val="0011183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c">
    <w:name w:val="header"/>
    <w:basedOn w:val="a"/>
    <w:link w:val="ad"/>
    <w:uiPriority w:val="99"/>
    <w:rsid w:val="001118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11183B"/>
    <w:pPr>
      <w:suppressLineNumbers/>
    </w:pPr>
  </w:style>
  <w:style w:type="paragraph" w:customStyle="1" w:styleId="af">
    <w:name w:val="Заголовок таблицы"/>
    <w:basedOn w:val="ae"/>
    <w:rsid w:val="0011183B"/>
    <w:pPr>
      <w:jc w:val="center"/>
    </w:pPr>
    <w:rPr>
      <w:b/>
      <w:bCs/>
    </w:rPr>
  </w:style>
  <w:style w:type="paragraph" w:customStyle="1" w:styleId="af0">
    <w:name w:val="Содержимое врезки"/>
    <w:basedOn w:val="a4"/>
    <w:rsid w:val="0011183B"/>
  </w:style>
  <w:style w:type="paragraph" w:styleId="af1">
    <w:name w:val="footer"/>
    <w:basedOn w:val="a"/>
    <w:link w:val="af2"/>
    <w:uiPriority w:val="99"/>
    <w:rsid w:val="0011183B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183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1118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118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Body Text Indent"/>
    <w:basedOn w:val="a"/>
    <w:link w:val="af4"/>
    <w:rsid w:val="001118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11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118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1118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118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11183B"/>
    <w:pPr>
      <w:ind w:left="720"/>
      <w:contextualSpacing/>
    </w:pPr>
  </w:style>
  <w:style w:type="character" w:styleId="af7">
    <w:name w:val="Hyperlink"/>
    <w:rsid w:val="0011183B"/>
    <w:rPr>
      <w:color w:val="0000FF"/>
      <w:u w:val="single"/>
    </w:rPr>
  </w:style>
  <w:style w:type="paragraph" w:customStyle="1" w:styleId="Standard">
    <w:name w:val="Standard"/>
    <w:rsid w:val="003C0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1E05"/>
    <w:pPr>
      <w:spacing w:after="120"/>
    </w:pPr>
  </w:style>
  <w:style w:type="character" w:customStyle="1" w:styleId="extended-textshort">
    <w:name w:val="extended-text__short"/>
    <w:basedOn w:val="a0"/>
    <w:rsid w:val="000C28C1"/>
  </w:style>
  <w:style w:type="character" w:customStyle="1" w:styleId="3pt">
    <w:name w:val="Основной текст + Интервал 3 pt"/>
    <w:rsid w:val="004970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2">
    <w:name w:val="WW8Num1z2"/>
    <w:rsid w:val="0057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D8C9-1E75-4360-98E5-912578D9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12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Наталья В. Кириллова</cp:lastModifiedBy>
  <cp:revision>18</cp:revision>
  <cp:lastPrinted>2024-02-12T08:36:00Z</cp:lastPrinted>
  <dcterms:created xsi:type="dcterms:W3CDTF">2024-01-11T06:53:00Z</dcterms:created>
  <dcterms:modified xsi:type="dcterms:W3CDTF">2024-02-19T08:27:00Z</dcterms:modified>
</cp:coreProperties>
</file>