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41F5" w:rsidRPr="006A07F5" w:rsidRDefault="00EA7AA1" w:rsidP="0035148F">
      <w:pPr>
        <w:tabs>
          <w:tab w:val="center" w:pos="4950"/>
        </w:tabs>
        <w:suppressAutoHyphens w:val="0"/>
        <w:spacing w:after="0" w:line="240" w:lineRule="auto"/>
        <w:jc w:val="center"/>
        <w:outlineLvl w:val="0"/>
        <w:rPr>
          <w:rFonts w:ascii="Times New Roman" w:eastAsia="Times New Roman" w:hAnsi="Times New Roman"/>
          <w:sz w:val="32"/>
          <w:szCs w:val="32"/>
          <w:lang w:eastAsia="ru-RU"/>
        </w:rPr>
      </w:pPr>
      <w:r>
        <w:rPr>
          <w:rFonts w:ascii="Times New Roman" w:eastAsia="Times New Roman" w:hAnsi="Times New Roman"/>
          <w:sz w:val="32"/>
          <w:szCs w:val="32"/>
          <w:lang w:eastAsia="ru-RU"/>
        </w:rPr>
        <w:t>АДМ</w:t>
      </w:r>
      <w:r w:rsidR="001641F5" w:rsidRPr="006A07F5">
        <w:rPr>
          <w:rFonts w:ascii="Times New Roman" w:eastAsia="Times New Roman" w:hAnsi="Times New Roman"/>
          <w:sz w:val="32"/>
          <w:szCs w:val="32"/>
          <w:lang w:eastAsia="ru-RU"/>
        </w:rPr>
        <w:t>ИНИСТРАЦИЯ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МУНИЦИПАЛЬНОГО ОБРАЗОВАНИЯ</w:t>
      </w:r>
    </w:p>
    <w:p w:rsidR="001641F5" w:rsidRPr="006A07F5" w:rsidRDefault="001641F5" w:rsidP="0035148F">
      <w:pPr>
        <w:suppressAutoHyphens w:val="0"/>
        <w:spacing w:after="0" w:line="240" w:lineRule="auto"/>
        <w:jc w:val="center"/>
        <w:outlineLvl w:val="0"/>
        <w:rPr>
          <w:rFonts w:ascii="Times New Roman" w:eastAsia="Times New Roman" w:hAnsi="Times New Roman"/>
          <w:sz w:val="32"/>
          <w:szCs w:val="32"/>
          <w:lang w:eastAsia="ru-RU"/>
        </w:rPr>
      </w:pPr>
      <w:r w:rsidRPr="006A07F5">
        <w:rPr>
          <w:rFonts w:ascii="Times New Roman" w:eastAsia="Times New Roman" w:hAnsi="Times New Roman"/>
          <w:sz w:val="32"/>
          <w:szCs w:val="32"/>
          <w:lang w:eastAsia="ru-RU"/>
        </w:rPr>
        <w:t>ЮРЬЕВ-ПОЛЬСКИЙ РАЙОН</w:t>
      </w:r>
    </w:p>
    <w:p w:rsidR="001641F5" w:rsidRPr="006A07F5" w:rsidRDefault="001641F5" w:rsidP="001641F5">
      <w:pPr>
        <w:suppressAutoHyphens w:val="0"/>
        <w:spacing w:after="0" w:line="240" w:lineRule="auto"/>
        <w:jc w:val="center"/>
        <w:rPr>
          <w:rFonts w:ascii="Times New Roman" w:eastAsia="Times New Roman" w:hAnsi="Times New Roman"/>
          <w:sz w:val="32"/>
          <w:szCs w:val="32"/>
          <w:lang w:eastAsia="ru-RU"/>
        </w:rPr>
      </w:pPr>
    </w:p>
    <w:p w:rsidR="001641F5" w:rsidRPr="006A07F5" w:rsidRDefault="00F25AA7" w:rsidP="0035148F">
      <w:pPr>
        <w:suppressAutoHyphens w:val="0"/>
        <w:spacing w:after="0" w:line="240" w:lineRule="auto"/>
        <w:jc w:val="center"/>
        <w:outlineLvl w:val="0"/>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ПРОЕКТ </w:t>
      </w:r>
      <w:r w:rsidR="00D10754">
        <w:rPr>
          <w:rFonts w:ascii="Times New Roman" w:eastAsia="Times New Roman" w:hAnsi="Times New Roman"/>
          <w:b/>
          <w:sz w:val="32"/>
          <w:szCs w:val="32"/>
          <w:lang w:eastAsia="ru-RU"/>
        </w:rPr>
        <w:t>ПОСТАНОВЛЕНИ</w:t>
      </w:r>
      <w:r w:rsidR="000471B8">
        <w:rPr>
          <w:rFonts w:ascii="Times New Roman" w:eastAsia="Times New Roman" w:hAnsi="Times New Roman"/>
          <w:b/>
          <w:sz w:val="32"/>
          <w:szCs w:val="32"/>
          <w:lang w:eastAsia="ru-RU"/>
        </w:rPr>
        <w:t>Я</w:t>
      </w:r>
    </w:p>
    <w:p w:rsidR="004B3259" w:rsidRDefault="004B3259" w:rsidP="006024EB">
      <w:pPr>
        <w:tabs>
          <w:tab w:val="left" w:pos="6237"/>
          <w:tab w:val="left" w:pos="6804"/>
          <w:tab w:val="left" w:pos="7088"/>
        </w:tabs>
        <w:spacing w:after="120" w:line="257" w:lineRule="auto"/>
        <w:rPr>
          <w:rFonts w:ascii="Times New Roman" w:hAnsi="Times New Roman"/>
          <w:sz w:val="28"/>
          <w:szCs w:val="28"/>
        </w:rPr>
      </w:pPr>
    </w:p>
    <w:p w:rsidR="0035052B" w:rsidRDefault="0035052B" w:rsidP="006024EB">
      <w:pPr>
        <w:tabs>
          <w:tab w:val="left" w:pos="6237"/>
          <w:tab w:val="left" w:pos="6804"/>
          <w:tab w:val="left" w:pos="7088"/>
        </w:tabs>
        <w:spacing w:after="120" w:line="257" w:lineRule="auto"/>
        <w:rPr>
          <w:rFonts w:ascii="Times New Roman" w:hAnsi="Times New Roman"/>
          <w:sz w:val="28"/>
          <w:szCs w:val="28"/>
        </w:rPr>
      </w:pPr>
    </w:p>
    <w:p w:rsidR="00961C88" w:rsidRPr="00961C88" w:rsidRDefault="00961C88" w:rsidP="006024EB">
      <w:pPr>
        <w:tabs>
          <w:tab w:val="left" w:pos="6237"/>
          <w:tab w:val="left" w:pos="6804"/>
          <w:tab w:val="left" w:pos="7088"/>
        </w:tabs>
        <w:spacing w:after="120" w:line="257" w:lineRule="auto"/>
        <w:rPr>
          <w:rFonts w:ascii="Times New Roman" w:hAnsi="Times New Roman"/>
          <w:sz w:val="36"/>
          <w:szCs w:val="28"/>
        </w:rPr>
      </w:pPr>
    </w:p>
    <w:p w:rsidR="00961C88" w:rsidRDefault="00961C88" w:rsidP="006024EB">
      <w:pPr>
        <w:tabs>
          <w:tab w:val="left" w:pos="6237"/>
          <w:tab w:val="left" w:pos="6804"/>
          <w:tab w:val="left" w:pos="7088"/>
        </w:tabs>
        <w:spacing w:after="120" w:line="257" w:lineRule="auto"/>
        <w:rPr>
          <w:rFonts w:ascii="Times New Roman" w:hAnsi="Times New Roman"/>
          <w:sz w:val="28"/>
          <w:szCs w:val="28"/>
        </w:rPr>
      </w:pPr>
    </w:p>
    <w:p w:rsidR="001641F5" w:rsidRPr="00CF2582" w:rsidRDefault="0035052B" w:rsidP="00F25AA7">
      <w:pPr>
        <w:tabs>
          <w:tab w:val="left" w:pos="6237"/>
          <w:tab w:val="left" w:pos="6804"/>
          <w:tab w:val="left" w:pos="7088"/>
        </w:tabs>
        <w:spacing w:after="120" w:line="257" w:lineRule="auto"/>
        <w:rPr>
          <w:rFonts w:ascii="Times New Roman" w:hAnsi="Times New Roman"/>
          <w:sz w:val="28"/>
          <w:szCs w:val="28"/>
        </w:rPr>
      </w:pPr>
      <w:r>
        <w:rPr>
          <w:rFonts w:ascii="Times New Roman" w:hAnsi="Times New Roman"/>
          <w:sz w:val="28"/>
          <w:szCs w:val="28"/>
        </w:rPr>
        <w:t>о</w:t>
      </w:r>
      <w:r w:rsidR="001641F5" w:rsidRPr="00CF2582">
        <w:rPr>
          <w:rFonts w:ascii="Times New Roman" w:hAnsi="Times New Roman"/>
          <w:sz w:val="28"/>
          <w:szCs w:val="28"/>
        </w:rPr>
        <w:t>т</w:t>
      </w:r>
      <w:r w:rsidR="00AA381A">
        <w:rPr>
          <w:rFonts w:ascii="Times New Roman" w:hAnsi="Times New Roman"/>
          <w:sz w:val="28"/>
          <w:szCs w:val="28"/>
        </w:rPr>
        <w:t xml:space="preserve"> </w:t>
      </w:r>
      <w:r w:rsidR="00C96035">
        <w:rPr>
          <w:rFonts w:ascii="Times New Roman" w:hAnsi="Times New Roman"/>
          <w:sz w:val="28"/>
          <w:szCs w:val="28"/>
        </w:rPr>
        <w:t xml:space="preserve">                                                                           </w:t>
      </w:r>
      <w:r w:rsidR="00F25AA7">
        <w:rPr>
          <w:rFonts w:ascii="Times New Roman" w:hAnsi="Times New Roman"/>
          <w:sz w:val="28"/>
          <w:szCs w:val="28"/>
        </w:rPr>
        <w:t xml:space="preserve">                  </w:t>
      </w:r>
      <w:r w:rsidR="00763286">
        <w:rPr>
          <w:rFonts w:ascii="Times New Roman" w:hAnsi="Times New Roman"/>
          <w:sz w:val="28"/>
          <w:szCs w:val="28"/>
        </w:rPr>
        <w:t>№</w:t>
      </w:r>
      <w:r w:rsidR="0035148F">
        <w:rPr>
          <w:rFonts w:ascii="Times New Roman" w:hAnsi="Times New Roman"/>
          <w:sz w:val="28"/>
          <w:szCs w:val="28"/>
        </w:rPr>
        <w:t xml:space="preserve"> </w:t>
      </w:r>
    </w:p>
    <w:p w:rsidR="00961C88" w:rsidRPr="00961C88" w:rsidRDefault="001641F5" w:rsidP="00961C88">
      <w:pPr>
        <w:pStyle w:val="30"/>
        <w:spacing w:after="0" w:line="240" w:lineRule="auto"/>
        <w:ind w:left="23" w:right="3742"/>
        <w:rPr>
          <w:sz w:val="24"/>
          <w:szCs w:val="24"/>
        </w:rPr>
      </w:pPr>
      <w:r>
        <w:rPr>
          <w:sz w:val="24"/>
          <w:szCs w:val="24"/>
        </w:rPr>
        <w:t>О</w:t>
      </w:r>
      <w:r w:rsidR="00961C88">
        <w:rPr>
          <w:sz w:val="24"/>
          <w:szCs w:val="24"/>
        </w:rPr>
        <w:t>б утверждении</w:t>
      </w:r>
      <w:r>
        <w:rPr>
          <w:sz w:val="24"/>
          <w:szCs w:val="24"/>
        </w:rPr>
        <w:t xml:space="preserve"> </w:t>
      </w:r>
      <w:r w:rsidR="00961C88">
        <w:rPr>
          <w:sz w:val="24"/>
          <w:szCs w:val="24"/>
        </w:rPr>
        <w:t>а</w:t>
      </w:r>
      <w:r w:rsidR="00961C88" w:rsidRPr="00961C88">
        <w:rPr>
          <w:sz w:val="24"/>
          <w:szCs w:val="24"/>
        </w:rPr>
        <w:t>дминистративн</w:t>
      </w:r>
      <w:r w:rsidR="00961C88">
        <w:rPr>
          <w:sz w:val="24"/>
          <w:szCs w:val="24"/>
        </w:rPr>
        <w:t>ого</w:t>
      </w:r>
      <w:r w:rsidR="00961C88" w:rsidRPr="00961C88">
        <w:rPr>
          <w:sz w:val="24"/>
          <w:szCs w:val="24"/>
        </w:rPr>
        <w:t xml:space="preserve"> регламент</w:t>
      </w:r>
      <w:r w:rsidR="00961C88">
        <w:rPr>
          <w:sz w:val="24"/>
          <w:szCs w:val="24"/>
        </w:rPr>
        <w:t>а</w:t>
      </w:r>
    </w:p>
    <w:p w:rsidR="0043355B" w:rsidRDefault="00961C88" w:rsidP="00D63D81">
      <w:pPr>
        <w:pStyle w:val="30"/>
        <w:spacing w:before="0" w:after="0" w:line="240" w:lineRule="auto"/>
        <w:ind w:left="23" w:right="3742"/>
        <w:rPr>
          <w:sz w:val="24"/>
          <w:szCs w:val="24"/>
        </w:rPr>
      </w:pPr>
      <w:r w:rsidRPr="00961C88">
        <w:rPr>
          <w:sz w:val="24"/>
          <w:szCs w:val="24"/>
        </w:rPr>
        <w:t xml:space="preserve">предоставления муниципальной услуги </w:t>
      </w:r>
      <w:r w:rsidR="00D63D81" w:rsidRPr="00D63D81">
        <w:rPr>
          <w:sz w:val="24"/>
          <w:szCs w:val="24"/>
        </w:rPr>
        <w:t>«Предоставление доступа к справочно-поисковому аппарату библиотек, базам данных»</w:t>
      </w:r>
    </w:p>
    <w:p w:rsidR="001641F5" w:rsidRPr="00CF2582" w:rsidRDefault="001641F5" w:rsidP="00B57F80">
      <w:pPr>
        <w:spacing w:before="480" w:after="0" w:line="240" w:lineRule="auto"/>
        <w:ind w:firstLine="709"/>
        <w:jc w:val="both"/>
        <w:rPr>
          <w:rFonts w:ascii="Times New Roman" w:hAnsi="Times New Roman"/>
          <w:sz w:val="28"/>
          <w:szCs w:val="28"/>
        </w:rPr>
      </w:pPr>
      <w:r w:rsidRPr="00CF2582">
        <w:rPr>
          <w:rFonts w:ascii="Times New Roman" w:hAnsi="Times New Roman"/>
          <w:sz w:val="28"/>
          <w:szCs w:val="28"/>
        </w:rPr>
        <w:t xml:space="preserve">В </w:t>
      </w:r>
      <w:r w:rsidR="00D11099" w:rsidRPr="00D11099">
        <w:rPr>
          <w:rFonts w:ascii="Times New Roman" w:hAnsi="Times New Roman"/>
          <w:sz w:val="28"/>
          <w:szCs w:val="28"/>
        </w:rPr>
        <w:t>соответствии с Федеральн</w:t>
      </w:r>
      <w:r w:rsidR="00D11099">
        <w:rPr>
          <w:rFonts w:ascii="Times New Roman" w:hAnsi="Times New Roman"/>
          <w:sz w:val="28"/>
          <w:szCs w:val="28"/>
        </w:rPr>
        <w:t>ым</w:t>
      </w:r>
      <w:r w:rsidR="00D11099" w:rsidRPr="00D11099">
        <w:rPr>
          <w:rFonts w:ascii="Times New Roman" w:hAnsi="Times New Roman"/>
          <w:sz w:val="28"/>
          <w:szCs w:val="28"/>
        </w:rPr>
        <w:t xml:space="preserve"> закон</w:t>
      </w:r>
      <w:r w:rsidR="00D11099">
        <w:rPr>
          <w:rFonts w:ascii="Times New Roman" w:hAnsi="Times New Roman"/>
          <w:sz w:val="28"/>
          <w:szCs w:val="28"/>
        </w:rPr>
        <w:t>ом</w:t>
      </w:r>
      <w:r w:rsidR="00D11099" w:rsidRPr="00D11099">
        <w:rPr>
          <w:rFonts w:ascii="Times New Roman" w:hAnsi="Times New Roman"/>
          <w:sz w:val="28"/>
          <w:szCs w:val="28"/>
        </w:rPr>
        <w:t xml:space="preserve"> от 27.07.2010 № 210-ФЗ «Об организации предоставления государственных и муниципальных услуг»</w:t>
      </w:r>
      <w:r w:rsidR="00D11099">
        <w:rPr>
          <w:rFonts w:ascii="Times New Roman" w:hAnsi="Times New Roman"/>
          <w:sz w:val="28"/>
          <w:szCs w:val="28"/>
        </w:rPr>
        <w:t xml:space="preserve">, постановлением </w:t>
      </w:r>
      <w:r w:rsidR="00D11099" w:rsidRPr="00CF2582">
        <w:rPr>
          <w:rFonts w:ascii="Times New Roman" w:hAnsi="Times New Roman"/>
          <w:sz w:val="28"/>
          <w:szCs w:val="28"/>
        </w:rPr>
        <w:t>администрации муниципального образования Юрьев-Польский район</w:t>
      </w:r>
      <w:r w:rsidR="00D11099">
        <w:rPr>
          <w:rFonts w:ascii="Times New Roman" w:hAnsi="Times New Roman"/>
          <w:sz w:val="28"/>
          <w:szCs w:val="28"/>
        </w:rPr>
        <w:t xml:space="preserve"> </w:t>
      </w:r>
      <w:r w:rsidR="00B57F80">
        <w:rPr>
          <w:rFonts w:ascii="Times New Roman" w:hAnsi="Times New Roman"/>
          <w:sz w:val="28"/>
          <w:szCs w:val="28"/>
        </w:rPr>
        <w:t xml:space="preserve">от 26.08.2021 №1063 «Порядок </w:t>
      </w:r>
      <w:r w:rsidR="00B57F80" w:rsidRPr="00B57F80">
        <w:rPr>
          <w:rFonts w:ascii="Times New Roman" w:hAnsi="Times New Roman"/>
          <w:sz w:val="28"/>
          <w:szCs w:val="28"/>
        </w:rPr>
        <w:t>разработки и утверждения административных регламентов предоставления государственных или муниципальных услуг</w:t>
      </w:r>
      <w:r w:rsidR="00B57F80">
        <w:rPr>
          <w:rFonts w:ascii="Times New Roman" w:hAnsi="Times New Roman"/>
          <w:sz w:val="28"/>
          <w:szCs w:val="28"/>
        </w:rPr>
        <w:t>»</w:t>
      </w:r>
      <w:r w:rsidR="00D11099">
        <w:rPr>
          <w:rFonts w:ascii="Times New Roman" w:hAnsi="Times New Roman"/>
          <w:sz w:val="28"/>
          <w:szCs w:val="28"/>
        </w:rPr>
        <w:t xml:space="preserve"> </w:t>
      </w:r>
      <w:proofErr w:type="gramStart"/>
      <w:r>
        <w:rPr>
          <w:rFonts w:ascii="Times New Roman" w:hAnsi="Times New Roman"/>
          <w:sz w:val="28"/>
          <w:szCs w:val="28"/>
        </w:rPr>
        <w:t>п</w:t>
      </w:r>
      <w:proofErr w:type="gramEnd"/>
      <w:r w:rsidR="007C5A33">
        <w:rPr>
          <w:rFonts w:ascii="Times New Roman" w:hAnsi="Times New Roman"/>
          <w:sz w:val="28"/>
          <w:szCs w:val="28"/>
        </w:rPr>
        <w:t xml:space="preserve"> </w:t>
      </w:r>
      <w:proofErr w:type="spellStart"/>
      <w:r w:rsidRPr="00CF2582">
        <w:rPr>
          <w:rStyle w:val="3pt"/>
          <w:rFonts w:eastAsia="Calibri"/>
          <w:sz w:val="28"/>
          <w:szCs w:val="28"/>
        </w:rPr>
        <w:t>остановляю</w:t>
      </w:r>
      <w:proofErr w:type="spellEnd"/>
      <w:r w:rsidRPr="00CF2582">
        <w:rPr>
          <w:rStyle w:val="3pt"/>
          <w:rFonts w:eastAsia="Calibri"/>
          <w:sz w:val="28"/>
          <w:szCs w:val="28"/>
        </w:rPr>
        <w:t>:</w:t>
      </w:r>
    </w:p>
    <w:p w:rsidR="00190A39" w:rsidRDefault="00190A39" w:rsidP="00EB77DE">
      <w:pPr>
        <w:spacing w:before="120" w:after="0" w:line="240" w:lineRule="auto"/>
        <w:jc w:val="both"/>
        <w:rPr>
          <w:rFonts w:ascii="Times New Roman" w:hAnsi="Times New Roman"/>
          <w:sz w:val="28"/>
          <w:szCs w:val="28"/>
        </w:rPr>
      </w:pPr>
      <w:r w:rsidRPr="00CF2582">
        <w:rPr>
          <w:rFonts w:ascii="Times New Roman" w:hAnsi="Times New Roman"/>
          <w:sz w:val="28"/>
          <w:szCs w:val="28"/>
        </w:rPr>
        <w:tab/>
        <w:t xml:space="preserve">1. </w:t>
      </w:r>
      <w:r w:rsidR="00B57F80">
        <w:rPr>
          <w:rFonts w:ascii="Times New Roman" w:hAnsi="Times New Roman"/>
          <w:sz w:val="28"/>
          <w:szCs w:val="28"/>
        </w:rPr>
        <w:t xml:space="preserve">Утвердить административный регламент </w:t>
      </w:r>
      <w:r w:rsidR="00B57F80" w:rsidRPr="00B57F80">
        <w:rPr>
          <w:rFonts w:ascii="Times New Roman" w:hAnsi="Times New Roman"/>
          <w:sz w:val="28"/>
          <w:szCs w:val="28"/>
        </w:rPr>
        <w:t xml:space="preserve">предоставления муниципальной услуги </w:t>
      </w:r>
      <w:r w:rsidR="00D63D81" w:rsidRPr="00D63D81">
        <w:rPr>
          <w:rFonts w:ascii="Times New Roman" w:hAnsi="Times New Roman"/>
          <w:sz w:val="28"/>
          <w:szCs w:val="28"/>
        </w:rPr>
        <w:t>«Предоставление доступа к справочно-поисковому аппарату библиотек, базам данных»</w:t>
      </w:r>
      <w:r w:rsidR="00D63D81">
        <w:rPr>
          <w:rFonts w:ascii="Times New Roman" w:hAnsi="Times New Roman"/>
          <w:sz w:val="28"/>
          <w:szCs w:val="28"/>
        </w:rPr>
        <w:t xml:space="preserve"> </w:t>
      </w:r>
      <w:r w:rsidR="00B57F80">
        <w:rPr>
          <w:rFonts w:ascii="Times New Roman" w:hAnsi="Times New Roman"/>
          <w:sz w:val="28"/>
          <w:szCs w:val="28"/>
        </w:rPr>
        <w:t>согласно приложению к настоящему постановлению.</w:t>
      </w:r>
    </w:p>
    <w:p w:rsidR="00961C88" w:rsidRPr="00A73DA3"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2.</w:t>
      </w:r>
      <w:r w:rsidR="00B57F80">
        <w:rPr>
          <w:rFonts w:ascii="Times New Roman" w:hAnsi="Times New Roman"/>
          <w:sz w:val="28"/>
          <w:szCs w:val="28"/>
        </w:rPr>
        <w:t xml:space="preserve"> Признать утратившим силу постановление </w:t>
      </w:r>
      <w:r w:rsidR="00B57F80" w:rsidRPr="00CF2582">
        <w:rPr>
          <w:rFonts w:ascii="Times New Roman" w:hAnsi="Times New Roman"/>
          <w:sz w:val="28"/>
          <w:szCs w:val="28"/>
        </w:rPr>
        <w:t>администрации муниципального образования Юрьев-Польский район</w:t>
      </w:r>
      <w:r w:rsidR="00B57F80">
        <w:rPr>
          <w:rFonts w:ascii="Times New Roman" w:hAnsi="Times New Roman"/>
          <w:sz w:val="28"/>
          <w:szCs w:val="28"/>
        </w:rPr>
        <w:t xml:space="preserve"> </w:t>
      </w:r>
      <w:r w:rsidR="00D63D81" w:rsidRPr="00D63D81">
        <w:rPr>
          <w:rFonts w:ascii="Times New Roman" w:hAnsi="Times New Roman"/>
          <w:sz w:val="28"/>
          <w:szCs w:val="28"/>
        </w:rPr>
        <w:t>от 14.12.2011</w:t>
      </w:r>
      <w:r w:rsidR="00D63D81">
        <w:rPr>
          <w:rFonts w:ascii="Times New Roman" w:hAnsi="Times New Roman"/>
          <w:sz w:val="28"/>
          <w:szCs w:val="28"/>
        </w:rPr>
        <w:t xml:space="preserve"> </w:t>
      </w:r>
      <w:r w:rsidR="00D63D81" w:rsidRPr="00D63D81">
        <w:rPr>
          <w:rFonts w:ascii="Times New Roman" w:hAnsi="Times New Roman"/>
          <w:sz w:val="28"/>
          <w:szCs w:val="28"/>
        </w:rPr>
        <w:t xml:space="preserve"> № 1929 «Об утверждении административного регламента исполнения муниципальной услуги «Предоставление доступа к справочно-поисковому аппарату библиотек, базам данных»</w:t>
      </w:r>
      <w:r w:rsidR="00D63D81">
        <w:rPr>
          <w:rFonts w:ascii="Times New Roman" w:hAnsi="Times New Roman"/>
          <w:sz w:val="28"/>
          <w:szCs w:val="28"/>
        </w:rPr>
        <w:t>».</w:t>
      </w:r>
    </w:p>
    <w:p w:rsidR="00097794" w:rsidRPr="00CF2582"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3</w:t>
      </w:r>
      <w:r w:rsidR="00097794" w:rsidRPr="00CF2582">
        <w:rPr>
          <w:rFonts w:ascii="Times New Roman" w:hAnsi="Times New Roman"/>
          <w:sz w:val="28"/>
          <w:szCs w:val="28"/>
        </w:rPr>
        <w:t xml:space="preserve">. </w:t>
      </w:r>
      <w:proofErr w:type="gramStart"/>
      <w:r w:rsidR="00097794" w:rsidRPr="00CF2582">
        <w:rPr>
          <w:rFonts w:ascii="Times New Roman" w:hAnsi="Times New Roman"/>
          <w:sz w:val="28"/>
          <w:szCs w:val="28"/>
        </w:rPr>
        <w:t>Контроль за</w:t>
      </w:r>
      <w:proofErr w:type="gramEnd"/>
      <w:r w:rsidR="00097794" w:rsidRPr="00CF2582">
        <w:rPr>
          <w:rFonts w:ascii="Times New Roman" w:hAnsi="Times New Roman"/>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w:t>
      </w:r>
      <w:r w:rsidR="00D619B8" w:rsidRPr="00CF2582">
        <w:rPr>
          <w:rFonts w:ascii="Times New Roman" w:hAnsi="Times New Roman"/>
          <w:sz w:val="28"/>
          <w:szCs w:val="28"/>
        </w:rPr>
        <w:t>а</w:t>
      </w:r>
      <w:r w:rsidR="00097794" w:rsidRPr="00CF2582">
        <w:rPr>
          <w:rFonts w:ascii="Times New Roman" w:hAnsi="Times New Roman"/>
          <w:sz w:val="28"/>
          <w:szCs w:val="28"/>
        </w:rPr>
        <w:t xml:space="preserve"> управления образования.</w:t>
      </w:r>
    </w:p>
    <w:p w:rsidR="005C36F8" w:rsidRDefault="00961C88" w:rsidP="00D11099">
      <w:pPr>
        <w:spacing w:before="120" w:after="0" w:line="240" w:lineRule="auto"/>
        <w:ind w:firstLine="709"/>
        <w:jc w:val="both"/>
        <w:rPr>
          <w:rFonts w:ascii="Times New Roman" w:hAnsi="Times New Roman"/>
          <w:sz w:val="28"/>
          <w:szCs w:val="28"/>
        </w:rPr>
      </w:pPr>
      <w:r>
        <w:rPr>
          <w:rFonts w:ascii="Times New Roman" w:hAnsi="Times New Roman"/>
          <w:sz w:val="28"/>
          <w:szCs w:val="28"/>
        </w:rPr>
        <w:t>4</w:t>
      </w:r>
      <w:r w:rsidR="00097794" w:rsidRPr="00CF2582">
        <w:rPr>
          <w:rFonts w:ascii="Times New Roman" w:hAnsi="Times New Roman"/>
          <w:sz w:val="28"/>
          <w:szCs w:val="28"/>
        </w:rPr>
        <w:t>.</w:t>
      </w:r>
      <w:r w:rsidR="00C0536D">
        <w:rPr>
          <w:rFonts w:ascii="Times New Roman" w:hAnsi="Times New Roman"/>
          <w:sz w:val="28"/>
          <w:szCs w:val="28"/>
        </w:rPr>
        <w:t xml:space="preserve"> </w:t>
      </w:r>
      <w:r w:rsidR="00097794" w:rsidRPr="00CF2582">
        <w:rPr>
          <w:rFonts w:ascii="Times New Roman" w:hAnsi="Times New Roman"/>
          <w:sz w:val="28"/>
          <w:szCs w:val="28"/>
        </w:rPr>
        <w:t xml:space="preserve">Настоящее постановление </w:t>
      </w:r>
      <w:r w:rsidR="00D11099">
        <w:rPr>
          <w:rFonts w:ascii="Times New Roman" w:hAnsi="Times New Roman"/>
          <w:sz w:val="28"/>
          <w:szCs w:val="28"/>
        </w:rPr>
        <w:t xml:space="preserve">вступает в силу с 01.01.2022 года и </w:t>
      </w:r>
      <w:r w:rsidR="00097794" w:rsidRPr="00CF2582">
        <w:rPr>
          <w:rFonts w:ascii="Times New Roman" w:hAnsi="Times New Roman"/>
          <w:sz w:val="28"/>
          <w:szCs w:val="28"/>
        </w:rPr>
        <w:t>подлежит размещению на официальном сайте муниципального о</w:t>
      </w:r>
      <w:r w:rsidR="00D619B8" w:rsidRPr="00CF2582">
        <w:rPr>
          <w:rFonts w:ascii="Times New Roman" w:hAnsi="Times New Roman"/>
          <w:sz w:val="28"/>
          <w:szCs w:val="28"/>
        </w:rPr>
        <w:t>бразования Юрьев-Польский район.</w:t>
      </w:r>
    </w:p>
    <w:p w:rsidR="000471B8" w:rsidRDefault="000471B8" w:rsidP="00D11099">
      <w:pPr>
        <w:spacing w:after="0" w:line="240" w:lineRule="auto"/>
        <w:jc w:val="both"/>
        <w:rPr>
          <w:rFonts w:ascii="Times New Roman" w:hAnsi="Times New Roman"/>
          <w:sz w:val="28"/>
          <w:szCs w:val="28"/>
        </w:rPr>
      </w:pPr>
    </w:p>
    <w:p w:rsidR="00D11099" w:rsidRDefault="00D11099" w:rsidP="00D11099">
      <w:pPr>
        <w:spacing w:after="0" w:line="240" w:lineRule="auto"/>
        <w:jc w:val="both"/>
        <w:rPr>
          <w:rFonts w:ascii="Times New Roman" w:hAnsi="Times New Roman"/>
          <w:sz w:val="28"/>
          <w:szCs w:val="28"/>
        </w:rPr>
      </w:pPr>
    </w:p>
    <w:p w:rsidR="00EB77DE" w:rsidRDefault="00EB77DE" w:rsidP="00D11099">
      <w:pPr>
        <w:spacing w:after="0" w:line="240" w:lineRule="auto"/>
        <w:jc w:val="both"/>
        <w:rPr>
          <w:rFonts w:ascii="Times New Roman" w:hAnsi="Times New Roman"/>
          <w:sz w:val="28"/>
          <w:szCs w:val="28"/>
        </w:rPr>
      </w:pPr>
    </w:p>
    <w:p w:rsidR="005F22BC" w:rsidRDefault="00754E08" w:rsidP="00D11099">
      <w:pPr>
        <w:spacing w:after="0" w:line="240" w:lineRule="auto"/>
        <w:jc w:val="both"/>
        <w:rPr>
          <w:rFonts w:ascii="Times New Roman" w:hAnsi="Times New Roman"/>
          <w:sz w:val="28"/>
          <w:szCs w:val="28"/>
        </w:rPr>
      </w:pPr>
      <w:r>
        <w:rPr>
          <w:rFonts w:ascii="Times New Roman" w:hAnsi="Times New Roman"/>
          <w:sz w:val="28"/>
          <w:szCs w:val="28"/>
        </w:rPr>
        <w:t>Г</w:t>
      </w:r>
      <w:r w:rsidR="00A3492F" w:rsidRPr="00CF2582">
        <w:rPr>
          <w:rFonts w:ascii="Times New Roman" w:hAnsi="Times New Roman"/>
          <w:sz w:val="28"/>
          <w:szCs w:val="28"/>
        </w:rPr>
        <w:t>лав</w:t>
      </w:r>
      <w:r>
        <w:rPr>
          <w:rFonts w:ascii="Times New Roman" w:hAnsi="Times New Roman"/>
          <w:sz w:val="28"/>
          <w:szCs w:val="28"/>
        </w:rPr>
        <w:t>а</w:t>
      </w:r>
      <w:r w:rsidR="00A3492F" w:rsidRPr="00CF2582">
        <w:rPr>
          <w:rFonts w:ascii="Times New Roman" w:hAnsi="Times New Roman"/>
          <w:sz w:val="28"/>
          <w:szCs w:val="28"/>
        </w:rPr>
        <w:t xml:space="preserve"> администрации                                                      </w:t>
      </w:r>
      <w:r w:rsidR="0062455C">
        <w:rPr>
          <w:rFonts w:ascii="Times New Roman" w:hAnsi="Times New Roman"/>
          <w:sz w:val="28"/>
          <w:szCs w:val="28"/>
        </w:rPr>
        <w:t xml:space="preserve">     </w:t>
      </w:r>
      <w:r w:rsidR="0035052B">
        <w:rPr>
          <w:rFonts w:ascii="Times New Roman" w:hAnsi="Times New Roman"/>
          <w:sz w:val="28"/>
          <w:szCs w:val="28"/>
        </w:rPr>
        <w:t xml:space="preserve">          </w:t>
      </w:r>
      <w:r w:rsidR="0062455C">
        <w:rPr>
          <w:rFonts w:ascii="Times New Roman" w:hAnsi="Times New Roman"/>
          <w:sz w:val="28"/>
          <w:szCs w:val="28"/>
        </w:rPr>
        <w:t>А.А. Трофимов</w:t>
      </w:r>
    </w:p>
    <w:p w:rsidR="00EB77DE" w:rsidRDefault="00EB77DE" w:rsidP="00D11099">
      <w:pPr>
        <w:spacing w:after="0" w:line="240" w:lineRule="auto"/>
        <w:jc w:val="both"/>
        <w:rPr>
          <w:rFonts w:ascii="Times New Roman" w:hAnsi="Times New Roman"/>
          <w:sz w:val="28"/>
          <w:szCs w:val="28"/>
        </w:rPr>
        <w:sectPr w:rsidR="00EB77DE" w:rsidSect="0035052B">
          <w:headerReference w:type="default" r:id="rId9"/>
          <w:pgSz w:w="11906" w:h="16838"/>
          <w:pgMar w:top="1134" w:right="568" w:bottom="1134" w:left="1701" w:header="709" w:footer="709" w:gutter="0"/>
          <w:pgNumType w:start="1"/>
          <w:cols w:space="720"/>
          <w:titlePg/>
          <w:docGrid w:linePitch="299"/>
        </w:sectPr>
      </w:pPr>
    </w:p>
    <w:tbl>
      <w:tblPr>
        <w:tblW w:w="9855" w:type="dxa"/>
        <w:tblBorders>
          <w:insideH w:val="single" w:sz="4" w:space="0" w:color="auto"/>
        </w:tblBorders>
        <w:tblLook w:val="04A0" w:firstRow="1" w:lastRow="0" w:firstColumn="1" w:lastColumn="0" w:noHBand="0" w:noVBand="1"/>
      </w:tblPr>
      <w:tblGrid>
        <w:gridCol w:w="4928"/>
        <w:gridCol w:w="4927"/>
      </w:tblGrid>
      <w:tr w:rsidR="0035052B" w:rsidRPr="0035052B" w:rsidTr="0035052B">
        <w:tc>
          <w:tcPr>
            <w:tcW w:w="4928"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lastRenderedPageBreak/>
              <w:t>Завизировано: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Начальник  управления </w:t>
            </w:r>
            <w:proofErr w:type="gramStart"/>
            <w:r w:rsidRPr="0035052B">
              <w:rPr>
                <w:rFonts w:ascii="Times New Roman" w:eastAsia="Times New Roman" w:hAnsi="Times New Roman"/>
                <w:sz w:val="24"/>
                <w:szCs w:val="24"/>
                <w:lang w:eastAsia="ar-SA"/>
              </w:rPr>
              <w:t>по</w:t>
            </w:r>
            <w:proofErr w:type="gramEnd"/>
            <w:r w:rsidRPr="0035052B">
              <w:rPr>
                <w:rFonts w:ascii="Times New Roman" w:eastAsia="Times New Roman" w:hAnsi="Times New Roman"/>
                <w:sz w:val="24"/>
                <w:szCs w:val="24"/>
                <w:lang w:eastAsia="ar-SA"/>
              </w:rPr>
              <w:t xml:space="preserve"> правовой</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и административной работе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Е.В. Коробченко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606344" w:rsidRPr="00C41261" w:rsidRDefault="00961C88" w:rsidP="00606344">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Н</w:t>
            </w:r>
            <w:r w:rsidR="00606344" w:rsidRPr="00C41261">
              <w:rPr>
                <w:rFonts w:ascii="Times New Roman" w:eastAsia="Times New Roman" w:hAnsi="Times New Roman"/>
                <w:sz w:val="24"/>
                <w:szCs w:val="24"/>
                <w:lang w:eastAsia="ar-SA"/>
              </w:rPr>
              <w:t>ачальник управления делами администрации муниципального</w:t>
            </w:r>
          </w:p>
          <w:p w:rsidR="00606344" w:rsidRPr="00C41261" w:rsidRDefault="00606344" w:rsidP="00606344">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образования Юрьев-Польский район</w:t>
            </w:r>
          </w:p>
          <w:p w:rsidR="00606344" w:rsidRPr="00C41261" w:rsidRDefault="00606344" w:rsidP="00606344">
            <w:pPr>
              <w:spacing w:after="0" w:line="240" w:lineRule="auto"/>
              <w:rPr>
                <w:rFonts w:ascii="Times New Roman" w:eastAsia="Times New Roman" w:hAnsi="Times New Roman"/>
                <w:sz w:val="24"/>
                <w:szCs w:val="24"/>
                <w:lang w:eastAsia="ar-SA"/>
              </w:rPr>
            </w:pPr>
          </w:p>
          <w:p w:rsidR="0035052B" w:rsidRPr="0035052B" w:rsidRDefault="00606344" w:rsidP="00961C88">
            <w:pPr>
              <w:spacing w:after="0" w:line="240" w:lineRule="auto"/>
              <w:rPr>
                <w:rFonts w:ascii="Times New Roman" w:eastAsia="Times New Roman" w:hAnsi="Times New Roman"/>
                <w:sz w:val="24"/>
                <w:szCs w:val="24"/>
                <w:lang w:eastAsia="ar-SA"/>
              </w:rPr>
            </w:pPr>
            <w:r w:rsidRPr="00C41261">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О.В. </w:t>
            </w:r>
            <w:proofErr w:type="spellStart"/>
            <w:r w:rsidR="00961C88">
              <w:rPr>
                <w:rFonts w:ascii="Times New Roman" w:eastAsia="Times New Roman" w:hAnsi="Times New Roman"/>
                <w:sz w:val="24"/>
                <w:szCs w:val="24"/>
                <w:lang w:eastAsia="ar-SA"/>
              </w:rPr>
              <w:t>Яшунина</w:t>
            </w:r>
            <w:proofErr w:type="spellEnd"/>
          </w:p>
        </w:tc>
        <w:tc>
          <w:tcPr>
            <w:tcW w:w="4927" w:type="dxa"/>
          </w:tcPr>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Согласовано:</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Заместитель главы администрации</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r w:rsidR="00961C88">
              <w:rPr>
                <w:rFonts w:ascii="Times New Roman" w:eastAsia="Times New Roman" w:hAnsi="Times New Roman"/>
                <w:sz w:val="24"/>
                <w:szCs w:val="24"/>
                <w:lang w:eastAsia="ar-SA"/>
              </w:rPr>
              <w:t xml:space="preserve"> по</w:t>
            </w:r>
            <w:r w:rsidRPr="0035052B">
              <w:rPr>
                <w:rFonts w:ascii="Times New Roman" w:eastAsia="Times New Roman" w:hAnsi="Times New Roman"/>
                <w:sz w:val="24"/>
                <w:szCs w:val="24"/>
                <w:lang w:eastAsia="ar-SA"/>
              </w:rPr>
              <w:t xml:space="preserve"> </w:t>
            </w:r>
            <w:r w:rsidR="00961C88" w:rsidRPr="00961C88">
              <w:rPr>
                <w:rFonts w:ascii="Times New Roman" w:eastAsia="Times New Roman" w:hAnsi="Times New Roman"/>
                <w:sz w:val="24"/>
                <w:szCs w:val="24"/>
                <w:lang w:eastAsia="ar-SA"/>
              </w:rPr>
              <w:t>социальным</w:t>
            </w:r>
            <w:r w:rsidR="00961C88">
              <w:rPr>
                <w:rFonts w:ascii="Times New Roman" w:eastAsia="Times New Roman" w:hAnsi="Times New Roman"/>
                <w:sz w:val="24"/>
                <w:szCs w:val="24"/>
                <w:lang w:eastAsia="ar-SA"/>
              </w:rPr>
              <w:t xml:space="preserve"> вопросам, начальник управления </w:t>
            </w:r>
            <w:r w:rsidR="00961C88" w:rsidRPr="00961C88">
              <w:rPr>
                <w:rFonts w:ascii="Times New Roman" w:eastAsia="Times New Roman" w:hAnsi="Times New Roman"/>
                <w:sz w:val="24"/>
                <w:szCs w:val="24"/>
                <w:lang w:eastAsia="ar-SA"/>
              </w:rPr>
              <w:t>образования</w:t>
            </w:r>
            <w:r w:rsidRPr="0035052B">
              <w:rPr>
                <w:rFonts w:ascii="Times New Roman" w:eastAsia="Times New Roman" w:hAnsi="Times New Roman"/>
                <w:sz w:val="24"/>
                <w:szCs w:val="24"/>
                <w:lang w:eastAsia="ar-SA"/>
              </w:rPr>
              <w:t xml:space="preserve">              </w:t>
            </w:r>
          </w:p>
          <w:p w:rsidR="00961C88"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961C88">
            <w:pPr>
              <w:spacing w:after="0" w:line="240" w:lineRule="auto"/>
              <w:jc w:val="right"/>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961C88">
              <w:rPr>
                <w:rFonts w:ascii="Times New Roman" w:eastAsia="Times New Roman" w:hAnsi="Times New Roman"/>
                <w:sz w:val="24"/>
                <w:szCs w:val="24"/>
                <w:lang w:eastAsia="ar-SA"/>
              </w:rPr>
              <w:t xml:space="preserve">А.В. </w:t>
            </w:r>
            <w:proofErr w:type="spellStart"/>
            <w:r w:rsidR="00961C88">
              <w:rPr>
                <w:rFonts w:ascii="Times New Roman" w:eastAsia="Times New Roman" w:hAnsi="Times New Roman"/>
                <w:sz w:val="24"/>
                <w:szCs w:val="24"/>
                <w:lang w:eastAsia="ar-SA"/>
              </w:rPr>
              <w:t>Миловский</w:t>
            </w:r>
            <w:proofErr w:type="spellEnd"/>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proofErr w:type="spellStart"/>
            <w:r>
              <w:rPr>
                <w:rFonts w:ascii="Times New Roman" w:eastAsia="Times New Roman" w:hAnsi="Times New Roman"/>
                <w:sz w:val="24"/>
                <w:szCs w:val="24"/>
                <w:lang w:eastAsia="ar-SA"/>
              </w:rPr>
              <w:t>И.о</w:t>
            </w:r>
            <w:proofErr w:type="spellEnd"/>
            <w:r>
              <w:rPr>
                <w:rFonts w:ascii="Times New Roman" w:eastAsia="Times New Roman" w:hAnsi="Times New Roman"/>
                <w:sz w:val="24"/>
                <w:szCs w:val="24"/>
                <w:lang w:eastAsia="ar-SA"/>
              </w:rPr>
              <w:t>. п</w:t>
            </w:r>
            <w:r w:rsidRPr="0035052B">
              <w:rPr>
                <w:rFonts w:ascii="Times New Roman" w:eastAsia="Times New Roman" w:hAnsi="Times New Roman"/>
                <w:sz w:val="24"/>
                <w:szCs w:val="24"/>
                <w:lang w:eastAsia="ar-SA"/>
              </w:rPr>
              <w:t>редседател</w:t>
            </w:r>
            <w:r>
              <w:rPr>
                <w:rFonts w:ascii="Times New Roman" w:eastAsia="Times New Roman" w:hAnsi="Times New Roman"/>
                <w:sz w:val="24"/>
                <w:szCs w:val="24"/>
                <w:lang w:eastAsia="ar-SA"/>
              </w:rPr>
              <w:t>я</w:t>
            </w:r>
            <w:r w:rsidRPr="0035052B">
              <w:rPr>
                <w:rFonts w:ascii="Times New Roman" w:eastAsia="Times New Roman" w:hAnsi="Times New Roman"/>
                <w:sz w:val="24"/>
                <w:szCs w:val="24"/>
                <w:lang w:eastAsia="ar-SA"/>
              </w:rPr>
              <w:t xml:space="preserve"> комитета по культуре администрации муниципального образования</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Юрьев-Польский район</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C0536D">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r w:rsidR="00C0536D">
              <w:rPr>
                <w:rFonts w:ascii="Times New Roman" w:eastAsia="Times New Roman" w:hAnsi="Times New Roman"/>
                <w:sz w:val="24"/>
                <w:szCs w:val="24"/>
                <w:lang w:eastAsia="ar-SA"/>
              </w:rPr>
              <w:t>Ю.Г. Васильченко</w:t>
            </w:r>
          </w:p>
        </w:tc>
      </w:tr>
    </w:tbl>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D11099" w:rsidRDefault="00D11099" w:rsidP="0035052B">
      <w:pPr>
        <w:tabs>
          <w:tab w:val="left" w:pos="7560"/>
        </w:tabs>
        <w:spacing w:after="0" w:line="240" w:lineRule="auto"/>
        <w:rPr>
          <w:rFonts w:ascii="Times New Roman" w:eastAsia="Times New Roman" w:hAnsi="Times New Roman"/>
          <w:sz w:val="24"/>
          <w:szCs w:val="24"/>
          <w:lang w:eastAsia="ar-SA"/>
        </w:rPr>
      </w:pPr>
    </w:p>
    <w:p w:rsidR="0035052B" w:rsidRPr="0035052B" w:rsidRDefault="0035052B" w:rsidP="0035052B">
      <w:pPr>
        <w:tabs>
          <w:tab w:val="left" w:pos="7560"/>
        </w:tabs>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                                    </w:t>
      </w: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p>
    <w:p w:rsidR="0035052B" w:rsidRPr="0035052B" w:rsidRDefault="0035052B" w:rsidP="0035052B">
      <w:pPr>
        <w:suppressAutoHyphens w:val="0"/>
        <w:spacing w:after="0" w:line="240" w:lineRule="auto"/>
        <w:rPr>
          <w:rFonts w:ascii="Times New Roman" w:eastAsia="Times New Roman" w:hAnsi="Times New Roman"/>
          <w:sz w:val="24"/>
          <w:szCs w:val="24"/>
          <w:lang w:eastAsia="ru-RU"/>
        </w:rPr>
      </w:pPr>
      <w:r w:rsidRPr="0035052B">
        <w:rPr>
          <w:rFonts w:ascii="Times New Roman" w:eastAsia="Times New Roman" w:hAnsi="Times New Roman"/>
          <w:sz w:val="24"/>
          <w:szCs w:val="24"/>
          <w:lang w:eastAsia="ru-RU"/>
        </w:rPr>
        <w:t xml:space="preserve">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Файл получен:</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 xml:space="preserve">Отдел информатизации управления архитектуры, </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градостроительства и информатизации          _________________________________</w:t>
      </w:r>
    </w:p>
    <w:p w:rsidR="0035052B" w:rsidRPr="0035052B" w:rsidRDefault="0035052B" w:rsidP="0035052B">
      <w:pPr>
        <w:spacing w:after="0" w:line="240" w:lineRule="auto"/>
        <w:rPr>
          <w:rFonts w:ascii="Times New Roman" w:eastAsia="Times New Roman" w:hAnsi="Times New Roman"/>
          <w:sz w:val="24"/>
          <w:szCs w:val="24"/>
          <w:lang w:eastAsia="ar-SA"/>
        </w:rPr>
      </w:pP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r w:rsidRPr="0035052B">
        <w:rPr>
          <w:rFonts w:ascii="Times New Roman" w:eastAsia="Times New Roman" w:hAnsi="Times New Roman"/>
          <w:sz w:val="24"/>
          <w:szCs w:val="24"/>
          <w:lang w:eastAsia="ar-SA"/>
        </w:rPr>
        <w:tab/>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Default="0035052B" w:rsidP="0035052B">
      <w:pPr>
        <w:spacing w:after="0" w:line="240" w:lineRule="auto"/>
        <w:rPr>
          <w:rFonts w:ascii="Times New Roman" w:eastAsia="Times New Roman" w:hAnsi="Times New Roman"/>
          <w:sz w:val="24"/>
          <w:szCs w:val="24"/>
          <w:lang w:eastAsia="ar-SA"/>
        </w:rPr>
      </w:pPr>
    </w:p>
    <w:p w:rsidR="00D11099" w:rsidRDefault="00D11099" w:rsidP="0035052B">
      <w:pPr>
        <w:spacing w:after="0" w:line="240" w:lineRule="auto"/>
        <w:rPr>
          <w:rFonts w:ascii="Times New Roman" w:eastAsia="Times New Roman" w:hAnsi="Times New Roman"/>
          <w:sz w:val="24"/>
          <w:szCs w:val="24"/>
          <w:lang w:eastAsia="ar-SA"/>
        </w:rPr>
      </w:pPr>
    </w:p>
    <w:p w:rsidR="00D11099" w:rsidRPr="0035052B" w:rsidRDefault="00D11099"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Соответствие текста файла и оригинала документа подтверждаю     ___________________________</w:t>
      </w:r>
    </w:p>
    <w:p w:rsidR="0035052B" w:rsidRPr="0035052B" w:rsidRDefault="0035052B" w:rsidP="0035052B">
      <w:pPr>
        <w:spacing w:after="0" w:line="240" w:lineRule="auto"/>
        <w:rPr>
          <w:rFonts w:ascii="Times New Roman" w:eastAsia="Times New Roman" w:hAnsi="Times New Roman"/>
          <w:sz w:val="16"/>
          <w:szCs w:val="16"/>
          <w:lang w:eastAsia="ar-SA"/>
        </w:rPr>
      </w:pPr>
      <w:r w:rsidRPr="0035052B">
        <w:rPr>
          <w:rFonts w:ascii="Times New Roman" w:eastAsia="Times New Roman" w:hAnsi="Times New Roman"/>
          <w:sz w:val="20"/>
          <w:szCs w:val="20"/>
          <w:lang w:eastAsia="ar-SA"/>
        </w:rPr>
        <w:t xml:space="preserve">                                                                                                                                </w:t>
      </w:r>
      <w:r w:rsidRPr="0035052B">
        <w:rPr>
          <w:rFonts w:ascii="Times New Roman" w:eastAsia="Times New Roman" w:hAnsi="Times New Roman"/>
          <w:sz w:val="16"/>
          <w:szCs w:val="16"/>
          <w:lang w:eastAsia="ar-SA"/>
        </w:rPr>
        <w:t>(подпись исполнителя)</w:t>
      </w: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35052B">
      <w:pPr>
        <w:spacing w:after="0" w:line="240" w:lineRule="auto"/>
        <w:rPr>
          <w:rFonts w:ascii="Times New Roman" w:eastAsia="Times New Roman" w:hAnsi="Times New Roman"/>
          <w:sz w:val="28"/>
          <w:szCs w:val="28"/>
          <w:lang w:eastAsia="ar-SA"/>
        </w:rPr>
      </w:pPr>
    </w:p>
    <w:p w:rsidR="0035052B" w:rsidRPr="0035052B" w:rsidRDefault="0035052B" w:rsidP="00EB77DE">
      <w:pPr>
        <w:suppressAutoHyphens w:val="0"/>
        <w:spacing w:after="0" w:line="240" w:lineRule="atLeast"/>
        <w:jc w:val="both"/>
        <w:rPr>
          <w:rFonts w:ascii="Times New Roman" w:eastAsia="Times New Roman" w:hAnsi="Times New Roman"/>
          <w:sz w:val="20"/>
          <w:szCs w:val="20"/>
          <w:lang w:eastAsia="ru-RU"/>
        </w:rPr>
      </w:pPr>
      <w:r w:rsidRPr="0035052B">
        <w:rPr>
          <w:rFonts w:ascii="Times New Roman" w:eastAsia="Times New Roman" w:hAnsi="Times New Roman"/>
          <w:sz w:val="20"/>
          <w:szCs w:val="20"/>
          <w:lang w:eastAsia="ar-SA"/>
        </w:rPr>
        <w:t xml:space="preserve">Название файла: </w:t>
      </w:r>
      <w:r w:rsidR="00D11099" w:rsidRPr="00D11099">
        <w:rPr>
          <w:rFonts w:ascii="Times New Roman" w:eastAsia="Times New Roman" w:hAnsi="Times New Roman"/>
          <w:sz w:val="20"/>
          <w:szCs w:val="20"/>
          <w:lang w:eastAsia="ru-RU"/>
        </w:rPr>
        <w:t>Об утвержден</w:t>
      </w:r>
      <w:r w:rsidR="00D11099">
        <w:rPr>
          <w:rFonts w:ascii="Times New Roman" w:eastAsia="Times New Roman" w:hAnsi="Times New Roman"/>
          <w:sz w:val="20"/>
          <w:szCs w:val="20"/>
          <w:lang w:eastAsia="ru-RU"/>
        </w:rPr>
        <w:t xml:space="preserve">ии административного регламента </w:t>
      </w:r>
      <w:r w:rsidR="00D11099" w:rsidRPr="00D11099">
        <w:rPr>
          <w:rFonts w:ascii="Times New Roman" w:eastAsia="Times New Roman" w:hAnsi="Times New Roman"/>
          <w:sz w:val="20"/>
          <w:szCs w:val="20"/>
          <w:lang w:eastAsia="ru-RU"/>
        </w:rPr>
        <w:t xml:space="preserve">предоставления муниципальной услуги </w:t>
      </w:r>
      <w:r w:rsidR="00D63D81" w:rsidRPr="00D63D81">
        <w:rPr>
          <w:rFonts w:ascii="Times New Roman" w:eastAsia="Times New Roman" w:hAnsi="Times New Roman"/>
          <w:sz w:val="20"/>
          <w:szCs w:val="20"/>
          <w:lang w:eastAsia="ru-RU"/>
        </w:rPr>
        <w:t>«Предоставление доступа к справочно-поисковому аппарату библиотек, базам данных»</w:t>
      </w:r>
    </w:p>
    <w:p w:rsidR="0035052B" w:rsidRPr="0035052B" w:rsidRDefault="0035052B" w:rsidP="0035052B">
      <w:pPr>
        <w:suppressAutoHyphens w:val="0"/>
        <w:spacing w:after="0" w:line="240" w:lineRule="atLeast"/>
        <w:rPr>
          <w:rFonts w:ascii="Times New Roman" w:eastAsia="Times New Roman" w:hAnsi="Times New Roman"/>
          <w:sz w:val="20"/>
          <w:szCs w:val="20"/>
          <w:lang w:eastAsia="ru-RU"/>
        </w:rPr>
      </w:pP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Исп. Главный специалист комитета по культуре                           </w:t>
      </w:r>
    </w:p>
    <w:p w:rsidR="0035052B" w:rsidRPr="0035052B" w:rsidRDefault="0035052B" w:rsidP="0035052B">
      <w:pPr>
        <w:suppressAutoHyphens w:val="0"/>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Ю.Г. Васильченко</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тел. (49246)2-21-63</w:t>
      </w: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4"/>
          <w:szCs w:val="24"/>
          <w:lang w:eastAsia="ar-SA"/>
        </w:rPr>
      </w:pP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Разослать:</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1. Дело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2. Комитет по культуре  – 1 экз.</w:t>
      </w:r>
    </w:p>
    <w:p w:rsidR="0035052B" w:rsidRPr="0035052B" w:rsidRDefault="0035052B" w:rsidP="0035052B">
      <w:pPr>
        <w:spacing w:after="0" w:line="240" w:lineRule="auto"/>
        <w:rPr>
          <w:rFonts w:ascii="Times New Roman" w:eastAsia="Times New Roman" w:hAnsi="Times New Roman"/>
          <w:sz w:val="20"/>
          <w:szCs w:val="20"/>
          <w:lang w:eastAsia="ar-SA"/>
        </w:rPr>
      </w:pPr>
      <w:r w:rsidRPr="0035052B">
        <w:rPr>
          <w:rFonts w:ascii="Times New Roman" w:eastAsia="Times New Roman" w:hAnsi="Times New Roman"/>
          <w:sz w:val="20"/>
          <w:szCs w:val="20"/>
          <w:lang w:eastAsia="ar-SA"/>
        </w:rPr>
        <w:t xml:space="preserve">            3. </w:t>
      </w:r>
      <w:r w:rsidR="00961C88" w:rsidRPr="00961C88">
        <w:rPr>
          <w:rFonts w:ascii="Times New Roman" w:eastAsia="Times New Roman" w:hAnsi="Times New Roman"/>
          <w:sz w:val="20"/>
          <w:szCs w:val="20"/>
          <w:lang w:eastAsia="ar-SA"/>
        </w:rPr>
        <w:t xml:space="preserve">Юридический отдел </w:t>
      </w:r>
      <w:r w:rsidRPr="0035052B">
        <w:rPr>
          <w:rFonts w:ascii="Times New Roman" w:eastAsia="Times New Roman" w:hAnsi="Times New Roman"/>
          <w:sz w:val="20"/>
          <w:szCs w:val="20"/>
          <w:lang w:eastAsia="ar-SA"/>
        </w:rPr>
        <w:t>– 1 экз.</w:t>
      </w:r>
    </w:p>
    <w:p w:rsidR="0035052B" w:rsidRPr="0035052B" w:rsidRDefault="0035052B" w:rsidP="0035052B">
      <w:pPr>
        <w:spacing w:after="0" w:line="240" w:lineRule="auto"/>
        <w:rPr>
          <w:rFonts w:ascii="Times New Roman" w:eastAsia="Times New Roman" w:hAnsi="Times New Roman"/>
          <w:sz w:val="20"/>
          <w:szCs w:val="20"/>
          <w:lang w:eastAsia="ar-SA"/>
        </w:rPr>
        <w:sectPr w:rsidR="0035052B" w:rsidRPr="0035052B" w:rsidSect="0035052B">
          <w:pgSz w:w="11906" w:h="16838"/>
          <w:pgMar w:top="1134" w:right="568" w:bottom="1134" w:left="1701" w:header="709" w:footer="709" w:gutter="0"/>
          <w:pgNumType w:start="1"/>
          <w:cols w:space="720"/>
          <w:titlePg/>
          <w:docGrid w:linePitch="299"/>
        </w:sectPr>
      </w:pPr>
      <w:r w:rsidRPr="0035052B">
        <w:rPr>
          <w:rFonts w:ascii="Times New Roman" w:eastAsia="Times New Roman" w:hAnsi="Times New Roman"/>
          <w:sz w:val="20"/>
          <w:szCs w:val="20"/>
          <w:lang w:eastAsia="ar-SA"/>
        </w:rPr>
        <w:t xml:space="preserve">            4. </w:t>
      </w:r>
      <w:r w:rsidR="00961C88" w:rsidRPr="00961C88">
        <w:rPr>
          <w:rFonts w:ascii="Times New Roman" w:eastAsia="Times New Roman" w:hAnsi="Times New Roman"/>
          <w:sz w:val="20"/>
          <w:szCs w:val="20"/>
          <w:lang w:eastAsia="ar-SA"/>
        </w:rPr>
        <w:t xml:space="preserve">Орг. отдел </w:t>
      </w:r>
      <w:r w:rsidR="00961C88">
        <w:rPr>
          <w:rFonts w:ascii="Times New Roman" w:eastAsia="Times New Roman" w:hAnsi="Times New Roman"/>
          <w:sz w:val="20"/>
          <w:szCs w:val="20"/>
          <w:lang w:eastAsia="ar-SA"/>
        </w:rPr>
        <w:t>– 1 экз.</w:t>
      </w:r>
    </w:p>
    <w:p w:rsidR="005B3041" w:rsidRPr="005B3041" w:rsidRDefault="005B3041" w:rsidP="005B3041">
      <w:pPr>
        <w:suppressAutoHyphens w:val="0"/>
        <w:spacing w:after="0" w:line="240" w:lineRule="auto"/>
        <w:ind w:left="5664" w:firstLine="708"/>
        <w:jc w:val="center"/>
        <w:rPr>
          <w:rFonts w:ascii="Times New Roman" w:eastAsia="Times New Roman" w:hAnsi="Times New Roman"/>
          <w:bCs/>
          <w:color w:val="000000"/>
          <w:sz w:val="24"/>
          <w:szCs w:val="28"/>
          <w:lang w:eastAsia="ru-RU"/>
        </w:rPr>
      </w:pPr>
      <w:r w:rsidRPr="005B3041">
        <w:rPr>
          <w:rFonts w:ascii="Times New Roman" w:eastAsia="Times New Roman" w:hAnsi="Times New Roman"/>
          <w:bCs/>
          <w:color w:val="000000"/>
          <w:sz w:val="24"/>
          <w:szCs w:val="28"/>
          <w:lang w:eastAsia="ru-RU"/>
        </w:rPr>
        <w:lastRenderedPageBreak/>
        <w:t>ПРИЛОЖЕНИЕ</w:t>
      </w:r>
    </w:p>
    <w:p w:rsidR="005B3041" w:rsidRPr="005B3041" w:rsidRDefault="005B3041" w:rsidP="005B3041">
      <w:pPr>
        <w:suppressAutoHyphens w:val="0"/>
        <w:spacing w:after="0" w:line="240" w:lineRule="auto"/>
        <w:jc w:val="right"/>
        <w:rPr>
          <w:rFonts w:ascii="Times New Roman" w:eastAsia="Times New Roman" w:hAnsi="Times New Roman"/>
          <w:bCs/>
          <w:color w:val="000000"/>
          <w:sz w:val="24"/>
          <w:szCs w:val="28"/>
          <w:lang w:eastAsia="ru-RU"/>
        </w:rPr>
      </w:pPr>
      <w:r w:rsidRPr="005B3041">
        <w:rPr>
          <w:rFonts w:ascii="Times New Roman" w:eastAsia="Times New Roman" w:hAnsi="Times New Roman"/>
          <w:bCs/>
          <w:color w:val="000000"/>
          <w:sz w:val="24"/>
          <w:szCs w:val="28"/>
          <w:lang w:eastAsia="ru-RU"/>
        </w:rPr>
        <w:t>к постановлению администрации</w:t>
      </w:r>
    </w:p>
    <w:p w:rsidR="005B3041" w:rsidRPr="005B3041" w:rsidRDefault="005B3041" w:rsidP="005B3041">
      <w:pPr>
        <w:suppressAutoHyphens w:val="0"/>
        <w:spacing w:after="0" w:line="240" w:lineRule="auto"/>
        <w:jc w:val="right"/>
        <w:rPr>
          <w:rFonts w:ascii="Times New Roman" w:eastAsia="Times New Roman" w:hAnsi="Times New Roman"/>
          <w:bCs/>
          <w:color w:val="000000"/>
          <w:sz w:val="24"/>
          <w:szCs w:val="28"/>
          <w:lang w:eastAsia="ru-RU"/>
        </w:rPr>
      </w:pPr>
      <w:r w:rsidRPr="005B3041">
        <w:rPr>
          <w:rFonts w:ascii="Times New Roman" w:eastAsia="Times New Roman" w:hAnsi="Times New Roman"/>
          <w:bCs/>
          <w:color w:val="000000"/>
          <w:sz w:val="24"/>
          <w:szCs w:val="28"/>
          <w:lang w:eastAsia="ru-RU"/>
        </w:rPr>
        <w:t>муниципального образования</w:t>
      </w:r>
    </w:p>
    <w:p w:rsidR="005B3041" w:rsidRPr="005B3041" w:rsidRDefault="005B3041" w:rsidP="005B3041">
      <w:pPr>
        <w:suppressAutoHyphens w:val="0"/>
        <w:spacing w:after="0" w:line="240" w:lineRule="auto"/>
        <w:jc w:val="right"/>
        <w:rPr>
          <w:rFonts w:ascii="Times New Roman" w:eastAsia="Times New Roman" w:hAnsi="Times New Roman"/>
          <w:bCs/>
          <w:color w:val="000000"/>
          <w:sz w:val="24"/>
          <w:szCs w:val="28"/>
          <w:lang w:eastAsia="ru-RU"/>
        </w:rPr>
      </w:pPr>
      <w:r w:rsidRPr="005B3041">
        <w:rPr>
          <w:rFonts w:ascii="Times New Roman" w:eastAsia="Times New Roman" w:hAnsi="Times New Roman"/>
          <w:bCs/>
          <w:color w:val="000000"/>
          <w:sz w:val="24"/>
          <w:szCs w:val="28"/>
          <w:lang w:eastAsia="ru-RU"/>
        </w:rPr>
        <w:t>Юрьев-Польский район</w:t>
      </w:r>
    </w:p>
    <w:p w:rsidR="005B3041" w:rsidRPr="005B3041" w:rsidRDefault="005B3041" w:rsidP="005B3041">
      <w:pPr>
        <w:suppressAutoHyphens w:val="0"/>
        <w:spacing w:after="0" w:line="240" w:lineRule="auto"/>
        <w:jc w:val="right"/>
        <w:rPr>
          <w:rFonts w:ascii="Times New Roman" w:eastAsia="Times New Roman" w:hAnsi="Times New Roman"/>
          <w:bCs/>
          <w:color w:val="000000"/>
          <w:sz w:val="24"/>
          <w:szCs w:val="28"/>
          <w:lang w:eastAsia="ru-RU"/>
        </w:rPr>
      </w:pPr>
      <w:r w:rsidRPr="005B3041">
        <w:rPr>
          <w:rFonts w:ascii="Times New Roman" w:eastAsia="Times New Roman" w:hAnsi="Times New Roman"/>
          <w:bCs/>
          <w:color w:val="000000"/>
          <w:sz w:val="24"/>
          <w:szCs w:val="28"/>
          <w:lang w:eastAsia="ru-RU"/>
        </w:rPr>
        <w:t>от___________ №________</w:t>
      </w:r>
    </w:p>
    <w:p w:rsidR="005B3041" w:rsidRPr="005B3041" w:rsidRDefault="005B3041" w:rsidP="005B3041">
      <w:pPr>
        <w:suppressAutoHyphens w:val="0"/>
        <w:spacing w:after="0" w:line="240" w:lineRule="auto"/>
        <w:jc w:val="right"/>
        <w:rPr>
          <w:rFonts w:ascii="Times New Roman" w:hAnsi="Times New Roman"/>
          <w:sz w:val="24"/>
          <w:szCs w:val="24"/>
          <w:lang w:eastAsia="en-US"/>
        </w:rPr>
      </w:pPr>
      <w:r w:rsidRPr="005B3041">
        <w:rPr>
          <w:rFonts w:ascii="Times New Roman" w:hAnsi="Times New Roman"/>
          <w:sz w:val="24"/>
          <w:szCs w:val="24"/>
          <w:lang w:eastAsia="en-US"/>
        </w:rPr>
        <w:t xml:space="preserve"> </w:t>
      </w:r>
    </w:p>
    <w:p w:rsidR="005B3041" w:rsidRPr="005B3041" w:rsidRDefault="005B3041" w:rsidP="005B3041">
      <w:pPr>
        <w:suppressAutoHyphens w:val="0"/>
        <w:spacing w:after="0" w:line="240" w:lineRule="auto"/>
        <w:jc w:val="center"/>
        <w:rPr>
          <w:rFonts w:ascii="Times New Roman" w:hAnsi="Times New Roman"/>
          <w:b/>
          <w:sz w:val="24"/>
          <w:szCs w:val="24"/>
          <w:lang w:eastAsia="en-US"/>
        </w:rPr>
      </w:pPr>
      <w:r w:rsidRPr="005B3041">
        <w:rPr>
          <w:rFonts w:ascii="Times New Roman" w:hAnsi="Times New Roman"/>
          <w:b/>
          <w:sz w:val="24"/>
          <w:szCs w:val="24"/>
          <w:lang w:eastAsia="en-US"/>
        </w:rPr>
        <w:t>Административный регламент</w:t>
      </w:r>
    </w:p>
    <w:p w:rsidR="005B3041" w:rsidRPr="005B3041" w:rsidRDefault="005B3041" w:rsidP="005B3041">
      <w:pPr>
        <w:suppressAutoHyphens w:val="0"/>
        <w:spacing w:after="0" w:line="240" w:lineRule="auto"/>
        <w:jc w:val="center"/>
        <w:rPr>
          <w:rFonts w:ascii="Times New Roman" w:hAnsi="Times New Roman"/>
          <w:sz w:val="24"/>
          <w:szCs w:val="24"/>
          <w:lang w:eastAsia="en-US"/>
        </w:rPr>
      </w:pPr>
      <w:r w:rsidRPr="005B3041">
        <w:rPr>
          <w:rFonts w:ascii="Times New Roman" w:hAnsi="Times New Roman"/>
          <w:sz w:val="24"/>
          <w:szCs w:val="24"/>
          <w:lang w:eastAsia="en-US"/>
        </w:rPr>
        <w:t>предоставления муниципальной услуги</w:t>
      </w:r>
    </w:p>
    <w:p w:rsidR="005B3041" w:rsidRPr="005B3041" w:rsidRDefault="005B3041" w:rsidP="005B3041">
      <w:pPr>
        <w:suppressAutoHyphens w:val="0"/>
        <w:spacing w:after="0" w:line="240" w:lineRule="auto"/>
        <w:jc w:val="center"/>
        <w:rPr>
          <w:rFonts w:ascii="Times New Roman" w:hAnsi="Times New Roman"/>
          <w:sz w:val="24"/>
          <w:szCs w:val="24"/>
          <w:lang w:eastAsia="en-US"/>
        </w:rPr>
      </w:pPr>
      <w:r w:rsidRPr="005B3041">
        <w:rPr>
          <w:rFonts w:ascii="Times New Roman" w:hAnsi="Times New Roman"/>
          <w:sz w:val="24"/>
          <w:szCs w:val="24"/>
          <w:lang w:eastAsia="en-US"/>
        </w:rPr>
        <w:t>«Предоставление доступа к справочно-поисковому аппарату библиотек, базам данных»</w:t>
      </w:r>
    </w:p>
    <w:p w:rsidR="005B3041" w:rsidRPr="005B3041" w:rsidRDefault="005B3041" w:rsidP="005B3041">
      <w:pPr>
        <w:suppressAutoHyphens w:val="0"/>
        <w:spacing w:after="0" w:line="240" w:lineRule="auto"/>
        <w:jc w:val="both"/>
        <w:rPr>
          <w:rFonts w:ascii="Times New Roman" w:hAnsi="Times New Roman"/>
          <w:sz w:val="24"/>
          <w:szCs w:val="24"/>
          <w:lang w:eastAsia="en-US"/>
        </w:rPr>
      </w:pPr>
    </w:p>
    <w:p w:rsidR="005B3041" w:rsidRPr="005B3041" w:rsidRDefault="005B3041" w:rsidP="005B3041">
      <w:pPr>
        <w:suppressAutoHyphens w:val="0"/>
        <w:spacing w:after="0" w:line="240" w:lineRule="auto"/>
        <w:jc w:val="center"/>
        <w:rPr>
          <w:rFonts w:ascii="Times New Roman" w:hAnsi="Times New Roman"/>
          <w:b/>
          <w:sz w:val="24"/>
          <w:szCs w:val="24"/>
          <w:lang w:eastAsia="en-US"/>
        </w:rPr>
      </w:pPr>
      <w:r w:rsidRPr="005B3041">
        <w:rPr>
          <w:rFonts w:ascii="Times New Roman" w:hAnsi="Times New Roman"/>
          <w:b/>
          <w:sz w:val="24"/>
          <w:szCs w:val="24"/>
          <w:lang w:eastAsia="en-US"/>
        </w:rPr>
        <w:t>I. Общие положения</w:t>
      </w:r>
    </w:p>
    <w:p w:rsidR="005B3041" w:rsidRPr="005B3041" w:rsidRDefault="005B3041" w:rsidP="005B3041">
      <w:pPr>
        <w:suppressAutoHyphens w:val="0"/>
        <w:spacing w:after="0" w:line="240" w:lineRule="auto"/>
        <w:jc w:val="center"/>
        <w:rPr>
          <w:rFonts w:ascii="Times New Roman" w:hAnsi="Times New Roman"/>
          <w:b/>
          <w:sz w:val="24"/>
          <w:szCs w:val="24"/>
          <w:lang w:eastAsia="en-US"/>
        </w:rPr>
      </w:pP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1.1. Предмет регулирования административного регламента.</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 xml:space="preserve">1.1.1. </w:t>
      </w:r>
      <w:proofErr w:type="gramStart"/>
      <w:r w:rsidRPr="005B3041">
        <w:rPr>
          <w:rFonts w:ascii="Times New Roman" w:hAnsi="Times New Roman"/>
          <w:sz w:val="24"/>
          <w:szCs w:val="24"/>
          <w:lang w:eastAsia="en-US"/>
        </w:rPr>
        <w:t>Административный регламент (далее – Регламент) предоставления муниципальной услуги «Предоставление доступа к справочно-поисковому аппарату библиотек, базам данных» (далее - муниципальная услуга), разработан в целях повышения качества предоставления и доступности результатов оказания муниципальной услуги по предоставлению доступа к справочно-поисковому аппарату библиотек, базам данных,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муниципальной</w:t>
      </w:r>
      <w:proofErr w:type="gramEnd"/>
      <w:r w:rsidRPr="005B3041">
        <w:rPr>
          <w:rFonts w:ascii="Times New Roman" w:hAnsi="Times New Roman"/>
          <w:sz w:val="24"/>
          <w:szCs w:val="24"/>
          <w:lang w:eastAsia="en-US"/>
        </w:rPr>
        <w:t xml:space="preserve"> услуги.</w:t>
      </w:r>
    </w:p>
    <w:p w:rsidR="005B3041" w:rsidRPr="005B3041" w:rsidRDefault="005B3041" w:rsidP="005B3041">
      <w:pPr>
        <w:tabs>
          <w:tab w:val="left" w:pos="709"/>
        </w:tabs>
        <w:suppressAutoHyphens w:val="0"/>
        <w:spacing w:after="0" w:line="240" w:lineRule="auto"/>
        <w:ind w:firstLine="552"/>
        <w:jc w:val="both"/>
        <w:rPr>
          <w:rFonts w:ascii="Times New Roman" w:hAnsi="Times New Roman"/>
          <w:sz w:val="24"/>
          <w:szCs w:val="24"/>
          <w:lang w:eastAsia="en-US"/>
        </w:rPr>
      </w:pPr>
      <w:r w:rsidRPr="005B3041">
        <w:rPr>
          <w:rFonts w:ascii="Times New Roman" w:hAnsi="Times New Roman"/>
          <w:sz w:val="24"/>
          <w:szCs w:val="24"/>
          <w:lang w:eastAsia="en-US"/>
        </w:rPr>
        <w:tab/>
        <w:t>1.1.2. Предметом регулирования административного регламента являются правоотношения, возникающие при предоставлении муниципальной услуги муниципальным бюджетным учреждением культуры «</w:t>
      </w:r>
      <w:proofErr w:type="gramStart"/>
      <w:r w:rsidRPr="005B3041">
        <w:rPr>
          <w:rFonts w:ascii="Times New Roman" w:hAnsi="Times New Roman"/>
          <w:sz w:val="24"/>
          <w:szCs w:val="24"/>
          <w:lang w:eastAsia="en-US"/>
        </w:rPr>
        <w:t>Юрьев-Польская</w:t>
      </w:r>
      <w:proofErr w:type="gramEnd"/>
      <w:r w:rsidRPr="005B3041">
        <w:rPr>
          <w:rFonts w:ascii="Times New Roman" w:hAnsi="Times New Roman"/>
          <w:sz w:val="24"/>
          <w:szCs w:val="24"/>
          <w:lang w:eastAsia="en-US"/>
        </w:rPr>
        <w:t xml:space="preserve"> Централизованная Библиотечная Система», (далее – Учреждение), подведомственным комитету по культуре администрации муниципального образования Юрьев-Польский район.</w:t>
      </w:r>
    </w:p>
    <w:p w:rsidR="005B3041" w:rsidRPr="005B3041" w:rsidRDefault="005B3041" w:rsidP="005B3041">
      <w:pPr>
        <w:tabs>
          <w:tab w:val="left" w:pos="709"/>
        </w:tabs>
        <w:suppressAutoHyphens w:val="0"/>
        <w:spacing w:after="0" w:line="240" w:lineRule="auto"/>
        <w:ind w:firstLine="552"/>
        <w:jc w:val="both"/>
        <w:rPr>
          <w:rFonts w:ascii="Times New Roman" w:hAnsi="Times New Roman"/>
          <w:sz w:val="24"/>
          <w:szCs w:val="24"/>
          <w:lang w:eastAsia="en-US"/>
        </w:rPr>
      </w:pPr>
      <w:r w:rsidRPr="005B3041">
        <w:rPr>
          <w:rFonts w:ascii="Times New Roman" w:hAnsi="Times New Roman"/>
          <w:sz w:val="24"/>
          <w:szCs w:val="24"/>
          <w:lang w:eastAsia="en-US"/>
        </w:rPr>
        <w:tab/>
        <w:t>1.2. Круг заявителей.</w:t>
      </w:r>
    </w:p>
    <w:p w:rsidR="005B3041" w:rsidRPr="005B3041" w:rsidRDefault="005B3041" w:rsidP="005B3041">
      <w:pPr>
        <w:tabs>
          <w:tab w:val="left" w:pos="709"/>
        </w:tabs>
        <w:suppressAutoHyphens w:val="0"/>
        <w:spacing w:after="0" w:line="240" w:lineRule="auto"/>
        <w:ind w:firstLine="552"/>
        <w:jc w:val="both"/>
        <w:rPr>
          <w:rFonts w:ascii="Times New Roman" w:hAnsi="Times New Roman"/>
          <w:sz w:val="24"/>
          <w:szCs w:val="24"/>
          <w:lang w:eastAsia="en-US"/>
        </w:rPr>
      </w:pPr>
      <w:r w:rsidRPr="005B3041">
        <w:rPr>
          <w:rFonts w:ascii="Times New Roman" w:hAnsi="Times New Roman"/>
          <w:sz w:val="24"/>
          <w:szCs w:val="24"/>
          <w:lang w:eastAsia="en-US"/>
        </w:rPr>
        <w:tab/>
        <w:t>1.2.1. Заявителями на получение муниципальной услуги являются физические или юридические лица либо их уполномоченные представители.</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1.2.2. От имени заявителей могут выступать физические лица, действующие на основании доверенности, оформленной в соответствии с законодательством Российской Федерации (далее – представители заявителя).</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1.3. Требования к порядку информирования о предоставлении муниципальной услуги.</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 xml:space="preserve">1.3.1. Информация о предоставлении муниципальной услуги может быть получена: </w:t>
      </w:r>
    </w:p>
    <w:p w:rsidR="005B3041" w:rsidRPr="005B3041" w:rsidRDefault="005B3041" w:rsidP="005B3041">
      <w:pPr>
        <w:suppressAutoHyphens w:val="0"/>
        <w:spacing w:after="0" w:line="240" w:lineRule="auto"/>
        <w:contextualSpacing/>
        <w:jc w:val="both"/>
        <w:rPr>
          <w:rFonts w:ascii="Times New Roman" w:hAnsi="Times New Roman"/>
          <w:sz w:val="24"/>
          <w:szCs w:val="24"/>
          <w:lang w:eastAsia="en-US"/>
        </w:rPr>
      </w:pPr>
      <w:r w:rsidRPr="005B3041">
        <w:rPr>
          <w:rFonts w:ascii="Times New Roman" w:hAnsi="Times New Roman"/>
          <w:sz w:val="24"/>
          <w:szCs w:val="24"/>
          <w:lang w:eastAsia="en-US"/>
        </w:rPr>
        <w:t>- непосредственно в помещениях Учреждения на личном приеме, на информационных стендах;</w:t>
      </w:r>
    </w:p>
    <w:p w:rsidR="005B3041" w:rsidRPr="005B3041" w:rsidRDefault="005B3041" w:rsidP="005B3041">
      <w:pPr>
        <w:suppressAutoHyphens w:val="0"/>
        <w:spacing w:after="0" w:line="240" w:lineRule="auto"/>
        <w:contextualSpacing/>
        <w:jc w:val="both"/>
        <w:rPr>
          <w:rFonts w:ascii="Times New Roman" w:hAnsi="Times New Roman"/>
          <w:sz w:val="24"/>
          <w:szCs w:val="24"/>
          <w:lang w:eastAsia="en-US"/>
        </w:rPr>
      </w:pPr>
      <w:r w:rsidRPr="005B3041">
        <w:rPr>
          <w:rFonts w:ascii="Times New Roman" w:hAnsi="Times New Roman"/>
          <w:sz w:val="24"/>
          <w:szCs w:val="24"/>
          <w:lang w:eastAsia="en-US"/>
        </w:rPr>
        <w:t>- с использованием средств телефонной связи, электронной почты;</w:t>
      </w:r>
    </w:p>
    <w:p w:rsidR="005B3041" w:rsidRPr="005B3041" w:rsidRDefault="005B3041" w:rsidP="005B3041">
      <w:pPr>
        <w:suppressAutoHyphens w:val="0"/>
        <w:spacing w:after="0" w:line="240" w:lineRule="auto"/>
        <w:contextualSpacing/>
        <w:jc w:val="both"/>
        <w:rPr>
          <w:rFonts w:ascii="Times New Roman" w:hAnsi="Times New Roman"/>
          <w:sz w:val="24"/>
          <w:szCs w:val="24"/>
          <w:lang w:eastAsia="en-US"/>
        </w:rPr>
      </w:pPr>
      <w:r w:rsidRPr="005B3041">
        <w:rPr>
          <w:rFonts w:ascii="Times New Roman" w:hAnsi="Times New Roman"/>
          <w:sz w:val="24"/>
          <w:szCs w:val="24"/>
          <w:lang w:eastAsia="en-US"/>
        </w:rPr>
        <w:t>- по письменным обращениям, направляемым в Учреждение;</w:t>
      </w:r>
    </w:p>
    <w:p w:rsidR="005B3041" w:rsidRPr="005B3041" w:rsidRDefault="005B3041" w:rsidP="005B3041">
      <w:pPr>
        <w:suppressAutoHyphens w:val="0"/>
        <w:spacing w:after="0" w:line="240" w:lineRule="auto"/>
        <w:contextualSpacing/>
        <w:jc w:val="both"/>
        <w:rPr>
          <w:rFonts w:ascii="Times New Roman" w:hAnsi="Times New Roman"/>
          <w:sz w:val="24"/>
          <w:szCs w:val="24"/>
          <w:lang w:eastAsia="en-US"/>
        </w:rPr>
      </w:pPr>
      <w:r w:rsidRPr="005B3041">
        <w:rPr>
          <w:rFonts w:ascii="Times New Roman" w:hAnsi="Times New Roman"/>
          <w:sz w:val="24"/>
          <w:szCs w:val="24"/>
          <w:lang w:eastAsia="en-US"/>
        </w:rPr>
        <w:t>- на официальном сайте Учреждения, официальном сайте администрации муниципального образования Юрьев-Польский район в сети «Интернет»;</w:t>
      </w:r>
    </w:p>
    <w:p w:rsidR="005B3041" w:rsidRPr="005B3041" w:rsidRDefault="005B3041" w:rsidP="005B3041">
      <w:pPr>
        <w:suppressAutoHyphens w:val="0"/>
        <w:spacing w:after="0" w:line="240" w:lineRule="auto"/>
        <w:contextualSpacing/>
        <w:jc w:val="both"/>
        <w:rPr>
          <w:rFonts w:ascii="Times New Roman" w:hAnsi="Times New Roman"/>
          <w:sz w:val="24"/>
          <w:szCs w:val="24"/>
          <w:lang w:eastAsia="en-US"/>
        </w:rPr>
      </w:pPr>
      <w:r w:rsidRPr="005B3041">
        <w:rPr>
          <w:rFonts w:ascii="Times New Roman" w:hAnsi="Times New Roman"/>
          <w:sz w:val="24"/>
          <w:szCs w:val="24"/>
          <w:lang w:eastAsia="en-US"/>
        </w:rPr>
        <w:t>- с использованием федеральной государственной информационной системе «Единый портал государственных и муниципальных услуг (функций)» (https://www.gosuslugi.ru/) (далее – ЕПГУ) и государственной информационной системы «Реестр государственных и муниципальных услуг Владимирской области» (далее – региональный реестр).</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sz w:val="24"/>
          <w:szCs w:val="24"/>
          <w:lang w:eastAsia="en-US"/>
        </w:rPr>
        <w:t xml:space="preserve">1.3.2.  </w:t>
      </w:r>
      <w:r w:rsidRPr="005B3041">
        <w:rPr>
          <w:rFonts w:ascii="Times New Roman" w:hAnsi="Times New Roman"/>
          <w:iCs/>
          <w:sz w:val="24"/>
          <w:szCs w:val="24"/>
          <w:lang w:eastAsia="en-US"/>
        </w:rPr>
        <w:t>Информация о порядке предоставления муниципальной услуги предоставляется Учреждением.</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К справочной информации относится: место нахождения, график работы, справочные телефоны, а также адрес официального сайта, электронной почты и (или) формы обратной связи Учреждения, предоставляющего муниципальную услугу.</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 xml:space="preserve">Справочная информация не приводится в тексте настоящего Регламента и подлежит обязательному размещению в сети «Интернет» на официальном сайте Учреждения, на </w:t>
      </w:r>
      <w:r w:rsidRPr="005B3041">
        <w:rPr>
          <w:rFonts w:ascii="Times New Roman" w:hAnsi="Times New Roman"/>
          <w:iCs/>
          <w:sz w:val="24"/>
          <w:szCs w:val="24"/>
          <w:lang w:eastAsia="en-US"/>
        </w:rPr>
        <w:lastRenderedPageBreak/>
        <w:t>официальном сайте муниципального образования Юрьев-Польский район, в ЕПГУ и региональном реестре.</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Учреждение обеспечивает в установленном порядке размещение и актуализацию справочной информации на официальном сайте в сети «Интернет», на ЕПГУ и в региональном реестре.</w:t>
      </w:r>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r w:rsidRPr="005B3041">
        <w:rPr>
          <w:rFonts w:ascii="Times New Roman" w:hAnsi="Times New Roman"/>
          <w:sz w:val="24"/>
          <w:szCs w:val="24"/>
          <w:lang w:eastAsia="en-US"/>
        </w:rPr>
        <w:t>1.3.3. На информационных стендах и официальном сайте Учреждения в сети «Интернет» размещаются следующие материалы:</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информация о прядке предоставления муниципальной услуги;</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текст настоящего регламента с приложениями (полная версия на официальном сайте Учреждения в</w:t>
      </w:r>
      <w:r w:rsidRPr="005B3041">
        <w:rPr>
          <w:lang w:eastAsia="en-US"/>
        </w:rPr>
        <w:t xml:space="preserve"> </w:t>
      </w:r>
      <w:r w:rsidRPr="005B3041">
        <w:rPr>
          <w:rFonts w:ascii="Times New Roman" w:hAnsi="Times New Roman"/>
          <w:sz w:val="24"/>
          <w:szCs w:val="24"/>
          <w:lang w:eastAsia="en-US"/>
        </w:rPr>
        <w:t>сети «Интернет», на ЕПГУ, извлечения – на информационных стендах);</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место расположения, график работы, номера телефонов, адрес официального сайта Учреждения в сети «Интернет»;</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порядок обжалования решений, действий или бездействия специалистов и руководителя Учреждения.</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При изменении информации по предоставлению муниципальной услуги Учреждением осуществляется ее своевременная актуализация.</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1.3.4.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Ответ на телефонный звонок должен начинаться с информации о наименовании учреждения, в которое позвонил заявитель, фамилии, имени, отчестве и должности специалиста, принявшего телефонный звонок.</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Информирование осуществляется по следующим вопросам:</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о входящих номерах, под которыми зарегистрированы в системе делопроизводства Учреждений письменные обращения заявителей;</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о принятом решении по конкретному письменному обращению;</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о предоставлении иной информации о муниципальной услуге.</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При невозможности самостоятельно ответить на поставленные вопросы специалист, принявший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5B3041" w:rsidRPr="005B3041" w:rsidRDefault="005B3041" w:rsidP="005B3041">
      <w:pPr>
        <w:tabs>
          <w:tab w:val="left" w:pos="709"/>
        </w:tabs>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ab/>
        <w:t>1.3.5. Консультации (справки) по вопросам предоставления муниципальной услуги осуществляются сотрудниками Учреждения на личном приеме, по телефонам и посредством официального Интернет-сайта.</w:t>
      </w:r>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r w:rsidRPr="005B3041">
        <w:rPr>
          <w:rFonts w:ascii="Times New Roman" w:hAnsi="Times New Roman"/>
          <w:sz w:val="24"/>
          <w:szCs w:val="24"/>
          <w:lang w:eastAsia="en-US"/>
        </w:rPr>
        <w:t>Время разговора с заявителем не должно превышать 10 минут.</w:t>
      </w:r>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r w:rsidRPr="005B3041">
        <w:rPr>
          <w:rFonts w:ascii="Times New Roman" w:hAnsi="Times New Roman"/>
          <w:sz w:val="24"/>
          <w:szCs w:val="24"/>
          <w:lang w:eastAsia="en-US"/>
        </w:rPr>
        <w:t>1.3.6. Информация по вопросам предоставления муниципальной услуги, сведения о ходе ее предоставления могут быть получены заявителем с использованием ЕПГУ и регионального реестра.</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1.3.7. На ЕПГУ размещается следующая информация:</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б) круг заявителей;</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в) срок предоставления муниципальной услуги;</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г)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д) размер платы за предоставление муниципальной услуги;</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е) исчерпывающий перечень оснований для приостановления или отказа в предоставления муниципальной услуги;</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lastRenderedPageBreak/>
        <w:t>ж) о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з) формы заявлений (уведомлений, сообщений), используемых при предоставлении муниципальной услуги.</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r w:rsidRPr="005B3041">
        <w:rPr>
          <w:rFonts w:ascii="Times New Roman" w:hAnsi="Times New Roman"/>
          <w:iCs/>
          <w:sz w:val="24"/>
          <w:szCs w:val="24"/>
          <w:lang w:eastAsia="en-US"/>
        </w:rPr>
        <w:t>Информация на ЕПГУ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B3041" w:rsidRPr="005B3041" w:rsidRDefault="005B3041" w:rsidP="005B3041">
      <w:pPr>
        <w:suppressAutoHyphens w:val="0"/>
        <w:spacing w:after="0" w:line="240" w:lineRule="auto"/>
        <w:ind w:firstLine="660"/>
        <w:jc w:val="both"/>
        <w:rPr>
          <w:rFonts w:ascii="Times New Roman" w:hAnsi="Times New Roman"/>
          <w:iCs/>
          <w:sz w:val="24"/>
          <w:szCs w:val="24"/>
          <w:lang w:eastAsia="en-US"/>
        </w:rPr>
      </w:pPr>
      <w:proofErr w:type="gramStart"/>
      <w:r w:rsidRPr="005B3041">
        <w:rPr>
          <w:rFonts w:ascii="Times New Roman" w:hAnsi="Times New Roman"/>
          <w:iCs/>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5B3041">
        <w:rPr>
          <w:rFonts w:ascii="Times New Roman" w:hAnsi="Times New Roman"/>
          <w:sz w:val="24"/>
          <w:szCs w:val="24"/>
          <w:lang w:eastAsia="en-US"/>
        </w:rPr>
        <w:t>.</w:t>
      </w:r>
      <w:proofErr w:type="gramEnd"/>
    </w:p>
    <w:p w:rsidR="005B3041" w:rsidRPr="005B3041" w:rsidRDefault="005B3041" w:rsidP="005B3041">
      <w:pPr>
        <w:suppressAutoHyphens w:val="0"/>
        <w:spacing w:after="0" w:line="240" w:lineRule="auto"/>
        <w:ind w:firstLine="567"/>
        <w:jc w:val="both"/>
        <w:rPr>
          <w:rFonts w:ascii="Times New Roman" w:hAnsi="Times New Roman"/>
          <w:sz w:val="24"/>
          <w:szCs w:val="24"/>
          <w:lang w:eastAsia="en-US"/>
        </w:rPr>
      </w:pPr>
    </w:p>
    <w:p w:rsidR="005B3041" w:rsidRPr="005B3041" w:rsidRDefault="005B3041" w:rsidP="005B3041">
      <w:pPr>
        <w:suppressAutoHyphens w:val="0"/>
        <w:spacing w:after="0" w:line="240" w:lineRule="auto"/>
        <w:jc w:val="center"/>
        <w:rPr>
          <w:rFonts w:ascii="Times New Roman" w:hAnsi="Times New Roman"/>
          <w:b/>
          <w:sz w:val="24"/>
          <w:szCs w:val="24"/>
          <w:lang w:eastAsia="en-US"/>
        </w:rPr>
      </w:pPr>
      <w:r w:rsidRPr="005B3041">
        <w:rPr>
          <w:rFonts w:ascii="Times New Roman" w:hAnsi="Times New Roman"/>
          <w:b/>
          <w:sz w:val="24"/>
          <w:szCs w:val="24"/>
          <w:lang w:eastAsia="en-US"/>
        </w:rPr>
        <w:t>II. Стандарт предоставления муниципальной услуги</w:t>
      </w:r>
    </w:p>
    <w:p w:rsidR="005B3041" w:rsidRPr="005B3041" w:rsidRDefault="005B3041" w:rsidP="005B3041">
      <w:pPr>
        <w:suppressAutoHyphens w:val="0"/>
        <w:spacing w:after="0" w:line="240" w:lineRule="auto"/>
        <w:jc w:val="center"/>
        <w:rPr>
          <w:rFonts w:ascii="Times New Roman" w:hAnsi="Times New Roman"/>
          <w:b/>
          <w:sz w:val="24"/>
          <w:szCs w:val="24"/>
          <w:lang w:eastAsia="en-US"/>
        </w:rPr>
      </w:pPr>
    </w:p>
    <w:p w:rsidR="005B3041" w:rsidRPr="005B3041" w:rsidRDefault="005B3041" w:rsidP="005B3041">
      <w:pPr>
        <w:tabs>
          <w:tab w:val="left" w:pos="709"/>
        </w:tabs>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ab/>
        <w:t>2.1. Наименование муниципальной услуги: «Предоставление доступа справочно-поисковому аппарату библиотек, базам данных».</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2.2. Предоставление муниципальной услуги осуществляется Учреждением.</w:t>
      </w:r>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r w:rsidRPr="005B3041">
        <w:rPr>
          <w:rFonts w:ascii="Times New Roman" w:hAnsi="Times New Roman"/>
          <w:sz w:val="24"/>
          <w:szCs w:val="24"/>
          <w:lang w:eastAsia="en-US"/>
        </w:rPr>
        <w:t>2.2.1. Учреждения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2.3. Результатом предоставления муниципальной услуги является предоставление заявителю доступа к справочно-поисковому аппарату и базам данных библиотек, имеющихся непосредственно в Учреждении и размещенных на официальном сайте Учреждения в сети «Интернет».</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2.3.1. Информация о библиографических ресурсах библиотек предоставляется заявителю в виде электронного документа — библиографической записи, содержащей следующие сведения (при наличии их у издания):</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автор;</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заглавие;</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ISBN — уникальный номер книжного издания;</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место издания;</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год издания;</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издательство;</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объем документа (в страницах или мегабайтах);</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местонахождение документа (в виде краткого названия библиотеки — держателя издания и/или шифра хранения конкретной библиотеки).</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2.3.2. Доступ к справочно-поисковому аппарату библиотек, базам данных предоставляется посредством рабочих мест, оборудованных информационно-коммуникационной техникой, в учреждении или посредством сайта Учреждения в сети «Интернет».</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2.4. Срок предоставления муниципальной услуги.</w:t>
      </w:r>
    </w:p>
    <w:p w:rsidR="005B3041" w:rsidRPr="005B3041" w:rsidRDefault="005B3041" w:rsidP="005B3041">
      <w:pPr>
        <w:tabs>
          <w:tab w:val="left" w:pos="142"/>
        </w:tabs>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ab/>
      </w:r>
      <w:r w:rsidRPr="005B3041">
        <w:rPr>
          <w:rFonts w:ascii="Times New Roman" w:hAnsi="Times New Roman"/>
          <w:sz w:val="24"/>
          <w:szCs w:val="24"/>
          <w:lang w:eastAsia="en-US"/>
        </w:rPr>
        <w:tab/>
        <w:t>2.4.1. При предоставлении муниципальной услуги посредством сайта Учреждения в сети «Интернет» муниципальная услуга предоставляется заявителю в момент обращения на сайт.</w:t>
      </w:r>
    </w:p>
    <w:p w:rsidR="005B3041" w:rsidRPr="005B3041" w:rsidRDefault="005B3041" w:rsidP="005B3041">
      <w:pPr>
        <w:tabs>
          <w:tab w:val="left" w:pos="142"/>
        </w:tabs>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ab/>
      </w:r>
      <w:r w:rsidRPr="005B3041">
        <w:rPr>
          <w:rFonts w:ascii="Times New Roman" w:hAnsi="Times New Roman"/>
          <w:sz w:val="24"/>
          <w:szCs w:val="24"/>
          <w:lang w:eastAsia="en-US"/>
        </w:rPr>
        <w:tab/>
        <w:t>2.4.2. При личном обращении заявителя в Учреждение за получением муниципальной услуги срок предоставления муниципальной услуги не должен превышать 30 минут.</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lastRenderedPageBreak/>
        <w:t xml:space="preserve">2.5. Предоставление муниципальной услуги осуществляется в соответствии с нормативными правовыми актами, перечень которых не приводится в тексте настоящего Регламента и  подлежит обязательному размещению на официальном сайте Учреждения в сети «Интернет», </w:t>
      </w:r>
      <w:r w:rsidRPr="005B3041">
        <w:rPr>
          <w:rFonts w:ascii="Times New Roman" w:hAnsi="Times New Roman"/>
          <w:iCs/>
          <w:sz w:val="24"/>
          <w:szCs w:val="24"/>
          <w:lang w:eastAsia="en-US"/>
        </w:rPr>
        <w:t xml:space="preserve">на официальном сайте муниципального образования Юрьев-Польский район, </w:t>
      </w:r>
      <w:r w:rsidRPr="005B3041">
        <w:rPr>
          <w:rFonts w:ascii="Times New Roman" w:hAnsi="Times New Roman"/>
          <w:sz w:val="24"/>
          <w:szCs w:val="24"/>
          <w:lang w:eastAsia="en-US"/>
        </w:rPr>
        <w:t>в ЕПГУ и в региональном реестре.</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2.5.1. Учреждение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Учреждения в сети «Интернет», в ЕПГУ и в региональном реестре.</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2.6. Для получения муниципальной услуги посредством сайта учреждения в сети «Интернет» предоставление каких-либо документов не предусмотрено, в здании Учреждения предоставление услуги осуществляется согласно «Правилам пользования библиотекой», утвержденным руководителем Учреждения.</w:t>
      </w:r>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r w:rsidRPr="005B3041">
        <w:rPr>
          <w:rFonts w:ascii="Times New Roman" w:hAnsi="Times New Roman"/>
          <w:sz w:val="24"/>
          <w:szCs w:val="24"/>
          <w:lang w:eastAsia="en-US"/>
        </w:rPr>
        <w:t>2.6.1. Учреждение не вправе требовать от заявителя:</w:t>
      </w:r>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r w:rsidRPr="005B3041">
        <w:rPr>
          <w:rFonts w:ascii="Times New Roman" w:hAnsi="Times New Roman"/>
          <w:sz w:val="24"/>
          <w:szCs w:val="24"/>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proofErr w:type="gramStart"/>
      <w:r w:rsidRPr="005B3041">
        <w:rPr>
          <w:rFonts w:ascii="Times New Roman" w:hAnsi="Times New Roman"/>
          <w:sz w:val="24"/>
          <w:szCs w:val="24"/>
          <w:lang w:eastAsia="en-US"/>
        </w:rPr>
        <w:t>2) представления документов и информации, которые находятся в распоряжении  Учреждения,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w:t>
      </w:r>
      <w:proofErr w:type="gramEnd"/>
      <w:r w:rsidRPr="005B3041">
        <w:rPr>
          <w:rFonts w:ascii="Times New Roman" w:hAnsi="Times New Roman"/>
          <w:sz w:val="24"/>
          <w:szCs w:val="24"/>
          <w:lang w:eastAsia="en-US"/>
        </w:rPr>
        <w:t xml:space="preserve"> организации предоставления государственных и муниципальных услуг»;</w:t>
      </w:r>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proofErr w:type="gramStart"/>
      <w:r w:rsidRPr="005B3041">
        <w:rPr>
          <w:rFonts w:ascii="Times New Roman" w:hAnsi="Times New Roman"/>
          <w:sz w:val="24"/>
          <w:szCs w:val="24"/>
          <w:lang w:eastAsia="en-US"/>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proofErr w:type="gramStart"/>
      <w:r w:rsidRPr="005B3041">
        <w:rPr>
          <w:rFonts w:ascii="Times New Roman" w:hAnsi="Times New Roman"/>
          <w:sz w:val="24"/>
          <w:szCs w:val="24"/>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r w:rsidRPr="005B3041">
        <w:rPr>
          <w:rFonts w:ascii="Times New Roman" w:hAnsi="Times New Roman"/>
          <w:sz w:val="24"/>
          <w:szCs w:val="24"/>
          <w:lang w:eastAsia="en-US"/>
        </w:rPr>
        <w:t>2.7. В случае получения муниципальной услуги посредством сайта Учреждения в сети «Интернет» основания для отказа в предоставлении муниципальной услуги отсутствуют.</w:t>
      </w:r>
    </w:p>
    <w:p w:rsidR="005B3041" w:rsidRPr="005B3041" w:rsidRDefault="005B3041" w:rsidP="005B3041">
      <w:pPr>
        <w:suppressAutoHyphens w:val="0"/>
        <w:spacing w:after="0" w:line="240" w:lineRule="auto"/>
        <w:ind w:firstLine="660"/>
        <w:jc w:val="both"/>
        <w:rPr>
          <w:rFonts w:ascii="Times New Roman" w:hAnsi="Times New Roman"/>
          <w:sz w:val="24"/>
          <w:szCs w:val="24"/>
          <w:lang w:eastAsia="en-US"/>
        </w:rPr>
      </w:pPr>
      <w:r w:rsidRPr="005B3041">
        <w:rPr>
          <w:rFonts w:ascii="Times New Roman" w:hAnsi="Times New Roman"/>
          <w:sz w:val="24"/>
          <w:szCs w:val="24"/>
          <w:lang w:eastAsia="en-US"/>
        </w:rPr>
        <w:t>Основанием для отказа в предоставлении муниципальной услуги при личном обращении заявителя в учреждение является несоблюдение «Правил пользования библиотекой».</w:t>
      </w:r>
    </w:p>
    <w:p w:rsidR="005B3041" w:rsidRPr="005B3041" w:rsidRDefault="005B3041" w:rsidP="005B3041">
      <w:pPr>
        <w:suppressAutoHyphens w:val="0"/>
        <w:spacing w:after="0" w:line="240" w:lineRule="auto"/>
        <w:rPr>
          <w:rFonts w:ascii="Times New Roman" w:hAnsi="Times New Roman"/>
          <w:sz w:val="24"/>
          <w:szCs w:val="24"/>
          <w:lang w:eastAsia="en-US"/>
        </w:rPr>
      </w:pPr>
      <w:r w:rsidRPr="005B3041">
        <w:rPr>
          <w:rFonts w:ascii="Times New Roman" w:hAnsi="Times New Roman"/>
          <w:sz w:val="24"/>
          <w:szCs w:val="24"/>
          <w:lang w:eastAsia="en-US"/>
        </w:rPr>
        <w:t xml:space="preserve"> </w:t>
      </w:r>
      <w:r w:rsidRPr="005B3041">
        <w:rPr>
          <w:rFonts w:ascii="Times New Roman" w:hAnsi="Times New Roman"/>
          <w:sz w:val="24"/>
          <w:szCs w:val="24"/>
          <w:lang w:eastAsia="en-US"/>
        </w:rPr>
        <w:tab/>
        <w:t>2.8. Муниципальная услуга и информация о ней предоставляются бесплатно.</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2.9. Максимальный срок ожидания в очереди при личном обращении гражданина за получением консультации по правилам предоставления муниципальной услуги, а также при получении муниципальной услуги на рабочих местах в учреждении не должен превышать 15 минут.</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2.10.</w:t>
      </w:r>
      <w:r w:rsidRPr="005B3041">
        <w:rPr>
          <w:lang w:eastAsia="en-US"/>
        </w:rPr>
        <w:t xml:space="preserve"> </w:t>
      </w:r>
      <w:r w:rsidRPr="005B3041">
        <w:rPr>
          <w:rFonts w:ascii="Times New Roman" w:hAnsi="Times New Roman"/>
          <w:sz w:val="24"/>
          <w:szCs w:val="24"/>
          <w:lang w:eastAsia="en-US"/>
        </w:rPr>
        <w:t>Регистрация электронного запроса заявителя о предоставлении муниципальной услуги не предусмотрена. Учреждение ведет статистику предоставления муниципальной услуги через системы статистического учета посещаемости сайтов в сети «Интернет».</w:t>
      </w:r>
    </w:p>
    <w:p w:rsidR="005B3041" w:rsidRPr="005B3041" w:rsidRDefault="005B3041" w:rsidP="005B3041">
      <w:pPr>
        <w:suppressAutoHyphens w:val="0"/>
        <w:spacing w:after="0" w:line="240" w:lineRule="auto"/>
        <w:ind w:firstLine="708"/>
        <w:rPr>
          <w:rFonts w:ascii="Times New Roman" w:hAnsi="Times New Roman"/>
          <w:sz w:val="24"/>
          <w:szCs w:val="24"/>
          <w:lang w:eastAsia="en-US"/>
        </w:rPr>
      </w:pPr>
      <w:r w:rsidRPr="005B3041">
        <w:rPr>
          <w:rFonts w:ascii="Times New Roman" w:hAnsi="Times New Roman"/>
          <w:sz w:val="24"/>
          <w:szCs w:val="24"/>
          <w:lang w:eastAsia="en-US"/>
        </w:rPr>
        <w:t>2.11. Требования к помещениям, в которых предоставляется муниципальная услуга.</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lastRenderedPageBreak/>
        <w:t>2.11.1 Помещения, в которых предоставляется муниципальная услуга, должны соответствовать санитарно-эпидемиологическим правилам и нормативам, иметь комфортные условия для заявителей муниципальной услуги и оптимальные условия работы для специалистов.</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2.11.2. Места ожидания оборудуются стульями, столами, информационными материалами.</w:t>
      </w:r>
    </w:p>
    <w:p w:rsidR="005B3041" w:rsidRPr="005B3041" w:rsidRDefault="005B3041" w:rsidP="005B3041">
      <w:pPr>
        <w:suppressAutoHyphens w:val="0"/>
        <w:spacing w:after="0" w:line="240" w:lineRule="auto"/>
        <w:jc w:val="both"/>
        <w:rPr>
          <w:rFonts w:ascii="Times New Roman" w:hAnsi="Times New Roman"/>
          <w:sz w:val="24"/>
          <w:szCs w:val="24"/>
          <w:lang w:eastAsia="en-US"/>
        </w:rPr>
      </w:pP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2.11.3. 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rsidR="005B3041" w:rsidRPr="005B3041" w:rsidRDefault="005B3041" w:rsidP="005B3041">
      <w:pPr>
        <w:suppressAutoHyphens w:val="0"/>
        <w:spacing w:after="0" w:line="240" w:lineRule="auto"/>
        <w:ind w:firstLine="708"/>
        <w:rPr>
          <w:rFonts w:ascii="Times New Roman" w:hAnsi="Times New Roman"/>
          <w:sz w:val="24"/>
          <w:szCs w:val="24"/>
          <w:lang w:eastAsia="en-US"/>
        </w:rPr>
      </w:pPr>
      <w:r w:rsidRPr="005B3041">
        <w:rPr>
          <w:rFonts w:ascii="Times New Roman" w:hAnsi="Times New Roman"/>
          <w:sz w:val="24"/>
          <w:szCs w:val="24"/>
          <w:lang w:eastAsia="en-US"/>
        </w:rPr>
        <w:t>2.11.4. Вход в здание оформлен вывеской с названием учреждения.</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2.11.5. В удобном для осмотра заявителями месте располагается информационный стенд, на котором размещаются сведения о номерах телефонов, официальном сайте, режиме работы и руководителе учреждения, предоставляющего муниципальной услугу.</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2.11.6.</w:t>
      </w:r>
      <w:r w:rsidRPr="005B3041">
        <w:rPr>
          <w:lang w:eastAsia="en-US"/>
        </w:rPr>
        <w:t xml:space="preserve"> </w:t>
      </w:r>
      <w:r w:rsidRPr="005B3041">
        <w:rPr>
          <w:rFonts w:ascii="Times New Roman" w:hAnsi="Times New Roman"/>
          <w:sz w:val="24"/>
          <w:szCs w:val="24"/>
          <w:lang w:eastAsia="en-US"/>
        </w:rPr>
        <w:t>Учреждение обеспечивает условия для беспрепятственного доступа инвалидов в здания, в которых оказывается муниципальная услуга, и получения муниципальной услуги в соответствии с требованиями, установленными законодательными и иными нормативными правовыми актами, в том числе Федеральным законом от 24.11.1995 № 181-ФЗ «О социальной защите инвалидов в Российской Федерации».</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2.12. Показателем доступности и качества муниципальной услуги является отсутствие обоснованных жалоб на предоставление муниципальной услуги, а также статистика количества посещений сайтов в сети «Интернет».</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2.13. Возможность получения муниципальной услуги по экстерриториальному принципу не предусмотрена.</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2.14. Возможность получения муниципальной услуги в многофункциональном центре предоставления государственных и муниципальных услуг не предусмотрена.</w:t>
      </w:r>
    </w:p>
    <w:p w:rsidR="005B3041" w:rsidRPr="005B3041" w:rsidRDefault="005B3041" w:rsidP="005B3041">
      <w:pPr>
        <w:suppressAutoHyphens w:val="0"/>
        <w:spacing w:after="0" w:line="240" w:lineRule="auto"/>
        <w:jc w:val="both"/>
        <w:rPr>
          <w:rFonts w:ascii="Times New Roman" w:hAnsi="Times New Roman"/>
          <w:sz w:val="24"/>
          <w:szCs w:val="24"/>
          <w:lang w:eastAsia="en-US"/>
        </w:rPr>
      </w:pPr>
    </w:p>
    <w:p w:rsidR="005B3041" w:rsidRPr="005B3041" w:rsidRDefault="005B3041" w:rsidP="005B3041">
      <w:pPr>
        <w:suppressAutoHyphens w:val="0"/>
        <w:spacing w:after="0" w:line="240" w:lineRule="auto"/>
        <w:ind w:left="567" w:hanging="567"/>
        <w:jc w:val="center"/>
        <w:rPr>
          <w:rFonts w:ascii="Times New Roman" w:hAnsi="Times New Roman"/>
          <w:b/>
          <w:sz w:val="24"/>
          <w:szCs w:val="24"/>
          <w:lang w:eastAsia="en-US"/>
        </w:rPr>
      </w:pPr>
      <w:r w:rsidRPr="005B3041">
        <w:rPr>
          <w:rFonts w:ascii="Times New Roman" w:hAnsi="Times New Roman"/>
          <w:b/>
          <w:sz w:val="24"/>
          <w:szCs w:val="24"/>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3041" w:rsidRPr="005B3041" w:rsidRDefault="005B3041" w:rsidP="005B3041">
      <w:pPr>
        <w:suppressAutoHyphens w:val="0"/>
        <w:spacing w:after="0" w:line="240" w:lineRule="auto"/>
        <w:ind w:left="567" w:hanging="567"/>
        <w:jc w:val="center"/>
        <w:rPr>
          <w:rFonts w:ascii="Times New Roman" w:hAnsi="Times New Roman"/>
          <w:b/>
          <w:sz w:val="24"/>
          <w:szCs w:val="24"/>
          <w:lang w:eastAsia="en-US"/>
        </w:rPr>
      </w:pP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3.1. Основанием для начала административных действий является обращение заявителя муниципальной услуги к специалисту в здании Учреждения или на сайт Учреждения в сети «Интернет».</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3.2. Муниципальная услуга предоставляется в здании Учреждения или посредством сайта Учреждения в сети «Интернет».</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3.2.1. Предоставление муниципальной услуги включает в себя следующие административные процедуры:</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предоставление доступа к справочно-поисковому аппарату библиотек, базам данных Учреждения;</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предоставление доступа к справочно-поисковому аппарату библиотек, базам данных посредством сети «Интернет.</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Для получения муниципальной услуги при личном посещении Учреждения предусмотрены следующие административные процедуры:</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первоначальная регистрация читателя;</w:t>
      </w:r>
    </w:p>
    <w:p w:rsidR="005B3041" w:rsidRPr="005B3041" w:rsidRDefault="005B3041" w:rsidP="005B3041">
      <w:pPr>
        <w:suppressAutoHyphens w:val="0"/>
        <w:spacing w:after="0" w:line="240" w:lineRule="auto"/>
        <w:jc w:val="both"/>
        <w:rPr>
          <w:rFonts w:ascii="Times New Roman" w:hAnsi="Times New Roman"/>
          <w:sz w:val="24"/>
          <w:szCs w:val="24"/>
          <w:lang w:eastAsia="en-US"/>
        </w:rPr>
      </w:pPr>
      <w:r w:rsidRPr="005B3041">
        <w:rPr>
          <w:rFonts w:ascii="Times New Roman" w:hAnsi="Times New Roman"/>
          <w:sz w:val="24"/>
          <w:szCs w:val="24"/>
          <w:lang w:eastAsia="en-US"/>
        </w:rPr>
        <w:t>— предоставление автоматизированного рабочего места.</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При первом посещении библиотеки заявитель должен зарегистрироваться в пункте записи Учреждения.</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Запись в библиотеку совершеннолетних граждан осуществляется при предъявлении документа, удостоверяющего личность. Запись несовершеннолетних граждан производится в присутствии его законного представителя при предъявлении свидетельства о рождении несовершеннолетнего, документа, удостоверяющего личность законного представителя.</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lastRenderedPageBreak/>
        <w:t>При записи в библиотеку заявитель и/или его законный представитель должен ознакомиться с «Правилами пользования библиотекой» и подтвердить обязательство об их выполнении своей подписью. Время регистрации пользователя не должно превышать 20 минут.</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Затем специалист Учреждения предоставляет заявителю автоматизированное рабочее место, имеющее доступ к справочно-поисковому аппарату библиотек, базам данных. Время ожидания в очереди не должно превышать 15 минут. Заявитель самостоятельно работает на автоматизированном рабочем месте. По просьбе заявителя специалист Учреждения консультирует его.</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3.2.2. Для получения муниципальной услуги посредством сайта Учреждения в сети «Интернет» заявителю необходимо воспользоваться информационно-коммуникационной техникой и посетить сайт Учреждения в сети «Интернет».</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Время предоставления муниципальной услуги определяется аппаратными возможностями информационно-коммуникационной техники.</w:t>
      </w:r>
    </w:p>
    <w:p w:rsidR="005B3041" w:rsidRPr="005B3041" w:rsidRDefault="005B3041" w:rsidP="005B3041">
      <w:pPr>
        <w:suppressAutoHyphens w:val="0"/>
        <w:spacing w:after="0" w:line="240" w:lineRule="auto"/>
        <w:ind w:firstLine="708"/>
        <w:jc w:val="both"/>
        <w:rPr>
          <w:rFonts w:ascii="Times New Roman" w:hAnsi="Times New Roman"/>
          <w:sz w:val="24"/>
          <w:szCs w:val="24"/>
          <w:lang w:eastAsia="en-US"/>
        </w:rPr>
      </w:pPr>
      <w:r w:rsidRPr="005B3041">
        <w:rPr>
          <w:rFonts w:ascii="Times New Roman" w:hAnsi="Times New Roman"/>
          <w:sz w:val="24"/>
          <w:szCs w:val="24"/>
          <w:lang w:eastAsia="en-US"/>
        </w:rPr>
        <w:t>При обращении заявителя на сайт Учреждения в сети «Интернет» регистрация не требуется.</w:t>
      </w:r>
    </w:p>
    <w:p w:rsidR="005B3041" w:rsidRPr="005B3041" w:rsidRDefault="005B3041" w:rsidP="005B3041">
      <w:pPr>
        <w:suppressAutoHyphens w:val="0"/>
        <w:spacing w:after="0" w:line="240" w:lineRule="auto"/>
        <w:ind w:left="709" w:hanging="709"/>
        <w:jc w:val="both"/>
        <w:rPr>
          <w:rFonts w:ascii="Times New Roman" w:hAnsi="Times New Roman"/>
          <w:sz w:val="24"/>
          <w:szCs w:val="24"/>
          <w:lang w:eastAsia="en-US"/>
        </w:rPr>
      </w:pPr>
    </w:p>
    <w:p w:rsidR="005B3041" w:rsidRPr="005B3041" w:rsidRDefault="005B3041" w:rsidP="005B3041">
      <w:pPr>
        <w:suppressAutoHyphens w:val="0"/>
        <w:spacing w:after="0" w:line="240" w:lineRule="auto"/>
        <w:jc w:val="center"/>
        <w:rPr>
          <w:rFonts w:ascii="Times New Roman" w:hAnsi="Times New Roman"/>
          <w:b/>
          <w:sz w:val="24"/>
          <w:szCs w:val="24"/>
          <w:lang w:eastAsia="en-US"/>
        </w:rPr>
      </w:pPr>
      <w:r w:rsidRPr="005B3041">
        <w:rPr>
          <w:rFonts w:ascii="Times New Roman" w:hAnsi="Times New Roman"/>
          <w:b/>
          <w:sz w:val="24"/>
          <w:szCs w:val="24"/>
          <w:lang w:eastAsia="en-US"/>
        </w:rPr>
        <w:t xml:space="preserve">IV. Формы </w:t>
      </w:r>
      <w:proofErr w:type="gramStart"/>
      <w:r w:rsidRPr="005B3041">
        <w:rPr>
          <w:rFonts w:ascii="Times New Roman" w:hAnsi="Times New Roman"/>
          <w:b/>
          <w:sz w:val="24"/>
          <w:szCs w:val="24"/>
          <w:lang w:eastAsia="en-US"/>
        </w:rPr>
        <w:t>контроля за</w:t>
      </w:r>
      <w:proofErr w:type="gramEnd"/>
      <w:r w:rsidRPr="005B3041">
        <w:rPr>
          <w:rFonts w:ascii="Times New Roman" w:hAnsi="Times New Roman"/>
          <w:b/>
          <w:sz w:val="24"/>
          <w:szCs w:val="24"/>
          <w:lang w:eastAsia="en-US"/>
        </w:rPr>
        <w:t xml:space="preserve"> исполнением административного регламента</w:t>
      </w:r>
    </w:p>
    <w:p w:rsidR="005B3041" w:rsidRPr="005B3041" w:rsidRDefault="005B3041" w:rsidP="005B3041">
      <w:pPr>
        <w:suppressAutoHyphens w:val="0"/>
        <w:spacing w:after="0" w:line="240" w:lineRule="auto"/>
        <w:jc w:val="center"/>
        <w:rPr>
          <w:rFonts w:ascii="Times New Roman" w:hAnsi="Times New Roman"/>
          <w:b/>
          <w:sz w:val="24"/>
          <w:szCs w:val="24"/>
          <w:lang w:eastAsia="en-US"/>
        </w:rPr>
      </w:pPr>
    </w:p>
    <w:p w:rsidR="005B3041" w:rsidRPr="005B3041" w:rsidRDefault="005B3041" w:rsidP="005B3041">
      <w:pPr>
        <w:suppressAutoHyphens w:val="0"/>
        <w:spacing w:after="0" w:line="240" w:lineRule="auto"/>
        <w:ind w:left="-142" w:firstLine="850"/>
        <w:jc w:val="both"/>
        <w:rPr>
          <w:rFonts w:ascii="Times New Roman" w:hAnsi="Times New Roman"/>
          <w:sz w:val="24"/>
          <w:szCs w:val="24"/>
          <w:lang w:eastAsia="en-US"/>
        </w:rPr>
      </w:pPr>
      <w:r w:rsidRPr="005B3041">
        <w:rPr>
          <w:rFonts w:ascii="Times New Roman" w:hAnsi="Times New Roman"/>
          <w:sz w:val="24"/>
          <w:szCs w:val="24"/>
          <w:lang w:eastAsia="en-US"/>
        </w:rPr>
        <w:t xml:space="preserve">4.1. Текущий </w:t>
      </w:r>
      <w:proofErr w:type="gramStart"/>
      <w:r w:rsidRPr="005B3041">
        <w:rPr>
          <w:rFonts w:ascii="Times New Roman" w:hAnsi="Times New Roman"/>
          <w:sz w:val="24"/>
          <w:szCs w:val="24"/>
          <w:lang w:eastAsia="en-US"/>
        </w:rPr>
        <w:t>контроль за</w:t>
      </w:r>
      <w:proofErr w:type="gramEnd"/>
      <w:r w:rsidRPr="005B3041">
        <w:rPr>
          <w:rFonts w:ascii="Times New Roman" w:hAnsi="Times New Roman"/>
          <w:sz w:val="24"/>
          <w:szCs w:val="24"/>
          <w:lang w:eastAsia="en-US"/>
        </w:rPr>
        <w:t xml:space="preserve"> соблюдением последовательности действий, определенных настоящим административным регламентом, осуществляется руководителем Учреждения, ответственным за организацию работы по предоставлению муниципальной услуги.</w:t>
      </w:r>
    </w:p>
    <w:p w:rsidR="005B3041" w:rsidRPr="005B3041" w:rsidRDefault="005B3041" w:rsidP="005B3041">
      <w:pPr>
        <w:suppressAutoHyphens w:val="0"/>
        <w:spacing w:after="0" w:line="240" w:lineRule="auto"/>
        <w:ind w:left="-142" w:firstLine="850"/>
        <w:jc w:val="both"/>
        <w:rPr>
          <w:rFonts w:ascii="Times New Roman" w:hAnsi="Times New Roman"/>
          <w:sz w:val="24"/>
          <w:szCs w:val="24"/>
          <w:lang w:eastAsia="en-US"/>
        </w:rPr>
      </w:pPr>
      <w:r w:rsidRPr="005B3041">
        <w:rPr>
          <w:rFonts w:ascii="Times New Roman" w:hAnsi="Times New Roman"/>
          <w:sz w:val="24"/>
          <w:szCs w:val="24"/>
          <w:lang w:eastAsia="en-US"/>
        </w:rPr>
        <w:t>4.2. Текущий контроль осуществляется путем проведения руководителем Учреждения, ответственным за организацию работы по предоставлению муниципальной услуги, проверок соблюдения и исполнения работниками положений настоящего административного регламента.</w:t>
      </w:r>
    </w:p>
    <w:p w:rsidR="005B3041" w:rsidRPr="005B3041" w:rsidRDefault="005B3041" w:rsidP="005B3041">
      <w:pPr>
        <w:suppressAutoHyphens w:val="0"/>
        <w:spacing w:after="0" w:line="240" w:lineRule="auto"/>
        <w:ind w:left="-142" w:firstLine="850"/>
        <w:jc w:val="both"/>
        <w:rPr>
          <w:rFonts w:ascii="Times New Roman" w:hAnsi="Times New Roman"/>
          <w:sz w:val="24"/>
          <w:szCs w:val="24"/>
          <w:lang w:eastAsia="en-US"/>
        </w:rPr>
      </w:pPr>
      <w:r w:rsidRPr="005B3041">
        <w:rPr>
          <w:rFonts w:ascii="Times New Roman" w:hAnsi="Times New Roman"/>
          <w:sz w:val="24"/>
          <w:szCs w:val="24"/>
          <w:lang w:eastAsia="en-US"/>
        </w:rPr>
        <w:t>4.3. Периодичность осуществления текущего контроля устанавливается руководителем Учреждения.</w:t>
      </w:r>
    </w:p>
    <w:p w:rsidR="005B3041" w:rsidRPr="005B3041" w:rsidRDefault="005B3041" w:rsidP="005B3041">
      <w:pPr>
        <w:suppressAutoHyphens w:val="0"/>
        <w:spacing w:after="0" w:line="240" w:lineRule="auto"/>
        <w:ind w:left="-142" w:firstLine="850"/>
        <w:jc w:val="both"/>
        <w:rPr>
          <w:rFonts w:ascii="Times New Roman" w:hAnsi="Times New Roman"/>
          <w:sz w:val="24"/>
          <w:szCs w:val="24"/>
          <w:lang w:eastAsia="en-US"/>
        </w:rPr>
      </w:pPr>
      <w:r w:rsidRPr="005B3041">
        <w:rPr>
          <w:rFonts w:ascii="Times New Roman" w:hAnsi="Times New Roman"/>
          <w:sz w:val="24"/>
          <w:szCs w:val="24"/>
          <w:lang w:eastAsia="en-US"/>
        </w:rPr>
        <w:t xml:space="preserve">4.4. </w:t>
      </w:r>
      <w:proofErr w:type="gramStart"/>
      <w:r w:rsidRPr="005B3041">
        <w:rPr>
          <w:rFonts w:ascii="Times New Roman" w:hAnsi="Times New Roman"/>
          <w:sz w:val="24"/>
          <w:szCs w:val="24"/>
          <w:lang w:eastAsia="en-US"/>
        </w:rPr>
        <w:t>Контроль за</w:t>
      </w:r>
      <w:proofErr w:type="gramEnd"/>
      <w:r w:rsidRPr="005B3041">
        <w:rPr>
          <w:rFonts w:ascii="Times New Roman" w:hAnsi="Times New Roman"/>
          <w:sz w:val="24"/>
          <w:szCs w:val="24"/>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рассмотрение, принятие решений и подготовку ответов на обращения граждан, содержащие жалобы на решения, действия (бездействие) специалистов Учреждений.</w:t>
      </w:r>
    </w:p>
    <w:p w:rsidR="005B3041" w:rsidRPr="005B3041" w:rsidRDefault="005B3041" w:rsidP="005B3041">
      <w:pPr>
        <w:suppressAutoHyphens w:val="0"/>
        <w:spacing w:after="0" w:line="240" w:lineRule="auto"/>
        <w:ind w:left="-142" w:firstLine="850"/>
        <w:jc w:val="both"/>
        <w:rPr>
          <w:rFonts w:ascii="Times New Roman" w:hAnsi="Times New Roman"/>
          <w:sz w:val="24"/>
          <w:szCs w:val="24"/>
          <w:lang w:eastAsia="en-US"/>
        </w:rPr>
      </w:pPr>
      <w:r w:rsidRPr="005B3041">
        <w:rPr>
          <w:rFonts w:ascii="Times New Roman" w:hAnsi="Times New Roman"/>
          <w:sz w:val="24"/>
          <w:szCs w:val="24"/>
          <w:lang w:eastAsia="en-US"/>
        </w:rPr>
        <w:t>4.5. Периодичность проведения проверок носит плановый характер и внеплановый характер (по конкретному обращению заинтересованных лиц).</w:t>
      </w:r>
    </w:p>
    <w:p w:rsidR="005B3041" w:rsidRPr="005B3041" w:rsidRDefault="005B3041" w:rsidP="005B3041">
      <w:pPr>
        <w:suppressAutoHyphens w:val="0"/>
        <w:spacing w:after="0" w:line="240" w:lineRule="auto"/>
        <w:ind w:left="-142" w:firstLine="850"/>
        <w:jc w:val="both"/>
        <w:rPr>
          <w:rFonts w:ascii="Times New Roman" w:hAnsi="Times New Roman"/>
          <w:sz w:val="24"/>
          <w:szCs w:val="24"/>
          <w:lang w:eastAsia="en-US"/>
        </w:rPr>
      </w:pPr>
      <w:r w:rsidRPr="005B3041">
        <w:rPr>
          <w:rFonts w:ascii="Times New Roman" w:hAnsi="Times New Roman"/>
          <w:sz w:val="24"/>
          <w:szCs w:val="24"/>
          <w:lang w:eastAsia="en-US"/>
        </w:rPr>
        <w:t>4.6. Результаты проверки оформляются в виде акта (справки, письма), в котором отмечаются выявленные недостатки и предложения по их устранению.</w:t>
      </w:r>
    </w:p>
    <w:p w:rsidR="005B3041" w:rsidRPr="005B3041" w:rsidRDefault="005B3041" w:rsidP="005B3041">
      <w:pPr>
        <w:suppressAutoHyphens w:val="0"/>
        <w:spacing w:after="0" w:line="240" w:lineRule="auto"/>
        <w:ind w:left="-142" w:firstLine="850"/>
        <w:jc w:val="both"/>
        <w:rPr>
          <w:rFonts w:ascii="Times New Roman" w:hAnsi="Times New Roman"/>
          <w:sz w:val="24"/>
          <w:szCs w:val="24"/>
          <w:lang w:eastAsia="en-US"/>
        </w:rPr>
      </w:pPr>
      <w:r w:rsidRPr="005B3041">
        <w:rPr>
          <w:rFonts w:ascii="Times New Roman" w:hAnsi="Times New Roman"/>
          <w:sz w:val="24"/>
          <w:szCs w:val="24"/>
          <w:lang w:eastAsia="en-US"/>
        </w:rPr>
        <w:t>4.7. Специалисты Учреждений несут персональную ответственность за сроки и порядок предоставления муниципальной услуги, которая закрепляется в их должностных инструкциях в соответствии с требованиями законодательства.</w:t>
      </w:r>
    </w:p>
    <w:p w:rsidR="005B3041" w:rsidRPr="005B3041" w:rsidRDefault="005B3041" w:rsidP="005B3041">
      <w:pPr>
        <w:suppressAutoHyphens w:val="0"/>
        <w:spacing w:after="0" w:line="240" w:lineRule="auto"/>
        <w:ind w:left="-142" w:firstLine="850"/>
        <w:jc w:val="both"/>
        <w:rPr>
          <w:rFonts w:ascii="Times New Roman" w:hAnsi="Times New Roman"/>
          <w:sz w:val="24"/>
          <w:szCs w:val="24"/>
          <w:lang w:eastAsia="en-US"/>
        </w:rPr>
      </w:pPr>
      <w:r w:rsidRPr="005B3041">
        <w:rPr>
          <w:rFonts w:ascii="Times New Roman" w:hAnsi="Times New Roman"/>
          <w:sz w:val="24"/>
          <w:szCs w:val="24"/>
          <w:lang w:eastAsia="en-US"/>
        </w:rPr>
        <w:t>4.8. 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w:t>
      </w:r>
    </w:p>
    <w:p w:rsidR="005B3041" w:rsidRPr="005B3041" w:rsidRDefault="005B3041" w:rsidP="005B3041">
      <w:pPr>
        <w:suppressAutoHyphens w:val="0"/>
        <w:spacing w:after="0" w:line="240" w:lineRule="auto"/>
        <w:jc w:val="both"/>
        <w:rPr>
          <w:rFonts w:ascii="Times New Roman" w:hAnsi="Times New Roman"/>
          <w:sz w:val="24"/>
          <w:szCs w:val="24"/>
          <w:lang w:eastAsia="en-US"/>
        </w:rPr>
      </w:pPr>
    </w:p>
    <w:p w:rsidR="005B3041" w:rsidRPr="005B3041" w:rsidRDefault="005B3041" w:rsidP="005B3041">
      <w:pPr>
        <w:suppressAutoHyphens w:val="0"/>
        <w:spacing w:line="259" w:lineRule="auto"/>
        <w:jc w:val="center"/>
        <w:rPr>
          <w:rFonts w:ascii="Times New Roman" w:eastAsia="Times New Roman" w:hAnsi="Times New Roman"/>
          <w:b/>
          <w:iCs/>
          <w:sz w:val="24"/>
          <w:szCs w:val="24"/>
          <w:lang w:eastAsia="ru-RU"/>
        </w:rPr>
      </w:pPr>
      <w:r w:rsidRPr="005B3041">
        <w:rPr>
          <w:rFonts w:ascii="Times New Roman" w:hAnsi="Times New Roman"/>
          <w:b/>
          <w:sz w:val="24"/>
          <w:szCs w:val="24"/>
          <w:lang w:eastAsia="en-US"/>
        </w:rPr>
        <w:t xml:space="preserve">V. </w:t>
      </w:r>
      <w:r w:rsidRPr="005B3041">
        <w:rPr>
          <w:rFonts w:ascii="Times New Roman" w:eastAsia="Times New Roman" w:hAnsi="Times New Roman"/>
          <w:b/>
          <w:iCs/>
          <w:sz w:val="24"/>
          <w:szCs w:val="24"/>
          <w:lang w:eastAsia="ru-RU"/>
        </w:rPr>
        <w:t>Досудебный (внесудебный) порядок обжалования решений и действий (бездействия) Учреждений, предоставляющих муниципальную услугу, а также их должностных лиц</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 xml:space="preserve">5.1. Заявитель имеет право на обжалование действий (бездействия) и решений, осуществляемых (принятых) в ходе исполнения муниципальной услуги, в досудебном (внесудебном) порядке устно или письменно, в форме электронного документа, путем обращения в Учреждение  и (или) в администрацию муниципального образования </w:t>
      </w:r>
      <w:r w:rsidRPr="005B3041">
        <w:rPr>
          <w:rFonts w:ascii="Times New Roman" w:eastAsia="Times New Roman" w:hAnsi="Times New Roman"/>
          <w:sz w:val="24"/>
          <w:szCs w:val="24"/>
          <w:lang w:eastAsia="ru-RU"/>
        </w:rPr>
        <w:t>Юрьев-Польский район</w:t>
      </w:r>
      <w:r w:rsidRPr="005B3041">
        <w:rPr>
          <w:rFonts w:ascii="Times New Roman" w:eastAsia="Times New Roman" w:hAnsi="Times New Roman"/>
          <w:iCs/>
          <w:sz w:val="24"/>
          <w:szCs w:val="24"/>
          <w:lang w:eastAsia="ru-RU"/>
        </w:rPr>
        <w:t>, в том числе через Единый портал государственных и муниципальных услуг (функций).</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lastRenderedPageBreak/>
        <w:t>5.2. В досудебном (внесудебном) порядке заявитель может обжаловать решения, действия (бездействие):</w:t>
      </w:r>
    </w:p>
    <w:p w:rsidR="005B3041" w:rsidRPr="005B3041" w:rsidRDefault="005B3041" w:rsidP="005B3041">
      <w:pPr>
        <w:suppressAutoHyphens w:val="0"/>
        <w:spacing w:after="0" w:line="240" w:lineRule="auto"/>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 специалистов, ответственных за предоставление муниципальной услуги – директору Учреждения;</w:t>
      </w:r>
    </w:p>
    <w:p w:rsidR="005B3041" w:rsidRPr="005B3041" w:rsidRDefault="005B3041" w:rsidP="005B3041">
      <w:pPr>
        <w:suppressAutoHyphens w:val="0"/>
        <w:spacing w:after="0" w:line="240" w:lineRule="auto"/>
        <w:jc w:val="both"/>
        <w:rPr>
          <w:rFonts w:ascii="Times New Roman" w:eastAsia="Times New Roman" w:hAnsi="Times New Roman"/>
          <w:sz w:val="24"/>
          <w:szCs w:val="24"/>
          <w:lang w:eastAsia="ru-RU"/>
        </w:rPr>
      </w:pPr>
      <w:r w:rsidRPr="005B3041">
        <w:rPr>
          <w:rFonts w:ascii="Times New Roman" w:eastAsia="Times New Roman" w:hAnsi="Times New Roman"/>
          <w:iCs/>
          <w:sz w:val="24"/>
          <w:szCs w:val="24"/>
          <w:lang w:eastAsia="ru-RU"/>
        </w:rPr>
        <w:t xml:space="preserve">- директора Учреждения – главе </w:t>
      </w:r>
      <w:r w:rsidRPr="005B3041">
        <w:rPr>
          <w:rFonts w:ascii="Times New Roman" w:eastAsia="Times New Roman" w:hAnsi="Times New Roman"/>
          <w:sz w:val="24"/>
          <w:szCs w:val="24"/>
          <w:lang w:eastAsia="ru-RU"/>
        </w:rPr>
        <w:t>администрации муниципального образования Юрьев-Польский район.</w:t>
      </w:r>
    </w:p>
    <w:p w:rsidR="005B3041" w:rsidRPr="005B3041" w:rsidRDefault="005B3041" w:rsidP="005B3041">
      <w:pPr>
        <w:suppressAutoHyphens w:val="0"/>
        <w:spacing w:after="0" w:line="240" w:lineRule="auto"/>
        <w:ind w:firstLine="709"/>
        <w:jc w:val="both"/>
        <w:rPr>
          <w:rFonts w:ascii="Times New Roman" w:eastAsia="Times New Roman" w:hAnsi="Times New Roman"/>
          <w:sz w:val="24"/>
          <w:szCs w:val="24"/>
          <w:lang w:eastAsia="ru-RU"/>
        </w:rPr>
      </w:pPr>
      <w:r w:rsidRPr="005B3041">
        <w:rPr>
          <w:rFonts w:ascii="Times New Roman" w:eastAsia="Times New Roman" w:hAnsi="Times New Roman"/>
          <w:sz w:val="24"/>
          <w:szCs w:val="24"/>
          <w:lang w:eastAsia="ru-RU"/>
        </w:rPr>
        <w:t xml:space="preserve">5.3. Заявитель может обратиться с </w:t>
      </w:r>
      <w:proofErr w:type="gramStart"/>
      <w:r w:rsidRPr="005B3041">
        <w:rPr>
          <w:rFonts w:ascii="Times New Roman" w:eastAsia="Times New Roman" w:hAnsi="Times New Roman"/>
          <w:sz w:val="24"/>
          <w:szCs w:val="24"/>
          <w:lang w:eastAsia="ru-RU"/>
        </w:rPr>
        <w:t>жалобой</w:t>
      </w:r>
      <w:proofErr w:type="gramEnd"/>
      <w:r w:rsidRPr="005B3041">
        <w:rPr>
          <w:rFonts w:ascii="Times New Roman" w:eastAsia="Times New Roman" w:hAnsi="Times New Roman"/>
          <w:sz w:val="24"/>
          <w:szCs w:val="24"/>
          <w:lang w:eastAsia="ru-RU"/>
        </w:rPr>
        <w:t xml:space="preserve"> в том числе в следующих случаях:</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sz w:val="24"/>
          <w:szCs w:val="24"/>
          <w:lang w:eastAsia="ru-RU"/>
        </w:rPr>
        <w:t xml:space="preserve">а) нарушение срока регистрации запроса заявителя о </w:t>
      </w:r>
      <w:r w:rsidRPr="005B3041">
        <w:rPr>
          <w:rFonts w:ascii="Times New Roman" w:eastAsia="Times New Roman" w:hAnsi="Times New Roman"/>
          <w:iCs/>
          <w:sz w:val="24"/>
          <w:szCs w:val="24"/>
          <w:lang w:eastAsia="ru-RU"/>
        </w:rPr>
        <w:t>предоставлении муниципальной услуги;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б) нарушения срока предоставления муниципальной услуги;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 требование представления заявителем документов, не предусмотренных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г) отказ о приеме документов, представление которых предусмотрено нормативно-правовыми актами Российской Федерации, нормативно-правовыми актами Владимирской области для предоставления муниципальной услуги;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sz w:val="24"/>
          <w:szCs w:val="24"/>
          <w:lang w:eastAsia="ru-RU"/>
        </w:rPr>
        <w:t xml:space="preserve">д) отказ о </w:t>
      </w:r>
      <w:r w:rsidRPr="005B3041">
        <w:rPr>
          <w:rFonts w:ascii="Times New Roman" w:eastAsia="Times New Roman" w:hAnsi="Times New Roman"/>
          <w:iCs/>
          <w:sz w:val="24"/>
          <w:szCs w:val="24"/>
          <w:lang w:eastAsia="ru-RU"/>
        </w:rPr>
        <w:t>предоставлении муниципальной услуги, если основания отказа не предусмотрены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е) требование внесения заявителем при предоставлении муниципальной услуги платы, не предусмотренной федеральными законами и принятыми в соответствии с иными нормативно-правовыми актами Российской Федерации, нормативно-правовыми актами Владимирской области, нормативно-правовыми актами МО Юрьев-Польский район;</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5.4. Жалоба подается в учреждение в письменной форме на 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учреждения, ЕПГУ (при наличии технической возможности), а также может быть принята при личном приеме заявителя.</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Жалоба должна содержать:</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а) наименование органа, предоставляющего муниципальную услугу, должность лица органа, предоставляющего муниципальную услугу, либо специалиста, решения и действия (бездействие) которых обжалуются;</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5B3041">
        <w:rPr>
          <w:rFonts w:ascii="Times New Roman" w:eastAsia="Times New Roman" w:hAnsi="Times New Roman"/>
          <w:iCs/>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 сведения об обжалуемых решениях и действиях (бездействии) Учреждения, его должностного лица либо специалиста;</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г) доводы, на основании которых заявитель не согласен с решением и действием (бездействием) учреждения, его должностного лица либо специалиста.</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Заявителем могут быть представлены документы (при наличии), подтверждающие доводы заявителя, либо их копии.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5.5. В случае</w:t>
      </w:r>
      <w:proofErr w:type="gramStart"/>
      <w:r w:rsidRPr="005B3041">
        <w:rPr>
          <w:rFonts w:ascii="Times New Roman" w:eastAsia="Times New Roman" w:hAnsi="Times New Roman"/>
          <w:iCs/>
          <w:sz w:val="24"/>
          <w:szCs w:val="24"/>
          <w:lang w:eastAsia="ru-RU"/>
        </w:rPr>
        <w:t>,</w:t>
      </w:r>
      <w:proofErr w:type="gramEnd"/>
      <w:r w:rsidRPr="005B3041">
        <w:rPr>
          <w:rFonts w:ascii="Times New Roman" w:eastAsia="Times New Roman" w:hAnsi="Times New Roman"/>
          <w:iCs/>
          <w:sz w:val="24"/>
          <w:szCs w:val="24"/>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B3041">
        <w:rPr>
          <w:rFonts w:ascii="Times New Roman" w:eastAsia="Times New Roman" w:hAnsi="Times New Roman"/>
          <w:iCs/>
          <w:sz w:val="24"/>
          <w:szCs w:val="24"/>
          <w:lang w:eastAsia="ru-RU"/>
        </w:rPr>
        <w:t>представлена</w:t>
      </w:r>
      <w:proofErr w:type="gramEnd"/>
      <w:r w:rsidRPr="005B3041">
        <w:rPr>
          <w:rFonts w:ascii="Times New Roman" w:eastAsia="Times New Roman" w:hAnsi="Times New Roman"/>
          <w:iCs/>
          <w:sz w:val="24"/>
          <w:szCs w:val="24"/>
          <w:lang w:eastAsia="ru-RU"/>
        </w:rPr>
        <w:t>:</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lastRenderedPageBreak/>
        <w:t>а) оформленная в соответствии с законодательством Российской Федерации доверенность (для физических лиц);</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б) оформленная в соответствии с законодательством Российской Федерации доверенность, заверенная печатью заявителя (при наличии),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5.6.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которой обжалуется, либо в месте, где заявителем получен результат оказания муниципальной услуги).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Время приема жалоб должно совпадать со временем предоставления муниципальных услуг.</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Жалоба в письменной форме может быть также направлена по почте.</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При подаче жалобы в электронном виде документы, указанные в пункте 5.5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5.7.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Основания для приостановления рассмотрения жалобы отсутствуют.</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 случае</w:t>
      </w:r>
      <w:proofErr w:type="gramStart"/>
      <w:r w:rsidRPr="005B3041">
        <w:rPr>
          <w:rFonts w:ascii="Times New Roman" w:eastAsia="Times New Roman" w:hAnsi="Times New Roman"/>
          <w:iCs/>
          <w:sz w:val="24"/>
          <w:szCs w:val="24"/>
          <w:lang w:eastAsia="ru-RU"/>
        </w:rPr>
        <w:t>,</w:t>
      </w:r>
      <w:proofErr w:type="gramEnd"/>
      <w:r w:rsidRPr="005B3041">
        <w:rPr>
          <w:rFonts w:ascii="Times New Roman" w:eastAsia="Times New Roman" w:hAnsi="Times New Roman"/>
          <w:iCs/>
          <w:sz w:val="24"/>
          <w:szCs w:val="24"/>
          <w:lang w:eastAsia="ru-RU"/>
        </w:rPr>
        <w:t xml:space="preserve">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5.8. Заявитель имеет право на получение информации и документов, необходимых для обоснования и рассмотрения жалобы.</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5.9. По результатам рассмотрения жалобы принимается одно из следующих решений:</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5B3041">
        <w:rPr>
          <w:rFonts w:ascii="Times New Roman" w:eastAsia="Times New Roman" w:hAnsi="Times New Roman"/>
          <w:iCs/>
          <w:sz w:val="24"/>
          <w:szCs w:val="24"/>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нормативно-правовыми актами Российской Федерации, нормативно-правовыми актами Владимирской области, нормативно-правовыми актами МО Юрьев-Польский район, а также в иных формах;</w:t>
      </w:r>
      <w:proofErr w:type="gramEnd"/>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2) отказывает в удовлетворении жалобы.</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 xml:space="preserve">5.10. Не позднее дня, следующего за днем принятия решения, указанного в подпункте 1 пункта 5.9 настоящего административного регламента, заявителю в письменной форме и </w:t>
      </w:r>
      <w:r w:rsidRPr="005B3041">
        <w:rPr>
          <w:rFonts w:ascii="Times New Roman" w:eastAsia="Times New Roman" w:hAnsi="Times New Roman"/>
          <w:iCs/>
          <w:sz w:val="24"/>
          <w:szCs w:val="24"/>
          <w:lang w:eastAsia="ru-RU"/>
        </w:rPr>
        <w:lastRenderedPageBreak/>
        <w:t>по желанию заявителя в электронной форме направляется мотивированный ответ о результатах рассмотрения жалобы.</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 xml:space="preserve">5.11. В случае признания жалобы подлежащей удовлетворению в ответе заявителю, указанном в подпункте 1 пункта 5.9 настоящего административного регламента, дается информация о действиях, осуществляемых Учреждением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B3041">
        <w:rPr>
          <w:rFonts w:ascii="Times New Roman" w:eastAsia="Times New Roman" w:hAnsi="Times New Roman"/>
          <w:iCs/>
          <w:sz w:val="24"/>
          <w:szCs w:val="24"/>
          <w:lang w:eastAsia="ru-RU"/>
        </w:rPr>
        <w:t>неудобства</w:t>
      </w:r>
      <w:proofErr w:type="gramEnd"/>
      <w:r w:rsidRPr="005B3041">
        <w:rPr>
          <w:rFonts w:ascii="Times New Roman" w:eastAsia="Times New Roman" w:hAnsi="Times New Roman"/>
          <w:iCs/>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 xml:space="preserve">5.12. В случае признания </w:t>
      </w:r>
      <w:proofErr w:type="gramStart"/>
      <w:r w:rsidRPr="005B3041">
        <w:rPr>
          <w:rFonts w:ascii="Times New Roman" w:eastAsia="Times New Roman" w:hAnsi="Times New Roman"/>
          <w:iCs/>
          <w:sz w:val="24"/>
          <w:szCs w:val="24"/>
          <w:lang w:eastAsia="ru-RU"/>
        </w:rPr>
        <w:t>жалобы</w:t>
      </w:r>
      <w:proofErr w:type="gramEnd"/>
      <w:r w:rsidRPr="005B3041">
        <w:rPr>
          <w:rFonts w:ascii="Times New Roman" w:eastAsia="Times New Roman" w:hAnsi="Times New Roman"/>
          <w:iCs/>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5.13. В удовлетворении жалобы отказывается в следующих случаях:</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 наличие решения по жалобе, принятого ранее в отношении того же заявителя и по тому же предмету жалобы.</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 xml:space="preserve">5.14. В случае установления в ходе или по результатам </w:t>
      </w:r>
      <w:proofErr w:type="gramStart"/>
      <w:r w:rsidRPr="005B3041">
        <w:rPr>
          <w:rFonts w:ascii="Times New Roman" w:eastAsia="Times New Roman" w:hAnsi="Times New Roman"/>
          <w:iCs/>
          <w:sz w:val="24"/>
          <w:szCs w:val="24"/>
          <w:lang w:eastAsia="ru-RU"/>
        </w:rPr>
        <w:t>рассмотрения жалобы признаков состава административного правонарушения</w:t>
      </w:r>
      <w:proofErr w:type="gramEnd"/>
      <w:r w:rsidRPr="005B3041">
        <w:rPr>
          <w:rFonts w:ascii="Times New Roman" w:eastAsia="Times New Roman" w:hAnsi="Times New Roman"/>
          <w:iCs/>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5.15. Ответ по результатам рассмотрения жалобы направляется заявителю не позднее дня, следующего за днем принятия решения, в письменной форме.</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 ответ по результатам рассмотрения жалоб</w:t>
      </w:r>
      <w:bookmarkStart w:id="0" w:name="_GoBack"/>
      <w:bookmarkEnd w:id="0"/>
      <w:r w:rsidRPr="005B3041">
        <w:rPr>
          <w:rFonts w:ascii="Times New Roman" w:eastAsia="Times New Roman" w:hAnsi="Times New Roman"/>
          <w:iCs/>
          <w:sz w:val="24"/>
          <w:szCs w:val="24"/>
          <w:lang w:eastAsia="ru-RU"/>
        </w:rPr>
        <w:t>ы указываются:</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proofErr w:type="gramStart"/>
      <w:r w:rsidRPr="005B3041">
        <w:rPr>
          <w:rFonts w:ascii="Times New Roman" w:eastAsia="Times New Roman" w:hAnsi="Times New Roman"/>
          <w:iCs/>
          <w:sz w:val="24"/>
          <w:szCs w:val="24"/>
          <w:lang w:eastAsia="ru-RU"/>
        </w:rPr>
        <w:t>а) наименование Учреждения, должность, фамилия, имя, отчество (при наличии) ее должностного лица, принявшего решение по жалобе;</w:t>
      </w:r>
      <w:proofErr w:type="gramEnd"/>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в) фамилия, имя, отчество (при наличии) или наименование заявителя;</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г) основание для принятия решения по жалобе;</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ж) принятое по жалобе решение;</w:t>
      </w:r>
    </w:p>
    <w:p w:rsidR="005B3041" w:rsidRPr="005B3041" w:rsidRDefault="005B3041" w:rsidP="005B3041">
      <w:pPr>
        <w:suppressAutoHyphens w:val="0"/>
        <w:spacing w:after="0" w:line="240" w:lineRule="auto"/>
        <w:ind w:firstLine="709"/>
        <w:jc w:val="both"/>
        <w:rPr>
          <w:rFonts w:ascii="Times New Roman" w:eastAsia="Times New Roman" w:hAnsi="Times New Roman"/>
          <w:sz w:val="24"/>
          <w:szCs w:val="24"/>
          <w:lang w:eastAsia="ru-RU"/>
        </w:rPr>
      </w:pPr>
      <w:r w:rsidRPr="005B3041">
        <w:rPr>
          <w:rFonts w:ascii="Times New Roman" w:eastAsia="Times New Roman" w:hAnsi="Times New Roman"/>
          <w:iCs/>
          <w:sz w:val="24"/>
          <w:szCs w:val="24"/>
          <w:lang w:eastAsia="ru-RU"/>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5B3041">
        <w:rPr>
          <w:rFonts w:ascii="Times New Roman" w:eastAsia="Times New Roman" w:hAnsi="Times New Roman"/>
          <w:sz w:val="24"/>
          <w:szCs w:val="24"/>
          <w:lang w:eastAsia="ru-RU"/>
        </w:rPr>
        <w:t>муниципальной услуги;</w:t>
      </w:r>
    </w:p>
    <w:p w:rsidR="005B3041" w:rsidRPr="005B3041" w:rsidRDefault="005B3041" w:rsidP="005B3041">
      <w:pPr>
        <w:suppressAutoHyphens w:val="0"/>
        <w:spacing w:after="0" w:line="240" w:lineRule="auto"/>
        <w:ind w:firstLine="709"/>
        <w:jc w:val="both"/>
        <w:rPr>
          <w:rFonts w:ascii="Times New Roman" w:eastAsia="Times New Roman" w:hAnsi="Times New Roman"/>
          <w:sz w:val="24"/>
          <w:szCs w:val="24"/>
          <w:lang w:eastAsia="ru-RU"/>
        </w:rPr>
      </w:pPr>
      <w:r w:rsidRPr="005B3041">
        <w:rPr>
          <w:rFonts w:ascii="Times New Roman" w:eastAsia="Times New Roman" w:hAnsi="Times New Roman"/>
          <w:sz w:val="24"/>
          <w:szCs w:val="24"/>
          <w:lang w:eastAsia="ru-RU"/>
        </w:rPr>
        <w:t>ж) сведения о порядке обжалования принятого по жалобе решения.</w:t>
      </w:r>
    </w:p>
    <w:p w:rsidR="005B3041" w:rsidRPr="005B3041" w:rsidRDefault="005B3041" w:rsidP="005B3041">
      <w:pPr>
        <w:suppressAutoHyphens w:val="0"/>
        <w:spacing w:after="0" w:line="240" w:lineRule="auto"/>
        <w:ind w:firstLine="709"/>
        <w:jc w:val="both"/>
        <w:rPr>
          <w:rFonts w:ascii="Times New Roman" w:eastAsia="Times New Roman" w:hAnsi="Times New Roman"/>
          <w:sz w:val="24"/>
          <w:szCs w:val="24"/>
          <w:lang w:eastAsia="ru-RU"/>
        </w:rPr>
      </w:pPr>
      <w:r w:rsidRPr="005B3041">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 Учреждения.</w:t>
      </w:r>
    </w:p>
    <w:p w:rsidR="005B3041"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sz w:val="24"/>
          <w:szCs w:val="24"/>
          <w:lang w:eastAsia="ru-RU"/>
        </w:rPr>
        <w:t xml:space="preserve">По желанию заявителя ответ по результатам </w:t>
      </w:r>
      <w:r w:rsidRPr="005B3041">
        <w:rPr>
          <w:rFonts w:ascii="Times New Roman" w:eastAsia="Times New Roman" w:hAnsi="Times New Roman"/>
          <w:iCs/>
          <w:sz w:val="24"/>
          <w:szCs w:val="24"/>
          <w:lang w:eastAsia="ru-RU"/>
        </w:rPr>
        <w:t>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вид которой установлен законодательством Российской Федерации.</w:t>
      </w:r>
    </w:p>
    <w:p w:rsidR="005B3041" w:rsidRPr="005B3041" w:rsidRDefault="005B3041" w:rsidP="005B3041">
      <w:pPr>
        <w:suppressAutoHyphens w:val="0"/>
        <w:spacing w:after="0" w:line="240" w:lineRule="auto"/>
        <w:ind w:firstLine="709"/>
        <w:jc w:val="both"/>
        <w:rPr>
          <w:rFonts w:ascii="Times New Roman" w:eastAsia="Times New Roman" w:hAnsi="Times New Roman"/>
          <w:sz w:val="24"/>
          <w:szCs w:val="24"/>
          <w:lang w:eastAsia="ru-RU"/>
        </w:rPr>
      </w:pPr>
      <w:r w:rsidRPr="005B3041">
        <w:rPr>
          <w:rFonts w:ascii="Times New Roman" w:eastAsia="Times New Roman" w:hAnsi="Times New Roman"/>
          <w:sz w:val="24"/>
          <w:szCs w:val="24"/>
          <w:lang w:eastAsia="ru-RU"/>
        </w:rPr>
        <w:t>5.16. Информирование заявителей о порядке подачи и рассмотрения жалобы осуществляется Учреждением посредством размещения информации на стендах в месте предоставления муниципальной услуги, на официальном сайте Учреждения в сети «Интернет» и на ЕПГУ (при наличии технической возможности).</w:t>
      </w:r>
    </w:p>
    <w:p w:rsidR="007D1F0A" w:rsidRPr="005B3041" w:rsidRDefault="005B3041" w:rsidP="005B3041">
      <w:pPr>
        <w:suppressAutoHyphens w:val="0"/>
        <w:spacing w:after="0" w:line="240" w:lineRule="auto"/>
        <w:ind w:firstLine="709"/>
        <w:jc w:val="both"/>
        <w:rPr>
          <w:rFonts w:ascii="Times New Roman" w:eastAsia="Times New Roman" w:hAnsi="Times New Roman"/>
          <w:iCs/>
          <w:sz w:val="24"/>
          <w:szCs w:val="24"/>
          <w:lang w:eastAsia="ru-RU"/>
        </w:rPr>
      </w:pPr>
      <w:r w:rsidRPr="005B3041">
        <w:rPr>
          <w:rFonts w:ascii="Times New Roman" w:eastAsia="Times New Roman" w:hAnsi="Times New Roman"/>
          <w:iCs/>
          <w:sz w:val="24"/>
          <w:szCs w:val="24"/>
          <w:lang w:eastAsia="ru-RU"/>
        </w:rPr>
        <w:t>5.17. Решения по результатам рассмотрения жалобы заявитель вправе обжаловать в судебном порядке.</w:t>
      </w:r>
    </w:p>
    <w:sectPr w:rsidR="007D1F0A" w:rsidRPr="005B3041" w:rsidSect="005B3041">
      <w:headerReference w:type="default" r:id="rId10"/>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C7A" w:rsidRDefault="006A7C7A" w:rsidP="001641F5">
      <w:pPr>
        <w:spacing w:after="0" w:line="240" w:lineRule="auto"/>
      </w:pPr>
      <w:r>
        <w:separator/>
      </w:r>
    </w:p>
  </w:endnote>
  <w:endnote w:type="continuationSeparator" w:id="0">
    <w:p w:rsidR="006A7C7A" w:rsidRDefault="006A7C7A" w:rsidP="0016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C7A" w:rsidRDefault="006A7C7A" w:rsidP="001641F5">
      <w:pPr>
        <w:spacing w:after="0" w:line="240" w:lineRule="auto"/>
      </w:pPr>
      <w:r>
        <w:separator/>
      </w:r>
    </w:p>
  </w:footnote>
  <w:footnote w:type="continuationSeparator" w:id="0">
    <w:p w:rsidR="006A7C7A" w:rsidRDefault="006A7C7A" w:rsidP="00164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861" w:rsidRDefault="00E50CBB" w:rsidP="00185E1B">
    <w:pPr>
      <w:pStyle w:val="af1"/>
      <w:jc w:val="center"/>
    </w:pPr>
    <w:r>
      <w:fldChar w:fldCharType="begin"/>
    </w:r>
    <w:r>
      <w:instrText>PAGE   \* MERGEFORMAT</w:instrText>
    </w:r>
    <w:r>
      <w:fldChar w:fldCharType="separate"/>
    </w:r>
    <w:r w:rsidR="005B3041">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041" w:rsidRDefault="005B3041" w:rsidP="00185E1B">
    <w:pPr>
      <w:pStyle w:val="af1"/>
      <w:jc w:val="center"/>
    </w:pPr>
    <w:r>
      <w:fldChar w:fldCharType="begin"/>
    </w:r>
    <w:r>
      <w:instrText>PAGE   \* MERGEFORMAT</w:instrText>
    </w:r>
    <w:r>
      <w:fldChar w:fldCharType="separate"/>
    </w:r>
    <w:r>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00000002"/>
    <w:name w:val="WW8Num2"/>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10"/>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13"/>
    <w:lvl w:ilvl="0">
      <w:start w:val="2014"/>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02076BF8"/>
    <w:multiLevelType w:val="hybridMultilevel"/>
    <w:tmpl w:val="F9E08EE4"/>
    <w:lvl w:ilvl="0" w:tplc="6B147F30">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6">
    <w:nsid w:val="282717EF"/>
    <w:multiLevelType w:val="multilevel"/>
    <w:tmpl w:val="D3700B8E"/>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17"/>
        <w:szCs w:val="17"/>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A9B0532"/>
    <w:multiLevelType w:val="hybridMultilevel"/>
    <w:tmpl w:val="D5941C28"/>
    <w:lvl w:ilvl="0" w:tplc="23EA49B4">
      <w:start w:val="1"/>
      <w:numFmt w:val="decimal"/>
      <w:lvlText w:val="%1."/>
      <w:lvlJc w:val="left"/>
      <w:pPr>
        <w:ind w:left="1215" w:hanging="360"/>
      </w:pPr>
      <w:rPr>
        <w:rFonts w:hint="default"/>
        <w:sz w:val="28"/>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A3492F"/>
    <w:rsid w:val="000019F8"/>
    <w:rsid w:val="00005DBA"/>
    <w:rsid w:val="000231F9"/>
    <w:rsid w:val="000255EE"/>
    <w:rsid w:val="00025861"/>
    <w:rsid w:val="000270FC"/>
    <w:rsid w:val="00034204"/>
    <w:rsid w:val="000423A5"/>
    <w:rsid w:val="00046D1A"/>
    <w:rsid w:val="000471B8"/>
    <w:rsid w:val="00066935"/>
    <w:rsid w:val="00075259"/>
    <w:rsid w:val="00081CF5"/>
    <w:rsid w:val="00082804"/>
    <w:rsid w:val="00083846"/>
    <w:rsid w:val="00090521"/>
    <w:rsid w:val="0009066D"/>
    <w:rsid w:val="00090E5C"/>
    <w:rsid w:val="00097794"/>
    <w:rsid w:val="000A13A9"/>
    <w:rsid w:val="000A56F1"/>
    <w:rsid w:val="000A7012"/>
    <w:rsid w:val="000A7584"/>
    <w:rsid w:val="000B2A97"/>
    <w:rsid w:val="000C2FF6"/>
    <w:rsid w:val="000C3C2C"/>
    <w:rsid w:val="000D7460"/>
    <w:rsid w:val="000E6769"/>
    <w:rsid w:val="00111628"/>
    <w:rsid w:val="00112664"/>
    <w:rsid w:val="0011427B"/>
    <w:rsid w:val="00114874"/>
    <w:rsid w:val="001222EE"/>
    <w:rsid w:val="00123B7D"/>
    <w:rsid w:val="001316F2"/>
    <w:rsid w:val="00141E92"/>
    <w:rsid w:val="00144003"/>
    <w:rsid w:val="00144204"/>
    <w:rsid w:val="001446C9"/>
    <w:rsid w:val="00151285"/>
    <w:rsid w:val="00154845"/>
    <w:rsid w:val="00156073"/>
    <w:rsid w:val="00156AA7"/>
    <w:rsid w:val="001641F5"/>
    <w:rsid w:val="00164396"/>
    <w:rsid w:val="00165292"/>
    <w:rsid w:val="00173829"/>
    <w:rsid w:val="00185E1B"/>
    <w:rsid w:val="00190A39"/>
    <w:rsid w:val="001A2AF3"/>
    <w:rsid w:val="001C7353"/>
    <w:rsid w:val="001D18CE"/>
    <w:rsid w:val="001D2325"/>
    <w:rsid w:val="001D5D92"/>
    <w:rsid w:val="001D66C2"/>
    <w:rsid w:val="001E7BF4"/>
    <w:rsid w:val="001F6E4E"/>
    <w:rsid w:val="001F74A5"/>
    <w:rsid w:val="00203DDC"/>
    <w:rsid w:val="00216224"/>
    <w:rsid w:val="002206C4"/>
    <w:rsid w:val="00223655"/>
    <w:rsid w:val="002245FF"/>
    <w:rsid w:val="00226046"/>
    <w:rsid w:val="00226604"/>
    <w:rsid w:val="002412E1"/>
    <w:rsid w:val="00250B9F"/>
    <w:rsid w:val="00262E03"/>
    <w:rsid w:val="002667D5"/>
    <w:rsid w:val="002674F4"/>
    <w:rsid w:val="002677A7"/>
    <w:rsid w:val="00280EB0"/>
    <w:rsid w:val="00284D41"/>
    <w:rsid w:val="00290B42"/>
    <w:rsid w:val="002938A4"/>
    <w:rsid w:val="002A1641"/>
    <w:rsid w:val="002A6A6A"/>
    <w:rsid w:val="002B2DE0"/>
    <w:rsid w:val="002B6BC6"/>
    <w:rsid w:val="002B7F99"/>
    <w:rsid w:val="002C1C75"/>
    <w:rsid w:val="002C3D52"/>
    <w:rsid w:val="002D36E6"/>
    <w:rsid w:val="00300678"/>
    <w:rsid w:val="00306546"/>
    <w:rsid w:val="00310C47"/>
    <w:rsid w:val="00321683"/>
    <w:rsid w:val="003240F1"/>
    <w:rsid w:val="003306CD"/>
    <w:rsid w:val="00332733"/>
    <w:rsid w:val="003335D2"/>
    <w:rsid w:val="00333E3A"/>
    <w:rsid w:val="00335F29"/>
    <w:rsid w:val="0034063E"/>
    <w:rsid w:val="0035052B"/>
    <w:rsid w:val="0035148F"/>
    <w:rsid w:val="00355458"/>
    <w:rsid w:val="003567B9"/>
    <w:rsid w:val="00380410"/>
    <w:rsid w:val="00387D23"/>
    <w:rsid w:val="003939BB"/>
    <w:rsid w:val="00397217"/>
    <w:rsid w:val="003A5CA2"/>
    <w:rsid w:val="003B4F74"/>
    <w:rsid w:val="003B6F28"/>
    <w:rsid w:val="003C1496"/>
    <w:rsid w:val="003C50BD"/>
    <w:rsid w:val="003D232D"/>
    <w:rsid w:val="003D28B7"/>
    <w:rsid w:val="0041705C"/>
    <w:rsid w:val="004300D5"/>
    <w:rsid w:val="0043355B"/>
    <w:rsid w:val="00445DA8"/>
    <w:rsid w:val="00445F63"/>
    <w:rsid w:val="00450CA9"/>
    <w:rsid w:val="00457047"/>
    <w:rsid w:val="00465852"/>
    <w:rsid w:val="00465A45"/>
    <w:rsid w:val="004671F1"/>
    <w:rsid w:val="0047121C"/>
    <w:rsid w:val="00475A17"/>
    <w:rsid w:val="00494D76"/>
    <w:rsid w:val="004A5FE6"/>
    <w:rsid w:val="004B3259"/>
    <w:rsid w:val="004C5AFE"/>
    <w:rsid w:val="004C78E0"/>
    <w:rsid w:val="004E7B58"/>
    <w:rsid w:val="004F74B9"/>
    <w:rsid w:val="005061B0"/>
    <w:rsid w:val="00515E53"/>
    <w:rsid w:val="00552368"/>
    <w:rsid w:val="005535BE"/>
    <w:rsid w:val="00562548"/>
    <w:rsid w:val="005710B2"/>
    <w:rsid w:val="0057624D"/>
    <w:rsid w:val="00590E70"/>
    <w:rsid w:val="005A183F"/>
    <w:rsid w:val="005A5264"/>
    <w:rsid w:val="005B3041"/>
    <w:rsid w:val="005B6BAE"/>
    <w:rsid w:val="005C36F8"/>
    <w:rsid w:val="005D2795"/>
    <w:rsid w:val="005D44A6"/>
    <w:rsid w:val="005E3549"/>
    <w:rsid w:val="005E6836"/>
    <w:rsid w:val="005F22BC"/>
    <w:rsid w:val="005F5532"/>
    <w:rsid w:val="006024EB"/>
    <w:rsid w:val="00605337"/>
    <w:rsid w:val="00606344"/>
    <w:rsid w:val="0060667A"/>
    <w:rsid w:val="00612046"/>
    <w:rsid w:val="00614CE3"/>
    <w:rsid w:val="006162E3"/>
    <w:rsid w:val="006164F0"/>
    <w:rsid w:val="006237C0"/>
    <w:rsid w:val="0062455C"/>
    <w:rsid w:val="006271FB"/>
    <w:rsid w:val="00632E17"/>
    <w:rsid w:val="0063327A"/>
    <w:rsid w:val="0066286F"/>
    <w:rsid w:val="006632AF"/>
    <w:rsid w:val="00667908"/>
    <w:rsid w:val="00671DCA"/>
    <w:rsid w:val="00675800"/>
    <w:rsid w:val="00685388"/>
    <w:rsid w:val="00695D3F"/>
    <w:rsid w:val="006A0B9F"/>
    <w:rsid w:val="006A62CE"/>
    <w:rsid w:val="006A7C7A"/>
    <w:rsid w:val="006A7CC9"/>
    <w:rsid w:val="006A7CE5"/>
    <w:rsid w:val="006B521E"/>
    <w:rsid w:val="006B79C5"/>
    <w:rsid w:val="006C373B"/>
    <w:rsid w:val="006D32C4"/>
    <w:rsid w:val="006E3DD3"/>
    <w:rsid w:val="006E4A0C"/>
    <w:rsid w:val="006F16BF"/>
    <w:rsid w:val="006F7043"/>
    <w:rsid w:val="0070207E"/>
    <w:rsid w:val="0071444F"/>
    <w:rsid w:val="00726164"/>
    <w:rsid w:val="0073029C"/>
    <w:rsid w:val="007303F7"/>
    <w:rsid w:val="007368EE"/>
    <w:rsid w:val="00736B05"/>
    <w:rsid w:val="00737C94"/>
    <w:rsid w:val="00740983"/>
    <w:rsid w:val="00741F35"/>
    <w:rsid w:val="00746820"/>
    <w:rsid w:val="00754E08"/>
    <w:rsid w:val="0075733A"/>
    <w:rsid w:val="00757873"/>
    <w:rsid w:val="00763286"/>
    <w:rsid w:val="007757F8"/>
    <w:rsid w:val="007909B9"/>
    <w:rsid w:val="0079741A"/>
    <w:rsid w:val="007974E7"/>
    <w:rsid w:val="007B311C"/>
    <w:rsid w:val="007B703E"/>
    <w:rsid w:val="007C0731"/>
    <w:rsid w:val="007C5A33"/>
    <w:rsid w:val="007D1F0A"/>
    <w:rsid w:val="007D3B1B"/>
    <w:rsid w:val="007D62F1"/>
    <w:rsid w:val="007D7FAA"/>
    <w:rsid w:val="007F3AE6"/>
    <w:rsid w:val="00807ECC"/>
    <w:rsid w:val="00817B68"/>
    <w:rsid w:val="00817CC0"/>
    <w:rsid w:val="00832904"/>
    <w:rsid w:val="008404ED"/>
    <w:rsid w:val="008564BA"/>
    <w:rsid w:val="008709C6"/>
    <w:rsid w:val="00891DA0"/>
    <w:rsid w:val="008A4863"/>
    <w:rsid w:val="008B02EB"/>
    <w:rsid w:val="008C0473"/>
    <w:rsid w:val="008C1C49"/>
    <w:rsid w:val="008C2037"/>
    <w:rsid w:val="008D1AC1"/>
    <w:rsid w:val="008D4A34"/>
    <w:rsid w:val="008E3BC2"/>
    <w:rsid w:val="009160B6"/>
    <w:rsid w:val="009409D5"/>
    <w:rsid w:val="00951C24"/>
    <w:rsid w:val="00961C88"/>
    <w:rsid w:val="009644CE"/>
    <w:rsid w:val="009666E5"/>
    <w:rsid w:val="009704B3"/>
    <w:rsid w:val="00991902"/>
    <w:rsid w:val="00996E80"/>
    <w:rsid w:val="009A5DC8"/>
    <w:rsid w:val="009A5FDD"/>
    <w:rsid w:val="009A7044"/>
    <w:rsid w:val="009B3F68"/>
    <w:rsid w:val="009B6420"/>
    <w:rsid w:val="009D2932"/>
    <w:rsid w:val="009E0E94"/>
    <w:rsid w:val="009E0F12"/>
    <w:rsid w:val="009F5F5E"/>
    <w:rsid w:val="00A021BD"/>
    <w:rsid w:val="00A146BA"/>
    <w:rsid w:val="00A14FC6"/>
    <w:rsid w:val="00A27B14"/>
    <w:rsid w:val="00A31D0B"/>
    <w:rsid w:val="00A31EB4"/>
    <w:rsid w:val="00A3492F"/>
    <w:rsid w:val="00A41E8E"/>
    <w:rsid w:val="00A44255"/>
    <w:rsid w:val="00A62226"/>
    <w:rsid w:val="00A65762"/>
    <w:rsid w:val="00A657CD"/>
    <w:rsid w:val="00A72FEC"/>
    <w:rsid w:val="00A73DA3"/>
    <w:rsid w:val="00A75BCD"/>
    <w:rsid w:val="00A77E57"/>
    <w:rsid w:val="00A866BA"/>
    <w:rsid w:val="00A9030C"/>
    <w:rsid w:val="00A93AF0"/>
    <w:rsid w:val="00A96565"/>
    <w:rsid w:val="00AA381A"/>
    <w:rsid w:val="00AA4166"/>
    <w:rsid w:val="00AB1D20"/>
    <w:rsid w:val="00AB65E5"/>
    <w:rsid w:val="00AD48B1"/>
    <w:rsid w:val="00B17E80"/>
    <w:rsid w:val="00B25721"/>
    <w:rsid w:val="00B277A6"/>
    <w:rsid w:val="00B45C45"/>
    <w:rsid w:val="00B46A7B"/>
    <w:rsid w:val="00B57F80"/>
    <w:rsid w:val="00B86C93"/>
    <w:rsid w:val="00B92869"/>
    <w:rsid w:val="00BC123E"/>
    <w:rsid w:val="00BD00CC"/>
    <w:rsid w:val="00BD0DF9"/>
    <w:rsid w:val="00BE0BBE"/>
    <w:rsid w:val="00BF68B6"/>
    <w:rsid w:val="00C0215B"/>
    <w:rsid w:val="00C0536D"/>
    <w:rsid w:val="00C10586"/>
    <w:rsid w:val="00C112AE"/>
    <w:rsid w:val="00C123B4"/>
    <w:rsid w:val="00C16179"/>
    <w:rsid w:val="00C27248"/>
    <w:rsid w:val="00C30BCC"/>
    <w:rsid w:val="00C319E8"/>
    <w:rsid w:val="00C33A04"/>
    <w:rsid w:val="00C374EF"/>
    <w:rsid w:val="00C4286B"/>
    <w:rsid w:val="00C47D1F"/>
    <w:rsid w:val="00C57853"/>
    <w:rsid w:val="00C67B74"/>
    <w:rsid w:val="00C72BEC"/>
    <w:rsid w:val="00C741A9"/>
    <w:rsid w:val="00C83211"/>
    <w:rsid w:val="00C917E8"/>
    <w:rsid w:val="00C95ED5"/>
    <w:rsid w:val="00C96035"/>
    <w:rsid w:val="00C9792C"/>
    <w:rsid w:val="00CB6EA9"/>
    <w:rsid w:val="00CD0247"/>
    <w:rsid w:val="00CD118A"/>
    <w:rsid w:val="00CD2311"/>
    <w:rsid w:val="00CE0D85"/>
    <w:rsid w:val="00CF2582"/>
    <w:rsid w:val="00CF3336"/>
    <w:rsid w:val="00D03C2E"/>
    <w:rsid w:val="00D10153"/>
    <w:rsid w:val="00D10754"/>
    <w:rsid w:val="00D11099"/>
    <w:rsid w:val="00D158BC"/>
    <w:rsid w:val="00D23E1E"/>
    <w:rsid w:val="00D31943"/>
    <w:rsid w:val="00D41F2D"/>
    <w:rsid w:val="00D42669"/>
    <w:rsid w:val="00D44654"/>
    <w:rsid w:val="00D504C0"/>
    <w:rsid w:val="00D559B3"/>
    <w:rsid w:val="00D60334"/>
    <w:rsid w:val="00D619B8"/>
    <w:rsid w:val="00D63D81"/>
    <w:rsid w:val="00D761D9"/>
    <w:rsid w:val="00D92730"/>
    <w:rsid w:val="00D95824"/>
    <w:rsid w:val="00DA12F7"/>
    <w:rsid w:val="00DA1A80"/>
    <w:rsid w:val="00DA613C"/>
    <w:rsid w:val="00DD3B29"/>
    <w:rsid w:val="00DD41E8"/>
    <w:rsid w:val="00DE08B2"/>
    <w:rsid w:val="00DE0FD2"/>
    <w:rsid w:val="00E04077"/>
    <w:rsid w:val="00E23B47"/>
    <w:rsid w:val="00E3004C"/>
    <w:rsid w:val="00E30EC8"/>
    <w:rsid w:val="00E3371F"/>
    <w:rsid w:val="00E46598"/>
    <w:rsid w:val="00E50CBB"/>
    <w:rsid w:val="00E51C51"/>
    <w:rsid w:val="00E566D1"/>
    <w:rsid w:val="00E60C7E"/>
    <w:rsid w:val="00E701B8"/>
    <w:rsid w:val="00E71043"/>
    <w:rsid w:val="00E71242"/>
    <w:rsid w:val="00E754B0"/>
    <w:rsid w:val="00E8432C"/>
    <w:rsid w:val="00E84760"/>
    <w:rsid w:val="00E85B0C"/>
    <w:rsid w:val="00E90962"/>
    <w:rsid w:val="00EA7AA1"/>
    <w:rsid w:val="00EB56FD"/>
    <w:rsid w:val="00EB77DE"/>
    <w:rsid w:val="00ED2BD3"/>
    <w:rsid w:val="00ED2BF2"/>
    <w:rsid w:val="00ED6DF5"/>
    <w:rsid w:val="00EE4203"/>
    <w:rsid w:val="00EF0038"/>
    <w:rsid w:val="00EF4781"/>
    <w:rsid w:val="00EF7F8E"/>
    <w:rsid w:val="00F0598A"/>
    <w:rsid w:val="00F11398"/>
    <w:rsid w:val="00F13B31"/>
    <w:rsid w:val="00F25AA7"/>
    <w:rsid w:val="00F322C4"/>
    <w:rsid w:val="00F33F94"/>
    <w:rsid w:val="00F35995"/>
    <w:rsid w:val="00F43BF9"/>
    <w:rsid w:val="00F507BC"/>
    <w:rsid w:val="00F51CBD"/>
    <w:rsid w:val="00F52DE2"/>
    <w:rsid w:val="00F831AB"/>
    <w:rsid w:val="00F9298D"/>
    <w:rsid w:val="00FA11AC"/>
    <w:rsid w:val="00FB2228"/>
    <w:rsid w:val="00FC2EED"/>
    <w:rsid w:val="00FD7959"/>
    <w:rsid w:val="00FD7A85"/>
    <w:rsid w:val="00FF3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A5"/>
    <w:pPr>
      <w:suppressAutoHyphens/>
      <w:spacing w:after="160" w:line="25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1z1">
    <w:name w:val="WW8Num1z1"/>
    <w:rsid w:val="000423A5"/>
  </w:style>
  <w:style w:type="character" w:customStyle="1" w:styleId="WW8Num1z2">
    <w:name w:val="WW8Num1z2"/>
    <w:rsid w:val="000423A5"/>
  </w:style>
  <w:style w:type="character" w:customStyle="1" w:styleId="WW8Num1z3">
    <w:name w:val="WW8Num1z3"/>
    <w:rsid w:val="000423A5"/>
  </w:style>
  <w:style w:type="character" w:customStyle="1" w:styleId="WW8Num1z4">
    <w:name w:val="WW8Num1z4"/>
    <w:rsid w:val="000423A5"/>
  </w:style>
  <w:style w:type="character" w:customStyle="1" w:styleId="WW8Num1z5">
    <w:name w:val="WW8Num1z5"/>
    <w:rsid w:val="000423A5"/>
  </w:style>
  <w:style w:type="character" w:customStyle="1" w:styleId="WW8Num1z6">
    <w:name w:val="WW8Num1z6"/>
    <w:rsid w:val="000423A5"/>
  </w:style>
  <w:style w:type="character" w:customStyle="1" w:styleId="WW8Num1z7">
    <w:name w:val="WW8Num1z7"/>
    <w:rsid w:val="000423A5"/>
  </w:style>
  <w:style w:type="character" w:customStyle="1" w:styleId="WW8Num1z8">
    <w:name w:val="WW8Num1z8"/>
    <w:rsid w:val="000423A5"/>
  </w:style>
  <w:style w:type="character" w:customStyle="1" w:styleId="WW8Num2z0">
    <w:name w:val="WW8Num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2z1">
    <w:name w:val="WW8Num2z1"/>
    <w:rsid w:val="000423A5"/>
  </w:style>
  <w:style w:type="character" w:customStyle="1" w:styleId="WW8Num2z2">
    <w:name w:val="WW8Num2z2"/>
    <w:rsid w:val="000423A5"/>
  </w:style>
  <w:style w:type="character" w:customStyle="1" w:styleId="WW8Num2z3">
    <w:name w:val="WW8Num2z3"/>
    <w:rsid w:val="000423A5"/>
  </w:style>
  <w:style w:type="character" w:customStyle="1" w:styleId="WW8Num2z4">
    <w:name w:val="WW8Num2z4"/>
    <w:rsid w:val="000423A5"/>
  </w:style>
  <w:style w:type="character" w:customStyle="1" w:styleId="WW8Num2z5">
    <w:name w:val="WW8Num2z5"/>
    <w:rsid w:val="000423A5"/>
  </w:style>
  <w:style w:type="character" w:customStyle="1" w:styleId="WW8Num2z6">
    <w:name w:val="WW8Num2z6"/>
    <w:rsid w:val="000423A5"/>
  </w:style>
  <w:style w:type="character" w:customStyle="1" w:styleId="WW8Num2z7">
    <w:name w:val="WW8Num2z7"/>
    <w:rsid w:val="000423A5"/>
  </w:style>
  <w:style w:type="character" w:customStyle="1" w:styleId="WW8Num2z8">
    <w:name w:val="WW8Num2z8"/>
    <w:rsid w:val="000423A5"/>
  </w:style>
  <w:style w:type="character" w:customStyle="1" w:styleId="WW8Num3z0">
    <w:name w:val="WW8Num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z1">
    <w:name w:val="WW8Num3z1"/>
    <w:rsid w:val="000423A5"/>
  </w:style>
  <w:style w:type="character" w:customStyle="1" w:styleId="WW8Num3z2">
    <w:name w:val="WW8Num3z2"/>
    <w:rsid w:val="000423A5"/>
  </w:style>
  <w:style w:type="character" w:customStyle="1" w:styleId="WW8Num3z3">
    <w:name w:val="WW8Num3z3"/>
    <w:rsid w:val="000423A5"/>
  </w:style>
  <w:style w:type="character" w:customStyle="1" w:styleId="WW8Num3z4">
    <w:name w:val="WW8Num3z4"/>
    <w:rsid w:val="000423A5"/>
  </w:style>
  <w:style w:type="character" w:customStyle="1" w:styleId="WW8Num3z5">
    <w:name w:val="WW8Num3z5"/>
    <w:rsid w:val="000423A5"/>
  </w:style>
  <w:style w:type="character" w:customStyle="1" w:styleId="WW8Num3z6">
    <w:name w:val="WW8Num3z6"/>
    <w:rsid w:val="000423A5"/>
  </w:style>
  <w:style w:type="character" w:customStyle="1" w:styleId="WW8Num3z7">
    <w:name w:val="WW8Num3z7"/>
    <w:rsid w:val="000423A5"/>
  </w:style>
  <w:style w:type="character" w:customStyle="1" w:styleId="WW8Num3z8">
    <w:name w:val="WW8Num3z8"/>
    <w:rsid w:val="000423A5"/>
  </w:style>
  <w:style w:type="character" w:customStyle="1" w:styleId="WW8Num4z0">
    <w:name w:val="WW8Num4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4z1">
    <w:name w:val="WW8Num4z1"/>
    <w:rsid w:val="000423A5"/>
  </w:style>
  <w:style w:type="character" w:customStyle="1" w:styleId="WW8Num4z2">
    <w:name w:val="WW8Num4z2"/>
    <w:rsid w:val="000423A5"/>
  </w:style>
  <w:style w:type="character" w:customStyle="1" w:styleId="WW8Num4z3">
    <w:name w:val="WW8Num4z3"/>
    <w:rsid w:val="000423A5"/>
  </w:style>
  <w:style w:type="character" w:customStyle="1" w:styleId="WW8Num4z4">
    <w:name w:val="WW8Num4z4"/>
    <w:rsid w:val="000423A5"/>
  </w:style>
  <w:style w:type="character" w:customStyle="1" w:styleId="WW8Num4z5">
    <w:name w:val="WW8Num4z5"/>
    <w:rsid w:val="000423A5"/>
  </w:style>
  <w:style w:type="character" w:customStyle="1" w:styleId="WW8Num4z6">
    <w:name w:val="WW8Num4z6"/>
    <w:rsid w:val="000423A5"/>
  </w:style>
  <w:style w:type="character" w:customStyle="1" w:styleId="WW8Num4z7">
    <w:name w:val="WW8Num4z7"/>
    <w:rsid w:val="000423A5"/>
  </w:style>
  <w:style w:type="character" w:customStyle="1" w:styleId="WW8Num4z8">
    <w:name w:val="WW8Num4z8"/>
    <w:rsid w:val="000423A5"/>
  </w:style>
  <w:style w:type="character" w:customStyle="1" w:styleId="WW8Num5z0">
    <w:name w:val="WW8Num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5z1">
    <w:name w:val="WW8Num5z1"/>
    <w:rsid w:val="000423A5"/>
  </w:style>
  <w:style w:type="character" w:customStyle="1" w:styleId="WW8Num5z2">
    <w:name w:val="WW8Num5z2"/>
    <w:rsid w:val="000423A5"/>
  </w:style>
  <w:style w:type="character" w:customStyle="1" w:styleId="WW8Num5z3">
    <w:name w:val="WW8Num5z3"/>
    <w:rsid w:val="000423A5"/>
  </w:style>
  <w:style w:type="character" w:customStyle="1" w:styleId="WW8Num5z4">
    <w:name w:val="WW8Num5z4"/>
    <w:rsid w:val="000423A5"/>
  </w:style>
  <w:style w:type="character" w:customStyle="1" w:styleId="WW8Num5z5">
    <w:name w:val="WW8Num5z5"/>
    <w:rsid w:val="000423A5"/>
  </w:style>
  <w:style w:type="character" w:customStyle="1" w:styleId="WW8Num5z6">
    <w:name w:val="WW8Num5z6"/>
    <w:rsid w:val="000423A5"/>
  </w:style>
  <w:style w:type="character" w:customStyle="1" w:styleId="WW8Num5z7">
    <w:name w:val="WW8Num5z7"/>
    <w:rsid w:val="000423A5"/>
  </w:style>
  <w:style w:type="character" w:customStyle="1" w:styleId="WW8Num5z8">
    <w:name w:val="WW8Num5z8"/>
    <w:rsid w:val="000423A5"/>
  </w:style>
  <w:style w:type="character" w:customStyle="1" w:styleId="WW8Num6z0">
    <w:name w:val="WW8Num6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6z1">
    <w:name w:val="WW8Num6z1"/>
    <w:rsid w:val="000423A5"/>
  </w:style>
  <w:style w:type="character" w:customStyle="1" w:styleId="WW8Num6z2">
    <w:name w:val="WW8Num6z2"/>
    <w:rsid w:val="000423A5"/>
  </w:style>
  <w:style w:type="character" w:customStyle="1" w:styleId="WW8Num6z3">
    <w:name w:val="WW8Num6z3"/>
    <w:rsid w:val="000423A5"/>
  </w:style>
  <w:style w:type="character" w:customStyle="1" w:styleId="WW8Num6z4">
    <w:name w:val="WW8Num6z4"/>
    <w:rsid w:val="000423A5"/>
  </w:style>
  <w:style w:type="character" w:customStyle="1" w:styleId="WW8Num6z5">
    <w:name w:val="WW8Num6z5"/>
    <w:rsid w:val="000423A5"/>
  </w:style>
  <w:style w:type="character" w:customStyle="1" w:styleId="WW8Num6z6">
    <w:name w:val="WW8Num6z6"/>
    <w:rsid w:val="000423A5"/>
  </w:style>
  <w:style w:type="character" w:customStyle="1" w:styleId="WW8Num6z7">
    <w:name w:val="WW8Num6z7"/>
    <w:rsid w:val="000423A5"/>
  </w:style>
  <w:style w:type="character" w:customStyle="1" w:styleId="WW8Num6z8">
    <w:name w:val="WW8Num6z8"/>
    <w:rsid w:val="000423A5"/>
  </w:style>
  <w:style w:type="character" w:customStyle="1" w:styleId="WW8Num7z0">
    <w:name w:val="WW8Num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7z1">
    <w:name w:val="WW8Num7z1"/>
    <w:rsid w:val="000423A5"/>
  </w:style>
  <w:style w:type="character" w:customStyle="1" w:styleId="WW8Num7z2">
    <w:name w:val="WW8Num7z2"/>
    <w:rsid w:val="000423A5"/>
  </w:style>
  <w:style w:type="character" w:customStyle="1" w:styleId="WW8Num7z3">
    <w:name w:val="WW8Num7z3"/>
    <w:rsid w:val="000423A5"/>
  </w:style>
  <w:style w:type="character" w:customStyle="1" w:styleId="WW8Num7z4">
    <w:name w:val="WW8Num7z4"/>
    <w:rsid w:val="000423A5"/>
  </w:style>
  <w:style w:type="character" w:customStyle="1" w:styleId="WW8Num7z5">
    <w:name w:val="WW8Num7z5"/>
    <w:rsid w:val="000423A5"/>
  </w:style>
  <w:style w:type="character" w:customStyle="1" w:styleId="WW8Num7z6">
    <w:name w:val="WW8Num7z6"/>
    <w:rsid w:val="000423A5"/>
  </w:style>
  <w:style w:type="character" w:customStyle="1" w:styleId="WW8Num7z7">
    <w:name w:val="WW8Num7z7"/>
    <w:rsid w:val="000423A5"/>
  </w:style>
  <w:style w:type="character" w:customStyle="1" w:styleId="WW8Num7z8">
    <w:name w:val="WW8Num7z8"/>
    <w:rsid w:val="000423A5"/>
  </w:style>
  <w:style w:type="character" w:customStyle="1" w:styleId="WW8Num8z0">
    <w:name w:val="WW8Num8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8z1">
    <w:name w:val="WW8Num8z1"/>
    <w:rsid w:val="000423A5"/>
  </w:style>
  <w:style w:type="character" w:customStyle="1" w:styleId="WW8Num8z2">
    <w:name w:val="WW8Num8z2"/>
    <w:rsid w:val="000423A5"/>
  </w:style>
  <w:style w:type="character" w:customStyle="1" w:styleId="WW8Num8z3">
    <w:name w:val="WW8Num8z3"/>
    <w:rsid w:val="000423A5"/>
  </w:style>
  <w:style w:type="character" w:customStyle="1" w:styleId="WW8Num8z4">
    <w:name w:val="WW8Num8z4"/>
    <w:rsid w:val="000423A5"/>
  </w:style>
  <w:style w:type="character" w:customStyle="1" w:styleId="WW8Num8z5">
    <w:name w:val="WW8Num8z5"/>
    <w:rsid w:val="000423A5"/>
  </w:style>
  <w:style w:type="character" w:customStyle="1" w:styleId="WW8Num8z6">
    <w:name w:val="WW8Num8z6"/>
    <w:rsid w:val="000423A5"/>
  </w:style>
  <w:style w:type="character" w:customStyle="1" w:styleId="WW8Num8z7">
    <w:name w:val="WW8Num8z7"/>
    <w:rsid w:val="000423A5"/>
  </w:style>
  <w:style w:type="character" w:customStyle="1" w:styleId="WW8Num8z8">
    <w:name w:val="WW8Num8z8"/>
    <w:rsid w:val="000423A5"/>
  </w:style>
  <w:style w:type="character" w:customStyle="1" w:styleId="WW8Num9z0">
    <w:name w:val="WW8Num9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9z1">
    <w:name w:val="WW8Num9z1"/>
    <w:rsid w:val="000423A5"/>
  </w:style>
  <w:style w:type="character" w:customStyle="1" w:styleId="WW8Num9z2">
    <w:name w:val="WW8Num9z2"/>
    <w:rsid w:val="000423A5"/>
  </w:style>
  <w:style w:type="character" w:customStyle="1" w:styleId="WW8Num9z3">
    <w:name w:val="WW8Num9z3"/>
    <w:rsid w:val="000423A5"/>
  </w:style>
  <w:style w:type="character" w:customStyle="1" w:styleId="WW8Num9z4">
    <w:name w:val="WW8Num9z4"/>
    <w:rsid w:val="000423A5"/>
  </w:style>
  <w:style w:type="character" w:customStyle="1" w:styleId="WW8Num9z5">
    <w:name w:val="WW8Num9z5"/>
    <w:rsid w:val="000423A5"/>
  </w:style>
  <w:style w:type="character" w:customStyle="1" w:styleId="WW8Num9z6">
    <w:name w:val="WW8Num9z6"/>
    <w:rsid w:val="000423A5"/>
  </w:style>
  <w:style w:type="character" w:customStyle="1" w:styleId="WW8Num9z7">
    <w:name w:val="WW8Num9z7"/>
    <w:rsid w:val="000423A5"/>
  </w:style>
  <w:style w:type="character" w:customStyle="1" w:styleId="WW8Num9z8">
    <w:name w:val="WW8Num9z8"/>
    <w:rsid w:val="000423A5"/>
  </w:style>
  <w:style w:type="character" w:customStyle="1" w:styleId="WW8Num10z0">
    <w:name w:val="WW8Num10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0z1">
    <w:name w:val="WW8Num10z1"/>
    <w:rsid w:val="000423A5"/>
  </w:style>
  <w:style w:type="character" w:customStyle="1" w:styleId="WW8Num10z2">
    <w:name w:val="WW8Num10z2"/>
    <w:rsid w:val="000423A5"/>
  </w:style>
  <w:style w:type="character" w:customStyle="1" w:styleId="WW8Num10z3">
    <w:name w:val="WW8Num10z3"/>
    <w:rsid w:val="000423A5"/>
  </w:style>
  <w:style w:type="character" w:customStyle="1" w:styleId="WW8Num10z4">
    <w:name w:val="WW8Num10z4"/>
    <w:rsid w:val="000423A5"/>
  </w:style>
  <w:style w:type="character" w:customStyle="1" w:styleId="WW8Num10z5">
    <w:name w:val="WW8Num10z5"/>
    <w:rsid w:val="000423A5"/>
  </w:style>
  <w:style w:type="character" w:customStyle="1" w:styleId="WW8Num10z6">
    <w:name w:val="WW8Num10z6"/>
    <w:rsid w:val="000423A5"/>
  </w:style>
  <w:style w:type="character" w:customStyle="1" w:styleId="WW8Num10z7">
    <w:name w:val="WW8Num10z7"/>
    <w:rsid w:val="000423A5"/>
  </w:style>
  <w:style w:type="character" w:customStyle="1" w:styleId="WW8Num10z8">
    <w:name w:val="WW8Num10z8"/>
    <w:rsid w:val="000423A5"/>
  </w:style>
  <w:style w:type="character" w:customStyle="1" w:styleId="WW8Num11z0">
    <w:name w:val="WW8Num11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1z1">
    <w:name w:val="WW8Num11z1"/>
    <w:rsid w:val="000423A5"/>
  </w:style>
  <w:style w:type="character" w:customStyle="1" w:styleId="WW8Num11z2">
    <w:name w:val="WW8Num11z2"/>
    <w:rsid w:val="000423A5"/>
  </w:style>
  <w:style w:type="character" w:customStyle="1" w:styleId="WW8Num11z3">
    <w:name w:val="WW8Num11z3"/>
    <w:rsid w:val="000423A5"/>
  </w:style>
  <w:style w:type="character" w:customStyle="1" w:styleId="WW8Num11z4">
    <w:name w:val="WW8Num11z4"/>
    <w:rsid w:val="000423A5"/>
  </w:style>
  <w:style w:type="character" w:customStyle="1" w:styleId="WW8Num11z5">
    <w:name w:val="WW8Num11z5"/>
    <w:rsid w:val="000423A5"/>
  </w:style>
  <w:style w:type="character" w:customStyle="1" w:styleId="WW8Num11z6">
    <w:name w:val="WW8Num11z6"/>
    <w:rsid w:val="000423A5"/>
  </w:style>
  <w:style w:type="character" w:customStyle="1" w:styleId="WW8Num11z7">
    <w:name w:val="WW8Num11z7"/>
    <w:rsid w:val="000423A5"/>
  </w:style>
  <w:style w:type="character" w:customStyle="1" w:styleId="WW8Num11z8">
    <w:name w:val="WW8Num11z8"/>
    <w:rsid w:val="000423A5"/>
  </w:style>
  <w:style w:type="character" w:customStyle="1" w:styleId="WW8Num12z0">
    <w:name w:val="WW8Num12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2z1">
    <w:name w:val="WW8Num12z1"/>
    <w:rsid w:val="000423A5"/>
  </w:style>
  <w:style w:type="character" w:customStyle="1" w:styleId="WW8Num12z2">
    <w:name w:val="WW8Num12z2"/>
    <w:rsid w:val="000423A5"/>
  </w:style>
  <w:style w:type="character" w:customStyle="1" w:styleId="WW8Num12z3">
    <w:name w:val="WW8Num12z3"/>
    <w:rsid w:val="000423A5"/>
  </w:style>
  <w:style w:type="character" w:customStyle="1" w:styleId="WW8Num12z4">
    <w:name w:val="WW8Num12z4"/>
    <w:rsid w:val="000423A5"/>
  </w:style>
  <w:style w:type="character" w:customStyle="1" w:styleId="WW8Num12z5">
    <w:name w:val="WW8Num12z5"/>
    <w:rsid w:val="000423A5"/>
  </w:style>
  <w:style w:type="character" w:customStyle="1" w:styleId="WW8Num12z6">
    <w:name w:val="WW8Num12z6"/>
    <w:rsid w:val="000423A5"/>
  </w:style>
  <w:style w:type="character" w:customStyle="1" w:styleId="WW8Num12z7">
    <w:name w:val="WW8Num12z7"/>
    <w:rsid w:val="000423A5"/>
  </w:style>
  <w:style w:type="character" w:customStyle="1" w:styleId="WW8Num12z8">
    <w:name w:val="WW8Num12z8"/>
    <w:rsid w:val="000423A5"/>
  </w:style>
  <w:style w:type="character" w:customStyle="1" w:styleId="WW8Num13z0">
    <w:name w:val="WW8Num13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3z1">
    <w:name w:val="WW8Num13z1"/>
    <w:rsid w:val="000423A5"/>
  </w:style>
  <w:style w:type="character" w:customStyle="1" w:styleId="WW8Num13z2">
    <w:name w:val="WW8Num13z2"/>
    <w:rsid w:val="000423A5"/>
  </w:style>
  <w:style w:type="character" w:customStyle="1" w:styleId="WW8Num13z3">
    <w:name w:val="WW8Num13z3"/>
    <w:rsid w:val="000423A5"/>
  </w:style>
  <w:style w:type="character" w:customStyle="1" w:styleId="WW8Num13z4">
    <w:name w:val="WW8Num13z4"/>
    <w:rsid w:val="000423A5"/>
  </w:style>
  <w:style w:type="character" w:customStyle="1" w:styleId="WW8Num13z5">
    <w:name w:val="WW8Num13z5"/>
    <w:rsid w:val="000423A5"/>
  </w:style>
  <w:style w:type="character" w:customStyle="1" w:styleId="WW8Num13z6">
    <w:name w:val="WW8Num13z6"/>
    <w:rsid w:val="000423A5"/>
  </w:style>
  <w:style w:type="character" w:customStyle="1" w:styleId="WW8Num13z7">
    <w:name w:val="WW8Num13z7"/>
    <w:rsid w:val="000423A5"/>
  </w:style>
  <w:style w:type="character" w:customStyle="1" w:styleId="WW8Num13z8">
    <w:name w:val="WW8Num13z8"/>
    <w:rsid w:val="000423A5"/>
  </w:style>
  <w:style w:type="character" w:customStyle="1" w:styleId="WW8Num14z0">
    <w:name w:val="WW8Num14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val="ru-RU" w:bidi="ru-RU"/>
    </w:rPr>
  </w:style>
  <w:style w:type="character" w:customStyle="1" w:styleId="WW8Num14z1">
    <w:name w:val="WW8Num14z1"/>
    <w:rsid w:val="000423A5"/>
  </w:style>
  <w:style w:type="character" w:customStyle="1" w:styleId="WW8Num14z2">
    <w:name w:val="WW8Num14z2"/>
    <w:rsid w:val="000423A5"/>
  </w:style>
  <w:style w:type="character" w:customStyle="1" w:styleId="WW8Num14z3">
    <w:name w:val="WW8Num14z3"/>
    <w:rsid w:val="000423A5"/>
  </w:style>
  <w:style w:type="character" w:customStyle="1" w:styleId="WW8Num14z4">
    <w:name w:val="WW8Num14z4"/>
    <w:rsid w:val="000423A5"/>
  </w:style>
  <w:style w:type="character" w:customStyle="1" w:styleId="WW8Num14z5">
    <w:name w:val="WW8Num14z5"/>
    <w:rsid w:val="000423A5"/>
  </w:style>
  <w:style w:type="character" w:customStyle="1" w:styleId="WW8Num14z6">
    <w:name w:val="WW8Num14z6"/>
    <w:rsid w:val="000423A5"/>
  </w:style>
  <w:style w:type="character" w:customStyle="1" w:styleId="WW8Num14z7">
    <w:name w:val="WW8Num14z7"/>
    <w:rsid w:val="000423A5"/>
  </w:style>
  <w:style w:type="character" w:customStyle="1" w:styleId="WW8Num14z8">
    <w:name w:val="WW8Num14z8"/>
    <w:rsid w:val="000423A5"/>
  </w:style>
  <w:style w:type="character" w:customStyle="1" w:styleId="WW8Num15z0">
    <w:name w:val="WW8Num15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5z1">
    <w:name w:val="WW8Num15z1"/>
    <w:rsid w:val="000423A5"/>
  </w:style>
  <w:style w:type="character" w:customStyle="1" w:styleId="WW8Num15z2">
    <w:name w:val="WW8Num15z2"/>
    <w:rsid w:val="000423A5"/>
  </w:style>
  <w:style w:type="character" w:customStyle="1" w:styleId="WW8Num15z3">
    <w:name w:val="WW8Num15z3"/>
    <w:rsid w:val="000423A5"/>
  </w:style>
  <w:style w:type="character" w:customStyle="1" w:styleId="WW8Num15z4">
    <w:name w:val="WW8Num15z4"/>
    <w:rsid w:val="000423A5"/>
  </w:style>
  <w:style w:type="character" w:customStyle="1" w:styleId="WW8Num15z5">
    <w:name w:val="WW8Num15z5"/>
    <w:rsid w:val="000423A5"/>
  </w:style>
  <w:style w:type="character" w:customStyle="1" w:styleId="WW8Num15z6">
    <w:name w:val="WW8Num15z6"/>
    <w:rsid w:val="000423A5"/>
  </w:style>
  <w:style w:type="character" w:customStyle="1" w:styleId="WW8Num15z7">
    <w:name w:val="WW8Num15z7"/>
    <w:rsid w:val="000423A5"/>
  </w:style>
  <w:style w:type="character" w:customStyle="1" w:styleId="WW8Num15z8">
    <w:name w:val="WW8Num15z8"/>
    <w:rsid w:val="000423A5"/>
  </w:style>
  <w:style w:type="character" w:customStyle="1" w:styleId="WW8Num16z0">
    <w:name w:val="WW8Num16z0"/>
    <w:rsid w:val="000423A5"/>
    <w:rPr>
      <w:rFonts w:ascii="Times New Roman" w:eastAsia="Times New Roman" w:hAnsi="Times New Roman" w:cs="Times New Roman"/>
      <w:b w:val="0"/>
      <w:bCs/>
      <w:i w:val="0"/>
      <w:iCs w:val="0"/>
      <w:caps w:val="0"/>
      <w:smallCaps w:val="0"/>
      <w:strike w:val="0"/>
      <w:dstrike w:val="0"/>
      <w:color w:val="000000"/>
      <w:spacing w:val="0"/>
      <w:w w:val="100"/>
      <w:position w:val="0"/>
      <w:sz w:val="17"/>
      <w:szCs w:val="17"/>
      <w:u w:val="none"/>
      <w:vertAlign w:val="baseline"/>
      <w:lang w:val="ru-RU" w:bidi="ru-RU"/>
    </w:rPr>
  </w:style>
  <w:style w:type="character" w:customStyle="1" w:styleId="WW8Num16z1">
    <w:name w:val="WW8Num16z1"/>
    <w:rsid w:val="000423A5"/>
  </w:style>
  <w:style w:type="character" w:customStyle="1" w:styleId="WW8Num16z2">
    <w:name w:val="WW8Num16z2"/>
    <w:rsid w:val="000423A5"/>
  </w:style>
  <w:style w:type="character" w:customStyle="1" w:styleId="WW8Num16z3">
    <w:name w:val="WW8Num16z3"/>
    <w:rsid w:val="000423A5"/>
  </w:style>
  <w:style w:type="character" w:customStyle="1" w:styleId="WW8Num16z4">
    <w:name w:val="WW8Num16z4"/>
    <w:rsid w:val="000423A5"/>
  </w:style>
  <w:style w:type="character" w:customStyle="1" w:styleId="WW8Num16z5">
    <w:name w:val="WW8Num16z5"/>
    <w:rsid w:val="000423A5"/>
  </w:style>
  <w:style w:type="character" w:customStyle="1" w:styleId="WW8Num16z6">
    <w:name w:val="WW8Num16z6"/>
    <w:rsid w:val="000423A5"/>
  </w:style>
  <w:style w:type="character" w:customStyle="1" w:styleId="WW8Num16z7">
    <w:name w:val="WW8Num16z7"/>
    <w:rsid w:val="000423A5"/>
  </w:style>
  <w:style w:type="character" w:customStyle="1" w:styleId="WW8Num16z8">
    <w:name w:val="WW8Num16z8"/>
    <w:rsid w:val="000423A5"/>
  </w:style>
  <w:style w:type="character" w:customStyle="1" w:styleId="WW8Num17z0">
    <w:name w:val="WW8Num17z0"/>
    <w:rsid w:val="000423A5"/>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17z1">
    <w:name w:val="WW8Num17z1"/>
    <w:rsid w:val="000423A5"/>
  </w:style>
  <w:style w:type="character" w:customStyle="1" w:styleId="WW8Num17z2">
    <w:name w:val="WW8Num17z2"/>
    <w:rsid w:val="000423A5"/>
  </w:style>
  <w:style w:type="character" w:customStyle="1" w:styleId="WW8Num17z3">
    <w:name w:val="WW8Num17z3"/>
    <w:rsid w:val="000423A5"/>
  </w:style>
  <w:style w:type="character" w:customStyle="1" w:styleId="WW8Num17z4">
    <w:name w:val="WW8Num17z4"/>
    <w:rsid w:val="000423A5"/>
  </w:style>
  <w:style w:type="character" w:customStyle="1" w:styleId="WW8Num17z5">
    <w:name w:val="WW8Num17z5"/>
    <w:rsid w:val="000423A5"/>
  </w:style>
  <w:style w:type="character" w:customStyle="1" w:styleId="WW8Num17z6">
    <w:name w:val="WW8Num17z6"/>
    <w:rsid w:val="000423A5"/>
  </w:style>
  <w:style w:type="character" w:customStyle="1" w:styleId="WW8Num17z7">
    <w:name w:val="WW8Num17z7"/>
    <w:rsid w:val="000423A5"/>
  </w:style>
  <w:style w:type="character" w:customStyle="1" w:styleId="WW8Num17z8">
    <w:name w:val="WW8Num17z8"/>
    <w:rsid w:val="000423A5"/>
  </w:style>
  <w:style w:type="character" w:customStyle="1" w:styleId="1">
    <w:name w:val="Основной шрифт абзаца1"/>
    <w:rsid w:val="000423A5"/>
  </w:style>
  <w:style w:type="character" w:customStyle="1" w:styleId="10">
    <w:name w:val="Заголовок №1_"/>
    <w:rsid w:val="000423A5"/>
    <w:rPr>
      <w:rFonts w:ascii="Times New Roman" w:eastAsia="Times New Roman" w:hAnsi="Times New Roman" w:cs="Times New Roman"/>
      <w:sz w:val="30"/>
      <w:szCs w:val="30"/>
      <w:shd w:val="clear" w:color="auto" w:fill="FFFFFF"/>
    </w:rPr>
  </w:style>
  <w:style w:type="character" w:customStyle="1" w:styleId="2">
    <w:name w:val="Заголовок №2_"/>
    <w:rsid w:val="000423A5"/>
    <w:rPr>
      <w:rFonts w:ascii="Times New Roman" w:eastAsia="Times New Roman" w:hAnsi="Times New Roman" w:cs="Times New Roman"/>
      <w:b/>
      <w:bCs/>
      <w:spacing w:val="10"/>
      <w:sz w:val="30"/>
      <w:szCs w:val="30"/>
      <w:shd w:val="clear" w:color="auto" w:fill="FFFFFF"/>
    </w:rPr>
  </w:style>
  <w:style w:type="character" w:customStyle="1" w:styleId="3">
    <w:name w:val="Основной текст (3)_"/>
    <w:rsid w:val="000423A5"/>
    <w:rPr>
      <w:rFonts w:ascii="Times New Roman" w:eastAsia="Times New Roman" w:hAnsi="Times New Roman" w:cs="Times New Roman"/>
      <w:i/>
      <w:iCs/>
      <w:sz w:val="23"/>
      <w:szCs w:val="23"/>
      <w:shd w:val="clear" w:color="auto" w:fill="FFFFFF"/>
    </w:rPr>
  </w:style>
  <w:style w:type="character" w:customStyle="1" w:styleId="a3">
    <w:name w:val="Основной текст_"/>
    <w:rsid w:val="000423A5"/>
    <w:rPr>
      <w:rFonts w:ascii="Times New Roman" w:eastAsia="Times New Roman" w:hAnsi="Times New Roman" w:cs="Times New Roman"/>
      <w:shd w:val="clear" w:color="auto" w:fill="FFFFFF"/>
    </w:rPr>
  </w:style>
  <w:style w:type="character" w:customStyle="1" w:styleId="3pt">
    <w:name w:val="Основной текст + Интервал 3 pt"/>
    <w:rsid w:val="000423A5"/>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character" w:customStyle="1" w:styleId="a4">
    <w:name w:val="Основной текст с отступом Знак"/>
    <w:rsid w:val="000423A5"/>
    <w:rPr>
      <w:rFonts w:ascii="Times New Roman" w:eastAsia="Times New Roman" w:hAnsi="Times New Roman" w:cs="Times New Roman"/>
      <w:sz w:val="24"/>
      <w:szCs w:val="24"/>
    </w:rPr>
  </w:style>
  <w:style w:type="character" w:customStyle="1" w:styleId="20">
    <w:name w:val="Основной текст (2)_"/>
    <w:rsid w:val="000423A5"/>
    <w:rPr>
      <w:rFonts w:ascii="Times New Roman" w:eastAsia="Times New Roman" w:hAnsi="Times New Roman" w:cs="Times New Roman"/>
      <w:sz w:val="26"/>
      <w:szCs w:val="26"/>
      <w:shd w:val="clear" w:color="auto" w:fill="FFFFFF"/>
    </w:rPr>
  </w:style>
  <w:style w:type="character" w:customStyle="1" w:styleId="2-2pt">
    <w:name w:val="Основной текст (2) + Полужирный;Курсив;Интервал -2 pt"/>
    <w:rsid w:val="000423A5"/>
    <w:rPr>
      <w:rFonts w:ascii="Times New Roman" w:eastAsia="Times New Roman" w:hAnsi="Times New Roman" w:cs="Times New Roman"/>
      <w:b/>
      <w:bCs/>
      <w:i/>
      <w:iCs/>
      <w:caps w:val="0"/>
      <w:smallCaps w:val="0"/>
      <w:strike w:val="0"/>
      <w:dstrike w:val="0"/>
      <w:color w:val="000000"/>
      <w:spacing w:val="-40"/>
      <w:w w:val="100"/>
      <w:position w:val="0"/>
      <w:sz w:val="26"/>
      <w:szCs w:val="26"/>
      <w:u w:val="none"/>
      <w:shd w:val="clear" w:color="auto" w:fill="FFFFFF"/>
      <w:vertAlign w:val="baseline"/>
      <w:lang w:val="ru-RU" w:bidi="ru-RU"/>
    </w:rPr>
  </w:style>
  <w:style w:type="character" w:customStyle="1" w:styleId="2ArialNarrow95pt">
    <w:name w:val="Основной текст (2) + Arial Narrow;9;5 pt"/>
    <w:rsid w:val="000423A5"/>
    <w:rPr>
      <w:rFonts w:ascii="Arial Narrow" w:eastAsia="Arial Narrow" w:hAnsi="Arial Narrow" w:cs="Arial Narrow"/>
      <w:b w:val="0"/>
      <w:bCs w:val="0"/>
      <w:i w:val="0"/>
      <w:iCs w:val="0"/>
      <w:caps w:val="0"/>
      <w:smallCaps w:val="0"/>
      <w:strike w:val="0"/>
      <w:dstrike w:val="0"/>
      <w:color w:val="000000"/>
      <w:spacing w:val="0"/>
      <w:w w:val="100"/>
      <w:position w:val="0"/>
      <w:sz w:val="19"/>
      <w:szCs w:val="19"/>
      <w:u w:val="none"/>
      <w:shd w:val="clear" w:color="auto" w:fill="FFFFFF"/>
      <w:vertAlign w:val="baseline"/>
      <w:lang w:val="ru-RU" w:bidi="ru-RU"/>
    </w:rPr>
  </w:style>
  <w:style w:type="character" w:customStyle="1" w:styleId="21">
    <w:name w:val="Основной текст (2) + Полужирный;Курсив"/>
    <w:rsid w:val="000423A5"/>
    <w:rPr>
      <w:rFonts w:ascii="Times New Roman" w:eastAsia="Times New Roman" w:hAnsi="Times New Roman" w:cs="Times New Roman"/>
      <w:b/>
      <w:bCs/>
      <w:i/>
      <w:iCs/>
      <w:caps w:val="0"/>
      <w:smallCaps w:val="0"/>
      <w:strike w:val="0"/>
      <w:dstrike w:val="0"/>
      <w:color w:val="000000"/>
      <w:spacing w:val="0"/>
      <w:w w:val="100"/>
      <w:position w:val="0"/>
      <w:sz w:val="26"/>
      <w:szCs w:val="26"/>
      <w:u w:val="none"/>
      <w:shd w:val="clear" w:color="auto" w:fill="FFFFFF"/>
      <w:vertAlign w:val="baseline"/>
      <w:lang w:val="ru-RU" w:bidi="ru-RU"/>
    </w:rPr>
  </w:style>
  <w:style w:type="character" w:customStyle="1" w:styleId="7">
    <w:name w:val="Основной текст (7)_"/>
    <w:rsid w:val="000423A5"/>
    <w:rPr>
      <w:rFonts w:ascii="Times New Roman" w:eastAsia="Times New Roman" w:hAnsi="Times New Roman" w:cs="Times New Roman"/>
      <w:sz w:val="26"/>
      <w:szCs w:val="26"/>
      <w:shd w:val="clear" w:color="auto" w:fill="FFFFFF"/>
    </w:rPr>
  </w:style>
  <w:style w:type="character" w:customStyle="1" w:styleId="22">
    <w:name w:val="Основной текст (2) + Малые прописные"/>
    <w:rsid w:val="000423A5"/>
    <w:rPr>
      <w:rFonts w:ascii="Times New Roman" w:eastAsia="Times New Roman" w:hAnsi="Times New Roman" w:cs="Times New Roman"/>
      <w:b w:val="0"/>
      <w:bCs w:val="0"/>
      <w:i w:val="0"/>
      <w:iCs w:val="0"/>
      <w:smallCaps/>
      <w:strike w:val="0"/>
      <w:dstrike w:val="0"/>
      <w:color w:val="000000"/>
      <w:spacing w:val="0"/>
      <w:w w:val="100"/>
      <w:position w:val="0"/>
      <w:sz w:val="26"/>
      <w:szCs w:val="26"/>
      <w:u w:val="none"/>
      <w:shd w:val="clear" w:color="auto" w:fill="FFFFFF"/>
      <w:vertAlign w:val="baseline"/>
      <w:lang w:val="ru-RU" w:bidi="ru-RU"/>
    </w:rPr>
  </w:style>
  <w:style w:type="character" w:customStyle="1" w:styleId="217pt40">
    <w:name w:val="Основной текст (2) + 17 pt;Полужирный;Масштаб 40%"/>
    <w:rsid w:val="000423A5"/>
    <w:rPr>
      <w:rFonts w:ascii="Times New Roman" w:eastAsia="Times New Roman" w:hAnsi="Times New Roman" w:cs="Times New Roman"/>
      <w:b/>
      <w:bCs/>
      <w:i w:val="0"/>
      <w:iCs w:val="0"/>
      <w:caps w:val="0"/>
      <w:smallCaps w:val="0"/>
      <w:strike w:val="0"/>
      <w:dstrike w:val="0"/>
      <w:color w:val="000000"/>
      <w:spacing w:val="0"/>
      <w:w w:val="40"/>
      <w:position w:val="0"/>
      <w:sz w:val="34"/>
      <w:szCs w:val="34"/>
      <w:u w:val="none"/>
      <w:shd w:val="clear" w:color="auto" w:fill="FFFFFF"/>
      <w:vertAlign w:val="baseline"/>
      <w:lang w:val="ru-RU" w:bidi="ru-RU"/>
    </w:rPr>
  </w:style>
  <w:style w:type="character" w:customStyle="1" w:styleId="8">
    <w:name w:val="Основной текст (8)_"/>
    <w:rsid w:val="000423A5"/>
    <w:rPr>
      <w:rFonts w:ascii="Arial Narrow" w:eastAsia="Arial Narrow" w:hAnsi="Arial Narrow" w:cs="Arial Narrow"/>
      <w:i/>
      <w:iCs/>
      <w:spacing w:val="-30"/>
      <w:sz w:val="24"/>
      <w:szCs w:val="24"/>
      <w:shd w:val="clear" w:color="auto" w:fill="FFFFFF"/>
    </w:rPr>
  </w:style>
  <w:style w:type="character" w:customStyle="1" w:styleId="8TimesNewRoman14pt0pt">
    <w:name w:val="Основной текст (8) + Times New Roman;14 pt;Не курсив;Интервал 0 pt"/>
    <w:rsid w:val="000423A5"/>
    <w:rPr>
      <w:rFonts w:ascii="Times New Roman" w:eastAsia="Times New Roman" w:hAnsi="Times New Roman" w:cs="Times New Roman"/>
      <w:i/>
      <w:iCs/>
      <w:color w:val="000000"/>
      <w:spacing w:val="0"/>
      <w:w w:val="100"/>
      <w:position w:val="0"/>
      <w:sz w:val="28"/>
      <w:szCs w:val="28"/>
      <w:shd w:val="clear" w:color="auto" w:fill="FFFFFF"/>
      <w:vertAlign w:val="baseline"/>
      <w:lang w:val="ru-RU" w:bidi="ru-RU"/>
    </w:rPr>
  </w:style>
  <w:style w:type="character" w:customStyle="1" w:styleId="2-1pt">
    <w:name w:val="Основной текст (2) + Интервал -1 pt"/>
    <w:rsid w:val="000423A5"/>
    <w:rPr>
      <w:rFonts w:ascii="Times New Roman" w:eastAsia="Times New Roman" w:hAnsi="Times New Roman" w:cs="Times New Roman"/>
      <w:b w:val="0"/>
      <w:bCs w:val="0"/>
      <w:i w:val="0"/>
      <w:iCs w:val="0"/>
      <w:caps w:val="0"/>
      <w:smallCaps w:val="0"/>
      <w:strike w:val="0"/>
      <w:dstrike w:val="0"/>
      <w:color w:val="000000"/>
      <w:spacing w:val="-20"/>
      <w:w w:val="100"/>
      <w:position w:val="0"/>
      <w:sz w:val="26"/>
      <w:szCs w:val="26"/>
      <w:u w:val="none"/>
      <w:shd w:val="clear" w:color="auto" w:fill="FFFFFF"/>
      <w:vertAlign w:val="baseline"/>
      <w:lang w:val="ru-RU" w:bidi="ru-RU"/>
    </w:rPr>
  </w:style>
  <w:style w:type="character" w:customStyle="1" w:styleId="Exact">
    <w:name w:val="Основной текст Exact"/>
    <w:rsid w:val="000423A5"/>
    <w:rPr>
      <w:rFonts w:ascii="Times New Roman" w:eastAsia="Times New Roman" w:hAnsi="Times New Roman" w:cs="Times New Roman"/>
      <w:b w:val="0"/>
      <w:bCs w:val="0"/>
      <w:i w:val="0"/>
      <w:iCs w:val="0"/>
      <w:caps w:val="0"/>
      <w:smallCaps w:val="0"/>
      <w:strike w:val="0"/>
      <w:dstrike w:val="0"/>
      <w:spacing w:val="8"/>
      <w:sz w:val="23"/>
      <w:szCs w:val="23"/>
      <w:u w:val="none"/>
    </w:rPr>
  </w:style>
  <w:style w:type="character" w:customStyle="1" w:styleId="4Exact">
    <w:name w:val="Основной текст (4) Exact"/>
    <w:rsid w:val="000423A5"/>
    <w:rPr>
      <w:rFonts w:ascii="Arial" w:eastAsia="Arial" w:hAnsi="Arial" w:cs="Arial"/>
      <w:shd w:val="clear" w:color="auto" w:fill="FFFFFF"/>
      <w:lang w:val="en-US" w:bidi="en-US"/>
    </w:rPr>
  </w:style>
  <w:style w:type="character" w:customStyle="1" w:styleId="6">
    <w:name w:val="Основной текст (6)"/>
    <w:rsid w:val="000423A5"/>
    <w:rPr>
      <w:rFonts w:ascii="Times New Roman" w:eastAsia="Times New Roman" w:hAnsi="Times New Roman" w:cs="Times New Roman"/>
      <w:b/>
      <w:bCs/>
      <w:i w:val="0"/>
      <w:iCs w:val="0"/>
      <w:caps w:val="0"/>
      <w:smallCaps w:val="0"/>
      <w:strike w:val="0"/>
      <w:dstrike w:val="0"/>
      <w:color w:val="000000"/>
      <w:spacing w:val="0"/>
      <w:w w:val="100"/>
      <w:position w:val="0"/>
      <w:sz w:val="17"/>
      <w:szCs w:val="17"/>
      <w:u w:val="single"/>
      <w:vertAlign w:val="baseline"/>
      <w:lang w:val="ru-RU" w:bidi="ru-RU"/>
    </w:rPr>
  </w:style>
  <w:style w:type="character" w:customStyle="1" w:styleId="a5">
    <w:name w:val="Текст выноски Знак"/>
    <w:rsid w:val="000423A5"/>
    <w:rPr>
      <w:rFonts w:ascii="Tahoma" w:hAnsi="Tahoma" w:cs="Tahoma"/>
      <w:sz w:val="16"/>
      <w:szCs w:val="16"/>
    </w:rPr>
  </w:style>
  <w:style w:type="paragraph" w:customStyle="1" w:styleId="a6">
    <w:name w:val="Заголовок"/>
    <w:basedOn w:val="a"/>
    <w:next w:val="a7"/>
    <w:rsid w:val="000423A5"/>
    <w:pPr>
      <w:keepNext/>
      <w:spacing w:before="240" w:after="120"/>
    </w:pPr>
    <w:rPr>
      <w:rFonts w:ascii="Liberation Sans" w:eastAsia="Microsoft YaHei" w:hAnsi="Liberation Sans" w:cs="Mangal"/>
      <w:sz w:val="28"/>
      <w:szCs w:val="28"/>
    </w:rPr>
  </w:style>
  <w:style w:type="paragraph" w:styleId="a7">
    <w:name w:val="Body Text"/>
    <w:basedOn w:val="a"/>
    <w:link w:val="a8"/>
    <w:rsid w:val="000423A5"/>
    <w:pPr>
      <w:spacing w:after="140" w:line="288" w:lineRule="auto"/>
    </w:pPr>
  </w:style>
  <w:style w:type="paragraph" w:styleId="a9">
    <w:name w:val="List"/>
    <w:basedOn w:val="a7"/>
    <w:rsid w:val="000423A5"/>
    <w:rPr>
      <w:rFonts w:cs="Mangal"/>
    </w:rPr>
  </w:style>
  <w:style w:type="paragraph" w:styleId="aa">
    <w:name w:val="caption"/>
    <w:basedOn w:val="a"/>
    <w:qFormat/>
    <w:rsid w:val="000423A5"/>
    <w:pPr>
      <w:suppressLineNumbers/>
      <w:spacing w:before="120" w:after="120"/>
    </w:pPr>
    <w:rPr>
      <w:rFonts w:cs="Mangal"/>
      <w:i/>
      <w:iCs/>
      <w:sz w:val="24"/>
      <w:szCs w:val="24"/>
    </w:rPr>
  </w:style>
  <w:style w:type="paragraph" w:customStyle="1" w:styleId="11">
    <w:name w:val="Указатель1"/>
    <w:basedOn w:val="a"/>
    <w:rsid w:val="000423A5"/>
    <w:pPr>
      <w:suppressLineNumbers/>
    </w:pPr>
    <w:rPr>
      <w:rFonts w:cs="Mangal"/>
    </w:rPr>
  </w:style>
  <w:style w:type="paragraph" w:customStyle="1" w:styleId="12">
    <w:name w:val="Заголовок №1"/>
    <w:basedOn w:val="a"/>
    <w:rsid w:val="000423A5"/>
    <w:pPr>
      <w:widowControl w:val="0"/>
      <w:shd w:val="clear" w:color="auto" w:fill="FFFFFF"/>
      <w:spacing w:after="300" w:line="370" w:lineRule="exact"/>
      <w:jc w:val="center"/>
    </w:pPr>
    <w:rPr>
      <w:rFonts w:ascii="Times New Roman" w:eastAsia="Times New Roman" w:hAnsi="Times New Roman"/>
      <w:sz w:val="30"/>
      <w:szCs w:val="30"/>
    </w:rPr>
  </w:style>
  <w:style w:type="paragraph" w:customStyle="1" w:styleId="23">
    <w:name w:val="Заголовок №2"/>
    <w:basedOn w:val="a"/>
    <w:rsid w:val="000423A5"/>
    <w:pPr>
      <w:widowControl w:val="0"/>
      <w:shd w:val="clear" w:color="auto" w:fill="FFFFFF"/>
      <w:spacing w:before="300" w:after="780" w:line="0" w:lineRule="atLeast"/>
      <w:jc w:val="center"/>
    </w:pPr>
    <w:rPr>
      <w:rFonts w:ascii="Times New Roman" w:eastAsia="Times New Roman" w:hAnsi="Times New Roman"/>
      <w:b/>
      <w:bCs/>
      <w:spacing w:val="10"/>
      <w:sz w:val="30"/>
      <w:szCs w:val="30"/>
    </w:rPr>
  </w:style>
  <w:style w:type="paragraph" w:customStyle="1" w:styleId="30">
    <w:name w:val="Основной текст (3)"/>
    <w:basedOn w:val="a"/>
    <w:rsid w:val="000423A5"/>
    <w:pPr>
      <w:widowControl w:val="0"/>
      <w:shd w:val="clear" w:color="auto" w:fill="FFFFFF"/>
      <w:spacing w:before="180" w:after="780" w:line="274" w:lineRule="exact"/>
    </w:pPr>
    <w:rPr>
      <w:rFonts w:ascii="Times New Roman" w:eastAsia="Times New Roman" w:hAnsi="Times New Roman"/>
      <w:i/>
      <w:iCs/>
      <w:sz w:val="23"/>
      <w:szCs w:val="23"/>
    </w:rPr>
  </w:style>
  <w:style w:type="paragraph" w:customStyle="1" w:styleId="13">
    <w:name w:val="Основной текст1"/>
    <w:basedOn w:val="a"/>
    <w:rsid w:val="000423A5"/>
    <w:pPr>
      <w:widowControl w:val="0"/>
      <w:shd w:val="clear" w:color="auto" w:fill="FFFFFF"/>
      <w:spacing w:before="780" w:after="180" w:line="0" w:lineRule="atLeast"/>
      <w:jc w:val="center"/>
    </w:pPr>
    <w:rPr>
      <w:rFonts w:ascii="Times New Roman" w:eastAsia="Times New Roman" w:hAnsi="Times New Roman"/>
    </w:rPr>
  </w:style>
  <w:style w:type="paragraph" w:styleId="ab">
    <w:name w:val="Body Text Indent"/>
    <w:basedOn w:val="a"/>
    <w:rsid w:val="000423A5"/>
    <w:pPr>
      <w:spacing w:after="0" w:line="240" w:lineRule="auto"/>
      <w:ind w:left="432"/>
    </w:pPr>
    <w:rPr>
      <w:rFonts w:ascii="Times New Roman" w:eastAsia="Times New Roman" w:hAnsi="Times New Roman"/>
      <w:sz w:val="24"/>
      <w:szCs w:val="24"/>
    </w:rPr>
  </w:style>
  <w:style w:type="paragraph" w:customStyle="1" w:styleId="24">
    <w:name w:val="Основной текст (2)"/>
    <w:basedOn w:val="a"/>
    <w:rsid w:val="000423A5"/>
    <w:pPr>
      <w:widowControl w:val="0"/>
      <w:shd w:val="clear" w:color="auto" w:fill="FFFFFF"/>
      <w:spacing w:after="0" w:line="310" w:lineRule="exact"/>
    </w:pPr>
    <w:rPr>
      <w:rFonts w:ascii="Times New Roman" w:eastAsia="Times New Roman" w:hAnsi="Times New Roman"/>
      <w:sz w:val="26"/>
      <w:szCs w:val="26"/>
    </w:rPr>
  </w:style>
  <w:style w:type="paragraph" w:customStyle="1" w:styleId="70">
    <w:name w:val="Основной текст (7)"/>
    <w:basedOn w:val="a"/>
    <w:rsid w:val="000423A5"/>
    <w:pPr>
      <w:widowControl w:val="0"/>
      <w:shd w:val="clear" w:color="auto" w:fill="FFFFFF"/>
      <w:spacing w:after="0" w:line="307" w:lineRule="exact"/>
    </w:pPr>
    <w:rPr>
      <w:rFonts w:ascii="Times New Roman" w:eastAsia="Times New Roman" w:hAnsi="Times New Roman"/>
      <w:sz w:val="26"/>
      <w:szCs w:val="26"/>
    </w:rPr>
  </w:style>
  <w:style w:type="paragraph" w:customStyle="1" w:styleId="80">
    <w:name w:val="Основной текст (8)"/>
    <w:basedOn w:val="a"/>
    <w:rsid w:val="000423A5"/>
    <w:pPr>
      <w:widowControl w:val="0"/>
      <w:shd w:val="clear" w:color="auto" w:fill="FFFFFF"/>
      <w:spacing w:after="0" w:line="0" w:lineRule="atLeast"/>
      <w:jc w:val="both"/>
    </w:pPr>
    <w:rPr>
      <w:rFonts w:ascii="Arial Narrow" w:eastAsia="Arial Narrow" w:hAnsi="Arial Narrow" w:cs="Arial Narrow"/>
      <w:i/>
      <w:iCs/>
      <w:spacing w:val="-30"/>
      <w:sz w:val="24"/>
      <w:szCs w:val="24"/>
    </w:rPr>
  </w:style>
  <w:style w:type="paragraph" w:customStyle="1" w:styleId="ConsPlusCell">
    <w:name w:val="ConsPlusCell"/>
    <w:rsid w:val="000423A5"/>
    <w:pPr>
      <w:widowControl w:val="0"/>
      <w:suppressAutoHyphens/>
      <w:autoSpaceDE w:val="0"/>
    </w:pPr>
    <w:rPr>
      <w:rFonts w:ascii="Calibri" w:eastAsia="Calibri" w:hAnsi="Calibri" w:cs="Calibri"/>
      <w:sz w:val="22"/>
      <w:szCs w:val="22"/>
      <w:lang w:eastAsia="zh-CN"/>
    </w:rPr>
  </w:style>
  <w:style w:type="paragraph" w:customStyle="1" w:styleId="25">
    <w:name w:val="Основной текст2"/>
    <w:basedOn w:val="a"/>
    <w:rsid w:val="000423A5"/>
    <w:pPr>
      <w:widowControl w:val="0"/>
      <w:shd w:val="clear" w:color="auto" w:fill="FFFFFF"/>
      <w:spacing w:after="420" w:line="0" w:lineRule="atLeast"/>
      <w:jc w:val="center"/>
    </w:pPr>
    <w:rPr>
      <w:rFonts w:ascii="Times New Roman" w:eastAsia="Times New Roman" w:hAnsi="Times New Roman"/>
      <w:color w:val="000000"/>
      <w:sz w:val="24"/>
      <w:szCs w:val="24"/>
      <w:lang w:bidi="ru-RU"/>
    </w:rPr>
  </w:style>
  <w:style w:type="paragraph" w:customStyle="1" w:styleId="4">
    <w:name w:val="Основной текст (4)"/>
    <w:basedOn w:val="a"/>
    <w:rsid w:val="000423A5"/>
    <w:pPr>
      <w:widowControl w:val="0"/>
      <w:shd w:val="clear" w:color="auto" w:fill="FFFFFF"/>
      <w:spacing w:before="60" w:after="0" w:line="0" w:lineRule="atLeast"/>
    </w:pPr>
    <w:rPr>
      <w:rFonts w:ascii="Arial" w:eastAsia="Arial" w:hAnsi="Arial" w:cs="Arial"/>
      <w:lang w:val="en-US" w:bidi="en-US"/>
    </w:rPr>
  </w:style>
  <w:style w:type="paragraph" w:styleId="ac">
    <w:name w:val="List Paragraph"/>
    <w:basedOn w:val="a"/>
    <w:qFormat/>
    <w:rsid w:val="000423A5"/>
    <w:pPr>
      <w:ind w:left="720"/>
      <w:contextualSpacing/>
    </w:pPr>
  </w:style>
  <w:style w:type="paragraph" w:styleId="ad">
    <w:name w:val="Balloon Text"/>
    <w:basedOn w:val="a"/>
    <w:rsid w:val="000423A5"/>
    <w:pPr>
      <w:spacing w:after="0" w:line="240" w:lineRule="auto"/>
    </w:pPr>
    <w:rPr>
      <w:rFonts w:ascii="Tahoma" w:hAnsi="Tahoma" w:cs="Tahoma"/>
      <w:sz w:val="16"/>
      <w:szCs w:val="16"/>
    </w:rPr>
  </w:style>
  <w:style w:type="paragraph" w:customStyle="1" w:styleId="ae">
    <w:name w:val="Содержимое врезки"/>
    <w:basedOn w:val="a"/>
    <w:rsid w:val="000423A5"/>
  </w:style>
  <w:style w:type="paragraph" w:customStyle="1" w:styleId="af">
    <w:name w:val="Содержимое таблицы"/>
    <w:basedOn w:val="a"/>
    <w:rsid w:val="000423A5"/>
    <w:pPr>
      <w:suppressLineNumbers/>
    </w:pPr>
  </w:style>
  <w:style w:type="paragraph" w:customStyle="1" w:styleId="af0">
    <w:name w:val="Заголовок таблицы"/>
    <w:basedOn w:val="af"/>
    <w:rsid w:val="000423A5"/>
    <w:pPr>
      <w:jc w:val="center"/>
    </w:pPr>
    <w:rPr>
      <w:b/>
      <w:bCs/>
    </w:rPr>
  </w:style>
  <w:style w:type="paragraph" w:styleId="af1">
    <w:name w:val="header"/>
    <w:basedOn w:val="a"/>
    <w:link w:val="af2"/>
    <w:uiPriority w:val="99"/>
    <w:unhideWhenUsed/>
    <w:rsid w:val="001641F5"/>
    <w:pPr>
      <w:tabs>
        <w:tab w:val="center" w:pos="4677"/>
        <w:tab w:val="right" w:pos="9355"/>
      </w:tabs>
    </w:pPr>
  </w:style>
  <w:style w:type="character" w:customStyle="1" w:styleId="af2">
    <w:name w:val="Верхний колонтитул Знак"/>
    <w:link w:val="af1"/>
    <w:uiPriority w:val="99"/>
    <w:rsid w:val="001641F5"/>
    <w:rPr>
      <w:rFonts w:ascii="Calibri" w:eastAsia="Calibri" w:hAnsi="Calibri"/>
      <w:sz w:val="22"/>
      <w:szCs w:val="22"/>
      <w:lang w:eastAsia="zh-CN"/>
    </w:rPr>
  </w:style>
  <w:style w:type="paragraph" w:styleId="af3">
    <w:name w:val="footer"/>
    <w:basedOn w:val="a"/>
    <w:link w:val="af4"/>
    <w:uiPriority w:val="99"/>
    <w:unhideWhenUsed/>
    <w:rsid w:val="001641F5"/>
    <w:pPr>
      <w:tabs>
        <w:tab w:val="center" w:pos="4677"/>
        <w:tab w:val="right" w:pos="9355"/>
      </w:tabs>
    </w:pPr>
  </w:style>
  <w:style w:type="character" w:customStyle="1" w:styleId="af4">
    <w:name w:val="Нижний колонтитул Знак"/>
    <w:link w:val="af3"/>
    <w:uiPriority w:val="99"/>
    <w:rsid w:val="001641F5"/>
    <w:rPr>
      <w:rFonts w:ascii="Calibri" w:eastAsia="Calibri" w:hAnsi="Calibri"/>
      <w:sz w:val="22"/>
      <w:szCs w:val="22"/>
      <w:lang w:eastAsia="zh-CN"/>
    </w:rPr>
  </w:style>
  <w:style w:type="table" w:styleId="af5">
    <w:name w:val="Table Grid"/>
    <w:basedOn w:val="a1"/>
    <w:uiPriority w:val="59"/>
    <w:rsid w:val="007D3B1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5F22BC"/>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7D1F0A"/>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D1F0A"/>
    <w:pPr>
      <w:widowControl w:val="0"/>
      <w:suppressAutoHyphens w:val="0"/>
      <w:spacing w:after="0" w:line="240" w:lineRule="auto"/>
    </w:pPr>
    <w:rPr>
      <w:lang w:val="en-US" w:eastAsia="en-US"/>
    </w:rPr>
  </w:style>
  <w:style w:type="paragraph" w:styleId="af6">
    <w:name w:val="No Spacing"/>
    <w:uiPriority w:val="1"/>
    <w:qFormat/>
    <w:rsid w:val="00141E92"/>
    <w:pPr>
      <w:suppressAutoHyphens/>
    </w:pPr>
    <w:rPr>
      <w:rFonts w:ascii="Calibri" w:eastAsia="Calibri" w:hAnsi="Calibri"/>
      <w:sz w:val="22"/>
      <w:szCs w:val="22"/>
      <w:lang w:eastAsia="zh-CN"/>
    </w:rPr>
  </w:style>
  <w:style w:type="character" w:customStyle="1" w:styleId="a8">
    <w:name w:val="Основной текст Знак"/>
    <w:basedOn w:val="a0"/>
    <w:link w:val="a7"/>
    <w:rsid w:val="00C83211"/>
    <w:rPr>
      <w:rFonts w:ascii="Calibri" w:eastAsia="Calibri" w:hAnsi="Calibri"/>
      <w:sz w:val="22"/>
      <w:szCs w:val="22"/>
      <w:lang w:eastAsia="zh-CN"/>
    </w:rPr>
  </w:style>
  <w:style w:type="paragraph" w:styleId="af7">
    <w:name w:val="Document Map"/>
    <w:basedOn w:val="a"/>
    <w:link w:val="af8"/>
    <w:uiPriority w:val="99"/>
    <w:semiHidden/>
    <w:unhideWhenUsed/>
    <w:rsid w:val="0035148F"/>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35148F"/>
    <w:rPr>
      <w:rFonts w:ascii="Tahoma" w:eastAsia="Calibri"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8593">
      <w:bodyDiv w:val="1"/>
      <w:marLeft w:val="0"/>
      <w:marRight w:val="0"/>
      <w:marTop w:val="0"/>
      <w:marBottom w:val="0"/>
      <w:divBdr>
        <w:top w:val="none" w:sz="0" w:space="0" w:color="auto"/>
        <w:left w:val="none" w:sz="0" w:space="0" w:color="auto"/>
        <w:bottom w:val="none" w:sz="0" w:space="0" w:color="auto"/>
        <w:right w:val="none" w:sz="0" w:space="0" w:color="auto"/>
      </w:divBdr>
    </w:div>
    <w:div w:id="591740889">
      <w:bodyDiv w:val="1"/>
      <w:marLeft w:val="0"/>
      <w:marRight w:val="0"/>
      <w:marTop w:val="0"/>
      <w:marBottom w:val="0"/>
      <w:divBdr>
        <w:top w:val="none" w:sz="0" w:space="0" w:color="auto"/>
        <w:left w:val="none" w:sz="0" w:space="0" w:color="auto"/>
        <w:bottom w:val="none" w:sz="0" w:space="0" w:color="auto"/>
        <w:right w:val="none" w:sz="0" w:space="0" w:color="auto"/>
      </w:divBdr>
    </w:div>
    <w:div w:id="730543704">
      <w:bodyDiv w:val="1"/>
      <w:marLeft w:val="0"/>
      <w:marRight w:val="0"/>
      <w:marTop w:val="0"/>
      <w:marBottom w:val="0"/>
      <w:divBdr>
        <w:top w:val="none" w:sz="0" w:space="0" w:color="auto"/>
        <w:left w:val="none" w:sz="0" w:space="0" w:color="auto"/>
        <w:bottom w:val="none" w:sz="0" w:space="0" w:color="auto"/>
        <w:right w:val="none" w:sz="0" w:space="0" w:color="auto"/>
      </w:divBdr>
    </w:div>
    <w:div w:id="772365321">
      <w:bodyDiv w:val="1"/>
      <w:marLeft w:val="0"/>
      <w:marRight w:val="0"/>
      <w:marTop w:val="0"/>
      <w:marBottom w:val="0"/>
      <w:divBdr>
        <w:top w:val="none" w:sz="0" w:space="0" w:color="auto"/>
        <w:left w:val="none" w:sz="0" w:space="0" w:color="auto"/>
        <w:bottom w:val="none" w:sz="0" w:space="0" w:color="auto"/>
        <w:right w:val="none" w:sz="0" w:space="0" w:color="auto"/>
      </w:divBdr>
    </w:div>
    <w:div w:id="1024668173">
      <w:bodyDiv w:val="1"/>
      <w:marLeft w:val="0"/>
      <w:marRight w:val="0"/>
      <w:marTop w:val="0"/>
      <w:marBottom w:val="0"/>
      <w:divBdr>
        <w:top w:val="none" w:sz="0" w:space="0" w:color="auto"/>
        <w:left w:val="none" w:sz="0" w:space="0" w:color="auto"/>
        <w:bottom w:val="none" w:sz="0" w:space="0" w:color="auto"/>
        <w:right w:val="none" w:sz="0" w:space="0" w:color="auto"/>
      </w:divBdr>
    </w:div>
    <w:div w:id="1185678798">
      <w:bodyDiv w:val="1"/>
      <w:marLeft w:val="0"/>
      <w:marRight w:val="0"/>
      <w:marTop w:val="0"/>
      <w:marBottom w:val="0"/>
      <w:divBdr>
        <w:top w:val="none" w:sz="0" w:space="0" w:color="auto"/>
        <w:left w:val="none" w:sz="0" w:space="0" w:color="auto"/>
        <w:bottom w:val="none" w:sz="0" w:space="0" w:color="auto"/>
        <w:right w:val="none" w:sz="0" w:space="0" w:color="auto"/>
      </w:divBdr>
    </w:div>
    <w:div w:id="1258756595">
      <w:bodyDiv w:val="1"/>
      <w:marLeft w:val="0"/>
      <w:marRight w:val="0"/>
      <w:marTop w:val="0"/>
      <w:marBottom w:val="0"/>
      <w:divBdr>
        <w:top w:val="none" w:sz="0" w:space="0" w:color="auto"/>
        <w:left w:val="none" w:sz="0" w:space="0" w:color="auto"/>
        <w:bottom w:val="none" w:sz="0" w:space="0" w:color="auto"/>
        <w:right w:val="none" w:sz="0" w:space="0" w:color="auto"/>
      </w:divBdr>
    </w:div>
    <w:div w:id="1355885440">
      <w:bodyDiv w:val="1"/>
      <w:marLeft w:val="0"/>
      <w:marRight w:val="0"/>
      <w:marTop w:val="0"/>
      <w:marBottom w:val="0"/>
      <w:divBdr>
        <w:top w:val="none" w:sz="0" w:space="0" w:color="auto"/>
        <w:left w:val="none" w:sz="0" w:space="0" w:color="auto"/>
        <w:bottom w:val="none" w:sz="0" w:space="0" w:color="auto"/>
        <w:right w:val="none" w:sz="0" w:space="0" w:color="auto"/>
      </w:divBdr>
    </w:div>
    <w:div w:id="1421682641">
      <w:bodyDiv w:val="1"/>
      <w:marLeft w:val="0"/>
      <w:marRight w:val="0"/>
      <w:marTop w:val="0"/>
      <w:marBottom w:val="0"/>
      <w:divBdr>
        <w:top w:val="none" w:sz="0" w:space="0" w:color="auto"/>
        <w:left w:val="none" w:sz="0" w:space="0" w:color="auto"/>
        <w:bottom w:val="none" w:sz="0" w:space="0" w:color="auto"/>
        <w:right w:val="none" w:sz="0" w:space="0" w:color="auto"/>
      </w:divBdr>
    </w:div>
    <w:div w:id="1454593122">
      <w:bodyDiv w:val="1"/>
      <w:marLeft w:val="0"/>
      <w:marRight w:val="0"/>
      <w:marTop w:val="0"/>
      <w:marBottom w:val="0"/>
      <w:divBdr>
        <w:top w:val="none" w:sz="0" w:space="0" w:color="auto"/>
        <w:left w:val="none" w:sz="0" w:space="0" w:color="auto"/>
        <w:bottom w:val="none" w:sz="0" w:space="0" w:color="auto"/>
        <w:right w:val="none" w:sz="0" w:space="0" w:color="auto"/>
      </w:divBdr>
    </w:div>
    <w:div w:id="1716083024">
      <w:bodyDiv w:val="1"/>
      <w:marLeft w:val="0"/>
      <w:marRight w:val="0"/>
      <w:marTop w:val="0"/>
      <w:marBottom w:val="0"/>
      <w:divBdr>
        <w:top w:val="none" w:sz="0" w:space="0" w:color="auto"/>
        <w:left w:val="none" w:sz="0" w:space="0" w:color="auto"/>
        <w:bottom w:val="none" w:sz="0" w:space="0" w:color="auto"/>
        <w:right w:val="none" w:sz="0" w:space="0" w:color="auto"/>
      </w:divBdr>
    </w:div>
    <w:div w:id="17797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1C07F-60F9-4EA9-8711-AD8C2D68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11</Pages>
  <Words>4834</Words>
  <Characters>27558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Информационный центр</dc:creator>
  <cp:lastModifiedBy>1</cp:lastModifiedBy>
  <cp:revision>35</cp:revision>
  <cp:lastPrinted>2020-07-30T08:18:00Z</cp:lastPrinted>
  <dcterms:created xsi:type="dcterms:W3CDTF">2020-10-09T09:17:00Z</dcterms:created>
  <dcterms:modified xsi:type="dcterms:W3CDTF">2021-09-29T12:41:00Z</dcterms:modified>
</cp:coreProperties>
</file>