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C336C4" w:rsidRDefault="00961C88" w:rsidP="00D63D81">
      <w:pPr>
        <w:pStyle w:val="30"/>
        <w:spacing w:before="0" w:after="0" w:line="240" w:lineRule="auto"/>
        <w:ind w:left="23" w:right="3742"/>
        <w:rPr>
          <w:sz w:val="24"/>
          <w:szCs w:val="24"/>
        </w:rPr>
      </w:pPr>
      <w:r w:rsidRPr="00961C88">
        <w:rPr>
          <w:sz w:val="24"/>
          <w:szCs w:val="24"/>
        </w:rPr>
        <w:t>предоставления муниципальной услуги</w:t>
      </w:r>
    </w:p>
    <w:p w:rsidR="0043355B" w:rsidRDefault="00C336C4" w:rsidP="00D63D81">
      <w:pPr>
        <w:pStyle w:val="30"/>
        <w:spacing w:before="0" w:after="0" w:line="240" w:lineRule="auto"/>
        <w:ind w:left="23" w:right="3742"/>
        <w:rPr>
          <w:sz w:val="24"/>
          <w:szCs w:val="24"/>
        </w:rPr>
      </w:pPr>
      <w:r w:rsidRPr="00C336C4">
        <w:rPr>
          <w:sz w:val="24"/>
          <w:szCs w:val="24"/>
        </w:rPr>
        <w:t>«Предоставление дополнительного образования детям»</w:t>
      </w:r>
      <w:r w:rsidR="00961C88" w:rsidRPr="00961C88">
        <w:rPr>
          <w:sz w:val="24"/>
          <w:szCs w:val="24"/>
        </w:rPr>
        <w:t xml:space="preserve"> </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EB77DE">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 xml:space="preserve">предоставления муниципальной услуги </w:t>
      </w:r>
      <w:r w:rsidR="00C336C4" w:rsidRPr="00C336C4">
        <w:rPr>
          <w:rFonts w:ascii="Times New Roman" w:hAnsi="Times New Roman"/>
          <w:sz w:val="28"/>
          <w:szCs w:val="28"/>
        </w:rPr>
        <w:t>«Предоставление дополнительного образования детям»</w:t>
      </w:r>
      <w:r w:rsidR="00C336C4">
        <w:rPr>
          <w:rFonts w:ascii="Times New Roman" w:hAnsi="Times New Roman"/>
          <w:sz w:val="28"/>
          <w:szCs w:val="28"/>
        </w:rPr>
        <w:t xml:space="preserve"> </w:t>
      </w:r>
      <w:r w:rsidR="00B57F80">
        <w:rPr>
          <w:rFonts w:ascii="Times New Roman" w:hAnsi="Times New Roman"/>
          <w:sz w:val="28"/>
          <w:szCs w:val="28"/>
        </w:rPr>
        <w:t>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w:t>
      </w:r>
      <w:r w:rsidR="00C336C4" w:rsidRPr="00C336C4">
        <w:rPr>
          <w:rFonts w:ascii="Times New Roman" w:hAnsi="Times New Roman"/>
          <w:sz w:val="28"/>
          <w:szCs w:val="28"/>
        </w:rPr>
        <w:t>от 04.05.2012</w:t>
      </w:r>
      <w:r w:rsidR="00C336C4">
        <w:rPr>
          <w:rFonts w:ascii="Times New Roman" w:hAnsi="Times New Roman"/>
          <w:sz w:val="28"/>
          <w:szCs w:val="28"/>
        </w:rPr>
        <w:t xml:space="preserve"> </w:t>
      </w:r>
      <w:r w:rsidR="00C336C4" w:rsidRPr="00C336C4">
        <w:rPr>
          <w:rFonts w:ascii="Times New Roman" w:hAnsi="Times New Roman"/>
          <w:sz w:val="28"/>
          <w:szCs w:val="28"/>
        </w:rPr>
        <w:t xml:space="preserve"> №550 «Об утверждении административного регламента по предоставлению муниципальной услуги «Предоставление доп</w:t>
      </w:r>
      <w:r w:rsidR="00C336C4">
        <w:rPr>
          <w:rFonts w:ascii="Times New Roman" w:hAnsi="Times New Roman"/>
          <w:sz w:val="28"/>
          <w:szCs w:val="28"/>
        </w:rPr>
        <w:t>олнительного образования детям»».</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D11099" w:rsidRDefault="00D11099" w:rsidP="00D11099">
      <w:pPr>
        <w:spacing w:after="0" w:line="240" w:lineRule="auto"/>
        <w:jc w:val="both"/>
        <w:rPr>
          <w:rFonts w:ascii="Times New Roman" w:hAnsi="Times New Roman"/>
          <w:sz w:val="28"/>
          <w:szCs w:val="28"/>
        </w:rPr>
      </w:pPr>
    </w:p>
    <w:p w:rsidR="00EB77DE" w:rsidRDefault="00EB77DE" w:rsidP="00D11099">
      <w:pPr>
        <w:spacing w:after="0" w:line="240" w:lineRule="auto"/>
        <w:jc w:val="both"/>
        <w:rPr>
          <w:rFonts w:ascii="Times New Roman" w:hAnsi="Times New Roman"/>
          <w:sz w:val="28"/>
          <w:szCs w:val="28"/>
        </w:rPr>
      </w:pPr>
    </w:p>
    <w:p w:rsidR="005F22BC" w:rsidRDefault="00754E08" w:rsidP="00D11099">
      <w:pPr>
        <w:spacing w:after="0" w:line="240" w:lineRule="auto"/>
        <w:jc w:val="both"/>
        <w:rPr>
          <w:rFonts w:ascii="Times New Roman" w:hAnsi="Times New Roman"/>
          <w:sz w:val="28"/>
          <w:szCs w:val="28"/>
        </w:r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p w:rsidR="00EB77DE" w:rsidRDefault="00EB77DE" w:rsidP="00D11099">
      <w:pPr>
        <w:spacing w:after="0" w:line="240" w:lineRule="auto"/>
        <w:jc w:val="both"/>
        <w:rPr>
          <w:rFonts w:ascii="Times New Roman" w:hAnsi="Times New Roman"/>
          <w:sz w:val="28"/>
          <w:szCs w:val="28"/>
        </w:rPr>
        <w:sectPr w:rsidR="00EB77DE" w:rsidSect="0035052B">
          <w:headerReference w:type="default" r:id="rId9"/>
          <w:pgSz w:w="11906" w:h="16838"/>
          <w:pgMar w:top="1134" w:right="568" w:bottom="1134" w:left="1701" w:header="709" w:footer="709" w:gutter="0"/>
          <w:pgNumType w:start="1"/>
          <w:cols w:space="720"/>
          <w:titlePg/>
          <w:docGrid w:linePitch="299"/>
        </w:sectPr>
      </w:pP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Default="0035052B"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EB77DE">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 xml:space="preserve">предоставления муниципальной услуги </w:t>
      </w:r>
      <w:r w:rsidR="00C336C4" w:rsidRPr="00C336C4">
        <w:rPr>
          <w:rFonts w:ascii="Times New Roman" w:eastAsia="Times New Roman" w:hAnsi="Times New Roman"/>
          <w:sz w:val="20"/>
          <w:szCs w:val="20"/>
          <w:lang w:eastAsia="ru-RU"/>
        </w:rPr>
        <w:t>«Предоставление дополнительного образования детям»</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w:t>
      </w:r>
      <w:proofErr w:type="spellStart"/>
      <w:r w:rsidR="00030A86" w:rsidRPr="00030A86">
        <w:rPr>
          <w:rFonts w:ascii="Times New Roman" w:eastAsia="Times New Roman" w:hAnsi="Times New Roman"/>
          <w:sz w:val="20"/>
          <w:szCs w:val="20"/>
          <w:lang w:eastAsia="ar-SA"/>
        </w:rPr>
        <w:t>И.о</w:t>
      </w:r>
      <w:proofErr w:type="spellEnd"/>
      <w:r w:rsidR="00030A86" w:rsidRPr="00030A86">
        <w:rPr>
          <w:rFonts w:ascii="Times New Roman" w:eastAsia="Times New Roman" w:hAnsi="Times New Roman"/>
          <w:sz w:val="20"/>
          <w:szCs w:val="20"/>
          <w:lang w:eastAsia="ar-SA"/>
        </w:rPr>
        <w:t>. председателя комитета по культуре</w:t>
      </w:r>
      <w:r w:rsidRPr="0035052B">
        <w:rPr>
          <w:rFonts w:ascii="Times New Roman" w:eastAsia="Times New Roman" w:hAnsi="Times New Roman"/>
          <w:sz w:val="20"/>
          <w:szCs w:val="20"/>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961C88">
        <w:rPr>
          <w:rFonts w:ascii="Times New Roman" w:eastAsia="Times New Roman" w:hAnsi="Times New Roman"/>
          <w:sz w:val="20"/>
          <w:szCs w:val="20"/>
          <w:lang w:eastAsia="ar-SA"/>
        </w:rPr>
        <w:t>– 1 экз.</w:t>
      </w:r>
    </w:p>
    <w:p w:rsidR="00765FCC" w:rsidRPr="0058102C" w:rsidRDefault="00765FCC" w:rsidP="00765FCC">
      <w:pPr>
        <w:suppressAutoHyphens w:val="0"/>
        <w:spacing w:after="0" w:line="240" w:lineRule="auto"/>
        <w:ind w:left="6381" w:right="-139" w:firstLine="709"/>
        <w:jc w:val="center"/>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lastRenderedPageBreak/>
        <w:t>ПРИЛОЖЕНИЕ</w:t>
      </w:r>
    </w:p>
    <w:p w:rsidR="00765FCC" w:rsidRPr="0058102C" w:rsidRDefault="00765FCC" w:rsidP="00765FC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к постановлению администрации</w:t>
      </w:r>
    </w:p>
    <w:p w:rsidR="00765FCC" w:rsidRPr="0058102C" w:rsidRDefault="00765FCC" w:rsidP="00765FC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муниципального образования</w:t>
      </w:r>
    </w:p>
    <w:p w:rsidR="00765FCC" w:rsidRPr="0058102C" w:rsidRDefault="00765FCC" w:rsidP="00765FC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Юрьев-Польский район</w:t>
      </w:r>
    </w:p>
    <w:p w:rsidR="00765FCC" w:rsidRPr="0058102C" w:rsidRDefault="00765FCC" w:rsidP="00765FC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от___________ №________</w:t>
      </w:r>
    </w:p>
    <w:p w:rsidR="00765FCC" w:rsidRPr="0058102C" w:rsidRDefault="00765FCC" w:rsidP="00765FCC">
      <w:pPr>
        <w:suppressAutoHyphens w:val="0"/>
        <w:spacing w:after="0" w:line="240" w:lineRule="auto"/>
        <w:jc w:val="center"/>
        <w:rPr>
          <w:rFonts w:ascii="Times New Roman" w:hAnsi="Times New Roman"/>
          <w:b/>
          <w:color w:val="000000"/>
          <w:sz w:val="24"/>
          <w:szCs w:val="24"/>
          <w:lang w:eastAsia="en-US"/>
        </w:rPr>
      </w:pPr>
    </w:p>
    <w:p w:rsidR="00765FCC" w:rsidRPr="0058102C" w:rsidRDefault="00765FCC" w:rsidP="00765FCC">
      <w:pPr>
        <w:suppressAutoHyphens w:val="0"/>
        <w:spacing w:after="0" w:line="240" w:lineRule="auto"/>
        <w:jc w:val="center"/>
        <w:rPr>
          <w:rFonts w:ascii="Times New Roman" w:hAnsi="Times New Roman"/>
          <w:b/>
          <w:color w:val="000000"/>
          <w:sz w:val="24"/>
          <w:szCs w:val="24"/>
          <w:lang w:eastAsia="en-US"/>
        </w:rPr>
      </w:pPr>
      <w:r w:rsidRPr="0058102C">
        <w:rPr>
          <w:rFonts w:ascii="Times New Roman" w:hAnsi="Times New Roman"/>
          <w:b/>
          <w:color w:val="000000"/>
          <w:sz w:val="24"/>
          <w:szCs w:val="24"/>
          <w:lang w:eastAsia="en-US"/>
        </w:rPr>
        <w:t>Административный регламент</w:t>
      </w:r>
    </w:p>
    <w:p w:rsidR="00765FCC" w:rsidRDefault="00765FCC" w:rsidP="00765FCC">
      <w:pPr>
        <w:suppressAutoHyphens w:val="0"/>
        <w:spacing w:after="0" w:line="240" w:lineRule="auto"/>
        <w:jc w:val="center"/>
        <w:rPr>
          <w:rFonts w:ascii="Times New Roman" w:hAnsi="Times New Roman"/>
          <w:color w:val="000000"/>
          <w:sz w:val="24"/>
          <w:szCs w:val="24"/>
          <w:lang w:eastAsia="en-US"/>
        </w:rPr>
      </w:pPr>
      <w:r w:rsidRPr="0058102C">
        <w:rPr>
          <w:rFonts w:ascii="Times New Roman" w:hAnsi="Times New Roman"/>
          <w:color w:val="000000"/>
          <w:sz w:val="24"/>
          <w:szCs w:val="24"/>
          <w:lang w:eastAsia="en-US"/>
        </w:rPr>
        <w:t>предоставления муниципальной услуги</w:t>
      </w:r>
    </w:p>
    <w:p w:rsidR="00765FCC" w:rsidRDefault="00765FCC" w:rsidP="00765FCC">
      <w:pPr>
        <w:suppressAutoHyphens w:val="0"/>
        <w:spacing w:after="0" w:line="240" w:lineRule="auto"/>
        <w:jc w:val="center"/>
        <w:rPr>
          <w:rFonts w:ascii="Times New Roman" w:hAnsi="Times New Roman"/>
          <w:b/>
          <w:sz w:val="24"/>
          <w:szCs w:val="24"/>
          <w:lang w:eastAsia="en-US"/>
        </w:rPr>
      </w:pPr>
      <w:r w:rsidRPr="00765FCC">
        <w:rPr>
          <w:rFonts w:ascii="Times New Roman" w:hAnsi="Times New Roman"/>
          <w:color w:val="000000"/>
          <w:sz w:val="24"/>
          <w:szCs w:val="24"/>
          <w:lang w:eastAsia="en-US"/>
        </w:rPr>
        <w:t>«Предоставление дополнительного образования детям»</w:t>
      </w:r>
    </w:p>
    <w:p w:rsidR="00765FCC" w:rsidRDefault="00765FCC" w:rsidP="00765FCC">
      <w:pPr>
        <w:suppressAutoHyphens w:val="0"/>
        <w:spacing w:after="0" w:line="276" w:lineRule="auto"/>
        <w:jc w:val="center"/>
        <w:rPr>
          <w:rFonts w:ascii="Times New Roman" w:hAnsi="Times New Roman"/>
          <w:b/>
          <w:sz w:val="24"/>
          <w:szCs w:val="24"/>
          <w:lang w:eastAsia="en-US"/>
        </w:rPr>
      </w:pPr>
    </w:p>
    <w:p w:rsidR="00D7315C" w:rsidRPr="0026050C" w:rsidRDefault="001E5AAB" w:rsidP="001E5AAB">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val="en-US" w:eastAsia="en-US"/>
        </w:rPr>
        <w:t>I</w:t>
      </w:r>
      <w:r w:rsidRPr="001E5AAB">
        <w:rPr>
          <w:rFonts w:ascii="Times New Roman" w:hAnsi="Times New Roman"/>
          <w:b/>
          <w:sz w:val="24"/>
          <w:szCs w:val="24"/>
          <w:lang w:eastAsia="en-US"/>
        </w:rPr>
        <w:t xml:space="preserve">. </w:t>
      </w:r>
      <w:r w:rsidR="00D7315C" w:rsidRPr="0026050C">
        <w:rPr>
          <w:rFonts w:ascii="Times New Roman" w:hAnsi="Times New Roman"/>
          <w:b/>
          <w:sz w:val="24"/>
          <w:szCs w:val="24"/>
          <w:lang w:eastAsia="en-US"/>
        </w:rPr>
        <w:t>Общие положения</w:t>
      </w:r>
    </w:p>
    <w:p w:rsidR="00D7315C" w:rsidRPr="0026050C" w:rsidRDefault="00D7315C" w:rsidP="00D7315C">
      <w:pPr>
        <w:suppressAutoHyphens w:val="0"/>
        <w:spacing w:after="0" w:line="240" w:lineRule="auto"/>
        <w:jc w:val="both"/>
        <w:rPr>
          <w:rFonts w:ascii="Times New Roman" w:hAnsi="Times New Roman"/>
          <w:sz w:val="24"/>
          <w:szCs w:val="24"/>
          <w:lang w:eastAsia="en-US"/>
        </w:rPr>
      </w:pPr>
    </w:p>
    <w:p w:rsidR="00D7315C" w:rsidRPr="0026050C" w:rsidRDefault="00D7315C" w:rsidP="00D7315C">
      <w:pPr>
        <w:tabs>
          <w:tab w:val="left" w:pos="709"/>
        </w:tabs>
        <w:suppressAutoHyphens w:val="0"/>
        <w:spacing w:after="0" w:line="240" w:lineRule="auto"/>
        <w:ind w:firstLine="360"/>
        <w:jc w:val="both"/>
        <w:rPr>
          <w:rFonts w:ascii="Times New Roman" w:hAnsi="Times New Roman"/>
          <w:sz w:val="24"/>
          <w:szCs w:val="24"/>
          <w:lang w:eastAsia="en-US"/>
        </w:rPr>
      </w:pPr>
      <w:r w:rsidRPr="0026050C">
        <w:rPr>
          <w:rFonts w:ascii="Times New Roman" w:hAnsi="Times New Roman"/>
          <w:sz w:val="24"/>
          <w:szCs w:val="24"/>
          <w:lang w:eastAsia="en-US"/>
        </w:rPr>
        <w:tab/>
        <w:t>1.1. Предмет регулирования административного регламента.</w:t>
      </w:r>
    </w:p>
    <w:p w:rsidR="00D7315C" w:rsidRPr="0026050C" w:rsidRDefault="00D7315C" w:rsidP="00D7315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1.1.1. </w:t>
      </w:r>
      <w:proofErr w:type="gramStart"/>
      <w:r w:rsidRPr="0026050C">
        <w:rPr>
          <w:rFonts w:ascii="Times New Roman" w:hAnsi="Times New Roman"/>
          <w:sz w:val="24"/>
          <w:szCs w:val="24"/>
          <w:lang w:eastAsia="en-US"/>
        </w:rPr>
        <w:t xml:space="preserve">Административный регламент (далее – Регламент) предоставления муниципальной услуги </w:t>
      </w:r>
      <w:r w:rsidRPr="00E8525A">
        <w:rPr>
          <w:rFonts w:ascii="Times New Roman" w:hAnsi="Times New Roman"/>
          <w:sz w:val="24"/>
          <w:szCs w:val="24"/>
          <w:lang w:eastAsia="en-US"/>
        </w:rPr>
        <w:t>«</w:t>
      </w:r>
      <w:r w:rsidRPr="00D7315C">
        <w:rPr>
          <w:rFonts w:ascii="Times New Roman" w:hAnsi="Times New Roman"/>
          <w:sz w:val="24"/>
          <w:szCs w:val="24"/>
          <w:lang w:eastAsia="en-US"/>
        </w:rPr>
        <w:t>Предоставление дополнительного образования детям</w:t>
      </w:r>
      <w:r w:rsidRPr="00E8525A">
        <w:rPr>
          <w:rFonts w:ascii="Times New Roman" w:hAnsi="Times New Roman"/>
          <w:sz w:val="24"/>
          <w:szCs w:val="24"/>
          <w:lang w:eastAsia="en-US"/>
        </w:rPr>
        <w:t xml:space="preserve">» </w:t>
      </w:r>
      <w:r w:rsidRPr="0026050C">
        <w:rPr>
          <w:rFonts w:ascii="Times New Roman" w:hAnsi="Times New Roman"/>
          <w:sz w:val="24"/>
          <w:szCs w:val="24"/>
          <w:lang w:eastAsia="en-US"/>
        </w:rPr>
        <w:t xml:space="preserve">(далее - муниципальная услуга) разработан в целях повышения качества предоставления и доступности результатов оказания муниципальной услуги </w:t>
      </w:r>
      <w:r>
        <w:rPr>
          <w:rFonts w:ascii="Times New Roman" w:hAnsi="Times New Roman"/>
          <w:sz w:val="24"/>
          <w:szCs w:val="24"/>
          <w:lang w:eastAsia="en-US"/>
        </w:rPr>
        <w:t>по п</w:t>
      </w:r>
      <w:r w:rsidRPr="00D7315C">
        <w:rPr>
          <w:rFonts w:ascii="Times New Roman" w:hAnsi="Times New Roman"/>
          <w:sz w:val="24"/>
          <w:szCs w:val="24"/>
          <w:lang w:eastAsia="en-US"/>
        </w:rPr>
        <w:t>редоставлени</w:t>
      </w:r>
      <w:r>
        <w:rPr>
          <w:rFonts w:ascii="Times New Roman" w:hAnsi="Times New Roman"/>
          <w:sz w:val="24"/>
          <w:szCs w:val="24"/>
          <w:lang w:eastAsia="en-US"/>
        </w:rPr>
        <w:t>ю</w:t>
      </w:r>
      <w:r w:rsidRPr="00D7315C">
        <w:rPr>
          <w:rFonts w:ascii="Times New Roman" w:hAnsi="Times New Roman"/>
          <w:sz w:val="24"/>
          <w:szCs w:val="24"/>
          <w:lang w:eastAsia="en-US"/>
        </w:rPr>
        <w:t xml:space="preserve"> дополнительного образования детям</w:t>
      </w:r>
      <w:r>
        <w:rPr>
          <w:rFonts w:ascii="Times New Roman" w:hAnsi="Times New Roman"/>
          <w:sz w:val="24"/>
          <w:szCs w:val="24"/>
          <w:lang w:eastAsia="en-US"/>
        </w:rPr>
        <w:t>,</w:t>
      </w:r>
      <w:r w:rsidRPr="00D7315C">
        <w:rPr>
          <w:rFonts w:ascii="Times New Roman" w:hAnsi="Times New Roman"/>
          <w:sz w:val="24"/>
          <w:szCs w:val="24"/>
          <w:lang w:eastAsia="en-US"/>
        </w:rPr>
        <w:t xml:space="preserve"> </w:t>
      </w:r>
      <w:r w:rsidRPr="0026050C">
        <w:rPr>
          <w:rFonts w:ascii="Times New Roman" w:hAnsi="Times New Roman"/>
          <w:sz w:val="24"/>
          <w:szCs w:val="24"/>
          <w:lang w:eastAsia="en-US"/>
        </w:rPr>
        <w:t>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roofErr w:type="gramEnd"/>
    </w:p>
    <w:p w:rsidR="00D7315C" w:rsidRPr="0026050C" w:rsidRDefault="00D7315C" w:rsidP="00D7315C">
      <w:pPr>
        <w:tabs>
          <w:tab w:val="left" w:pos="709"/>
        </w:tabs>
        <w:suppressAutoHyphens w:val="0"/>
        <w:spacing w:after="0" w:line="240" w:lineRule="auto"/>
        <w:ind w:firstLine="360"/>
        <w:jc w:val="both"/>
        <w:rPr>
          <w:rFonts w:ascii="Times New Roman" w:hAnsi="Times New Roman"/>
          <w:sz w:val="24"/>
          <w:szCs w:val="24"/>
          <w:lang w:eastAsia="en-US"/>
        </w:rPr>
      </w:pPr>
      <w:r w:rsidRPr="0026050C">
        <w:rPr>
          <w:rFonts w:ascii="Times New Roman" w:hAnsi="Times New Roman"/>
          <w:sz w:val="24"/>
          <w:szCs w:val="24"/>
          <w:lang w:eastAsia="en-US"/>
        </w:rPr>
        <w:tab/>
        <w:t xml:space="preserve">1.1.2. Предметом регулирования административного регламента являются правоотношения, возникающие при предоставлении муниципальной услуги муниципальным бюджетным учреждением </w:t>
      </w:r>
      <w:r>
        <w:rPr>
          <w:rFonts w:ascii="Times New Roman" w:hAnsi="Times New Roman"/>
          <w:sz w:val="24"/>
          <w:szCs w:val="24"/>
          <w:lang w:eastAsia="en-US"/>
        </w:rPr>
        <w:t>дополнительного образования</w:t>
      </w:r>
      <w:r w:rsidRPr="0026050C">
        <w:rPr>
          <w:rFonts w:ascii="Times New Roman" w:hAnsi="Times New Roman"/>
          <w:sz w:val="24"/>
          <w:szCs w:val="24"/>
          <w:lang w:eastAsia="en-US"/>
        </w:rPr>
        <w:t xml:space="preserve"> «</w:t>
      </w:r>
      <w:proofErr w:type="gramStart"/>
      <w:r>
        <w:rPr>
          <w:rFonts w:ascii="Times New Roman" w:hAnsi="Times New Roman"/>
          <w:sz w:val="24"/>
          <w:szCs w:val="24"/>
          <w:lang w:eastAsia="en-US"/>
        </w:rPr>
        <w:t>Юрьев-Польская</w:t>
      </w:r>
      <w:proofErr w:type="gramEnd"/>
      <w:r>
        <w:rPr>
          <w:rFonts w:ascii="Times New Roman" w:hAnsi="Times New Roman"/>
          <w:sz w:val="24"/>
          <w:szCs w:val="24"/>
          <w:lang w:eastAsia="en-US"/>
        </w:rPr>
        <w:t xml:space="preserve"> детская школа искусств</w:t>
      </w:r>
      <w:r w:rsidRPr="0026050C">
        <w:rPr>
          <w:rFonts w:ascii="Times New Roman" w:hAnsi="Times New Roman"/>
          <w:sz w:val="24"/>
          <w:szCs w:val="24"/>
          <w:lang w:eastAsia="en-US"/>
        </w:rPr>
        <w:t>», (далее – Учреждение), подведомственным комитету по культуре администрации муниципального образования Юрьев-Польский район.</w:t>
      </w:r>
    </w:p>
    <w:p w:rsidR="00D7315C" w:rsidRPr="0026050C" w:rsidRDefault="00D7315C" w:rsidP="00D7315C">
      <w:pPr>
        <w:tabs>
          <w:tab w:val="left" w:pos="709"/>
        </w:tabs>
        <w:suppressAutoHyphens w:val="0"/>
        <w:spacing w:after="0" w:line="240" w:lineRule="auto"/>
        <w:ind w:firstLine="567"/>
        <w:contextualSpacing/>
        <w:jc w:val="both"/>
        <w:rPr>
          <w:rFonts w:ascii="Times New Roman" w:hAnsi="Times New Roman"/>
          <w:sz w:val="24"/>
          <w:szCs w:val="24"/>
          <w:lang w:eastAsia="en-US"/>
        </w:rPr>
      </w:pPr>
      <w:r w:rsidRPr="0026050C">
        <w:rPr>
          <w:rFonts w:ascii="Times New Roman" w:hAnsi="Times New Roman"/>
          <w:sz w:val="24"/>
          <w:szCs w:val="24"/>
          <w:lang w:eastAsia="en-US"/>
        </w:rPr>
        <w:tab/>
        <w:t>1.2. Круг заявителей.</w:t>
      </w:r>
    </w:p>
    <w:p w:rsidR="00D7315C" w:rsidRDefault="00D7315C" w:rsidP="00D7315C">
      <w:pPr>
        <w:spacing w:after="0" w:line="240" w:lineRule="auto"/>
        <w:ind w:firstLine="708"/>
        <w:jc w:val="both"/>
        <w:rPr>
          <w:rFonts w:ascii="Times New Roman" w:hAnsi="Times New Roman"/>
          <w:sz w:val="24"/>
          <w:szCs w:val="24"/>
          <w:lang w:eastAsia="en-US"/>
        </w:rPr>
      </w:pPr>
      <w:r w:rsidRPr="002B6C9A">
        <w:rPr>
          <w:rFonts w:ascii="Times New Roman" w:hAnsi="Times New Roman"/>
          <w:sz w:val="24"/>
          <w:szCs w:val="24"/>
          <w:lang w:eastAsia="en-US"/>
        </w:rPr>
        <w:t>1.2.1. Заявителями на получение муниципальной услуги являются физические лица либо их уполномоченные представители.</w:t>
      </w:r>
    </w:p>
    <w:p w:rsidR="00C97FB5" w:rsidRPr="002B6C9A" w:rsidRDefault="00C97FB5" w:rsidP="00D7315C">
      <w:pPr>
        <w:spacing w:after="0" w:line="240" w:lineRule="auto"/>
        <w:ind w:firstLine="708"/>
        <w:jc w:val="both"/>
        <w:rPr>
          <w:rFonts w:ascii="Times New Roman" w:hAnsi="Times New Roman"/>
          <w:sz w:val="24"/>
          <w:szCs w:val="24"/>
          <w:lang w:eastAsia="en-US"/>
        </w:rPr>
      </w:pPr>
      <w:r w:rsidRPr="00C97FB5">
        <w:rPr>
          <w:rFonts w:ascii="Times New Roman" w:hAnsi="Times New Roman"/>
          <w:sz w:val="24"/>
          <w:szCs w:val="24"/>
          <w:highlight w:val="yellow"/>
          <w:lang w:eastAsia="en-US"/>
        </w:rPr>
        <w:t>Заявителями услуги являются родители (законные представители).                              Получателями услуги являются: дети и подростки в возрасте до 18 лет.</w:t>
      </w:r>
    </w:p>
    <w:p w:rsidR="00D7315C" w:rsidRDefault="00D7315C" w:rsidP="00D7315C">
      <w:pPr>
        <w:spacing w:after="0" w:line="240" w:lineRule="auto"/>
        <w:ind w:firstLine="708"/>
        <w:jc w:val="both"/>
        <w:rPr>
          <w:rFonts w:ascii="Times New Roman" w:eastAsia="Times New Roman" w:hAnsi="Times New Roman"/>
          <w:sz w:val="20"/>
          <w:szCs w:val="20"/>
          <w:lang w:eastAsia="ar-SA"/>
        </w:rPr>
      </w:pPr>
      <w:r w:rsidRPr="002B6C9A">
        <w:rPr>
          <w:rFonts w:ascii="Times New Roman" w:hAnsi="Times New Roman"/>
          <w:sz w:val="24"/>
          <w:szCs w:val="24"/>
          <w:lang w:eastAsia="en-US"/>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B74B6D" w:rsidRPr="0026050C" w:rsidRDefault="00B74B6D" w:rsidP="00B74B6D">
      <w:pPr>
        <w:suppressAutoHyphens w:val="0"/>
        <w:spacing w:after="0" w:line="240" w:lineRule="auto"/>
        <w:ind w:firstLine="708"/>
        <w:contextualSpacing/>
        <w:jc w:val="both"/>
        <w:rPr>
          <w:rFonts w:ascii="Times New Roman" w:hAnsi="Times New Roman"/>
          <w:sz w:val="24"/>
          <w:szCs w:val="24"/>
          <w:lang w:eastAsia="en-US"/>
        </w:rPr>
      </w:pPr>
      <w:r w:rsidRPr="0026050C">
        <w:rPr>
          <w:rFonts w:ascii="Times New Roman" w:hAnsi="Times New Roman"/>
          <w:sz w:val="24"/>
          <w:szCs w:val="24"/>
          <w:lang w:eastAsia="en-US"/>
        </w:rPr>
        <w:t>1.3. Требования к порядку информирования о предоставлении муниципальной услуги.</w:t>
      </w:r>
    </w:p>
    <w:p w:rsidR="00B74B6D" w:rsidRPr="0026050C" w:rsidRDefault="00B74B6D" w:rsidP="00B74B6D">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1.3.1. Информация о предоставлении муниципальной услуги может быть получена: </w:t>
      </w:r>
    </w:p>
    <w:p w:rsidR="00B74B6D" w:rsidRPr="0026050C" w:rsidRDefault="00B74B6D" w:rsidP="00B74B6D">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непосредственно в помещениях Учреждения на личном приеме, на информационных стендах;</w:t>
      </w:r>
    </w:p>
    <w:p w:rsidR="00B74B6D" w:rsidRPr="0026050C" w:rsidRDefault="00B74B6D" w:rsidP="00B74B6D">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с использованием средств телефонной связи, электронной почты;</w:t>
      </w:r>
    </w:p>
    <w:p w:rsidR="00B74B6D" w:rsidRPr="0026050C" w:rsidRDefault="00B74B6D" w:rsidP="00B74B6D">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по письменным обращениям, направляемым в Учреждение;</w:t>
      </w:r>
    </w:p>
    <w:p w:rsidR="00B74B6D" w:rsidRPr="0026050C" w:rsidRDefault="00B74B6D" w:rsidP="00B74B6D">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на официальном сайте Учреждения, официальном сайте администрации муниципального образования Юрьев-Польский район в сети «Интернет»;</w:t>
      </w:r>
    </w:p>
    <w:p w:rsidR="00B74B6D" w:rsidRPr="0026050C" w:rsidRDefault="00B74B6D" w:rsidP="00B74B6D">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sz w:val="24"/>
          <w:szCs w:val="24"/>
          <w:lang w:eastAsia="en-US"/>
        </w:rPr>
        <w:t xml:space="preserve">1.3.2.  </w:t>
      </w:r>
      <w:r w:rsidRPr="0026050C">
        <w:rPr>
          <w:rFonts w:ascii="Times New Roman" w:hAnsi="Times New Roman"/>
          <w:iCs/>
          <w:sz w:val="24"/>
          <w:szCs w:val="24"/>
          <w:lang w:eastAsia="en-US"/>
        </w:rPr>
        <w:t>Информация о порядке предоставления муниципальной услуги предоставляется Учреждением.</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lastRenderedPageBreak/>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Юрьев-Польский район, в ЕПГУ и региональном реестре.</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B74B6D" w:rsidRPr="0026050C" w:rsidRDefault="00B74B6D" w:rsidP="00B74B6D">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1.3.3. На информационных стендах и официальном сайте Учреждения в сети «Интернет» размещаются следующие материалы:</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информация о прядке предоставления муниципальной услуги;</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текст настоящего регламента с приложениями (полная версия на официальном сайте Учреждения в</w:t>
      </w:r>
      <w:r w:rsidRPr="0026050C">
        <w:rPr>
          <w:lang w:eastAsia="en-US"/>
        </w:rPr>
        <w:t xml:space="preserve"> </w:t>
      </w:r>
      <w:r w:rsidRPr="0026050C">
        <w:rPr>
          <w:rFonts w:ascii="Times New Roman" w:hAnsi="Times New Roman"/>
          <w:sz w:val="24"/>
          <w:szCs w:val="24"/>
          <w:lang w:eastAsia="en-US"/>
        </w:rPr>
        <w:t>сети «Интернет», на ЕПГУ, извлечения – на информационных стендах);</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место расположения, график работы, номера телефонов, адрес официального сайта Учреждения в сети «Интернет»;</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порядок обжалования решений, действий или бездействия специалистов и руководителя Учреждения.</w:t>
      </w:r>
    </w:p>
    <w:p w:rsidR="00B74B6D" w:rsidRPr="0026050C" w:rsidRDefault="00B74B6D" w:rsidP="00B74B6D">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При изменении информации по предоставлению муниципальной услуги Учреждением осуществляется ее своевременная актуализация.</w:t>
      </w:r>
    </w:p>
    <w:p w:rsidR="00B74B6D" w:rsidRPr="0026050C" w:rsidRDefault="00B74B6D" w:rsidP="00B74B6D">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1.3.4.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B74B6D" w:rsidRPr="0026050C" w:rsidRDefault="00B74B6D" w:rsidP="00B74B6D">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Информирование осуществляется по следующим вопросам:</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входящих номерах, под которыми зарегистрированы в системе делопроизводства Учреждений письменные обращения заявителей;</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принятом решении по конкретному письменному обращению;</w:t>
      </w:r>
    </w:p>
    <w:p w:rsidR="00B74B6D" w:rsidRPr="0026050C" w:rsidRDefault="00B74B6D" w:rsidP="00B74B6D">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предоставлении иной информации о муниципальной услуге.</w:t>
      </w:r>
    </w:p>
    <w:p w:rsidR="00B74B6D" w:rsidRPr="0026050C" w:rsidRDefault="00B74B6D" w:rsidP="00B74B6D">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При невозможности самостоятельно ответить на поставленные вопросы специалист, принявший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B74B6D" w:rsidRPr="0026050C" w:rsidRDefault="00B74B6D" w:rsidP="00B74B6D">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1.3.5. Консультации (справки) по вопросам предоставления муниципальной услуги осуществляются сотрудниками Учреждения на личном приеме, по телефонам и посредством официального Интернет-сайта.</w:t>
      </w:r>
    </w:p>
    <w:p w:rsidR="00B74B6D" w:rsidRPr="0026050C" w:rsidRDefault="00B74B6D" w:rsidP="00B74B6D">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Время разговора с заявителем не должно превышать 10 минут.</w:t>
      </w:r>
    </w:p>
    <w:p w:rsidR="00B74B6D" w:rsidRPr="0026050C" w:rsidRDefault="00B74B6D" w:rsidP="00B74B6D">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1.3.6. Информация по вопросам предоставления муниципальной услуги, сведения о ходе ее предоставления могут быть получены заявителем с использованием ЕПГУ и регионального реестра.</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1.3.7. На ЕПГУ размещается следующая информация:</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б) круг заявителей;</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в) срок предоставления муниципальной услуги;</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д) размер платы за предоставление муниципальной услуги;</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lastRenderedPageBreak/>
        <w:t>е) исчерпывающий перечень оснований для приостановления или отказа в предоставления муниципальной услуги;</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з) формы заявлений (уведомлений, сообщений), используемых при предоставлении муниципальной услуги.</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74B6D" w:rsidRPr="0026050C" w:rsidRDefault="00B74B6D" w:rsidP="00B74B6D">
      <w:pPr>
        <w:suppressAutoHyphens w:val="0"/>
        <w:spacing w:after="0" w:line="240" w:lineRule="auto"/>
        <w:ind w:firstLine="660"/>
        <w:jc w:val="both"/>
        <w:rPr>
          <w:rFonts w:ascii="Times New Roman" w:hAnsi="Times New Roman"/>
          <w:iCs/>
          <w:sz w:val="24"/>
          <w:szCs w:val="24"/>
          <w:lang w:eastAsia="en-US"/>
        </w:rPr>
      </w:pPr>
      <w:proofErr w:type="gramStart"/>
      <w:r w:rsidRPr="0026050C">
        <w:rPr>
          <w:rFonts w:ascii="Times New Roman" w:hAnsi="Times New Roman"/>
          <w:i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26050C">
        <w:rPr>
          <w:rFonts w:ascii="Times New Roman" w:hAnsi="Times New Roman"/>
          <w:sz w:val="24"/>
          <w:szCs w:val="24"/>
          <w:lang w:eastAsia="en-US"/>
        </w:rPr>
        <w:t>.</w:t>
      </w:r>
      <w:proofErr w:type="gramEnd"/>
    </w:p>
    <w:p w:rsidR="00765FCC" w:rsidRDefault="00765FCC" w:rsidP="00765FCC">
      <w:pPr>
        <w:suppressAutoHyphens w:val="0"/>
        <w:spacing w:after="0" w:line="276" w:lineRule="auto"/>
        <w:jc w:val="center"/>
        <w:rPr>
          <w:rFonts w:ascii="Times New Roman" w:hAnsi="Times New Roman"/>
          <w:b/>
          <w:sz w:val="24"/>
          <w:szCs w:val="24"/>
          <w:lang w:eastAsia="en-US"/>
        </w:rPr>
      </w:pPr>
    </w:p>
    <w:p w:rsidR="00EB44E4" w:rsidRPr="0026050C" w:rsidRDefault="00EB44E4" w:rsidP="00EB44E4">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II. Стандарт предоставления муниципальной услуги</w:t>
      </w:r>
    </w:p>
    <w:p w:rsidR="00EB44E4" w:rsidRPr="0026050C" w:rsidRDefault="00EB44E4" w:rsidP="00EB44E4">
      <w:pPr>
        <w:suppressAutoHyphens w:val="0"/>
        <w:spacing w:after="0" w:line="240" w:lineRule="auto"/>
        <w:jc w:val="center"/>
        <w:rPr>
          <w:rFonts w:ascii="Times New Roman" w:hAnsi="Times New Roman"/>
          <w:b/>
          <w:sz w:val="24"/>
          <w:szCs w:val="24"/>
          <w:lang w:eastAsia="en-US"/>
        </w:rPr>
      </w:pPr>
    </w:p>
    <w:p w:rsidR="00EB44E4" w:rsidRPr="0026050C" w:rsidRDefault="00EB44E4" w:rsidP="00EB44E4">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2.1. Наименование муниципальной услуги: </w:t>
      </w:r>
      <w:r w:rsidRPr="00EB44E4">
        <w:rPr>
          <w:rFonts w:ascii="Times New Roman" w:hAnsi="Times New Roman"/>
          <w:sz w:val="24"/>
          <w:szCs w:val="24"/>
          <w:lang w:eastAsia="en-US"/>
        </w:rPr>
        <w:t>«Предоставление дополнительного образования детям»</w:t>
      </w:r>
      <w:r>
        <w:rPr>
          <w:rFonts w:ascii="Times New Roman" w:hAnsi="Times New Roman"/>
          <w:sz w:val="24"/>
          <w:szCs w:val="24"/>
          <w:lang w:eastAsia="en-US"/>
        </w:rPr>
        <w:t>.</w:t>
      </w:r>
    </w:p>
    <w:p w:rsidR="00EB44E4" w:rsidRPr="0026050C" w:rsidRDefault="00EB44E4" w:rsidP="00EB44E4">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2.2. Предоставление муниципальной услуги осуществляется Учреждением.</w:t>
      </w:r>
    </w:p>
    <w:p w:rsidR="00EB44E4" w:rsidRPr="0026050C" w:rsidRDefault="00EB44E4" w:rsidP="00664247">
      <w:pPr>
        <w:suppressAutoHyphens w:val="0"/>
        <w:spacing w:after="0" w:line="240" w:lineRule="auto"/>
        <w:ind w:firstLine="658"/>
        <w:jc w:val="both"/>
        <w:rPr>
          <w:rFonts w:ascii="Times New Roman" w:hAnsi="Times New Roman"/>
          <w:sz w:val="24"/>
          <w:szCs w:val="24"/>
          <w:lang w:eastAsia="en-US"/>
        </w:rPr>
      </w:pPr>
      <w:r w:rsidRPr="0026050C">
        <w:rPr>
          <w:rFonts w:ascii="Times New Roman" w:hAnsi="Times New Roman"/>
          <w:sz w:val="24"/>
          <w:szCs w:val="24"/>
          <w:lang w:eastAsia="en-US"/>
        </w:rPr>
        <w:t xml:space="preserve"> 2.2.1.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5FCC" w:rsidRDefault="00EB44E4" w:rsidP="00664247">
      <w:pPr>
        <w:suppressAutoHyphens w:val="0"/>
        <w:spacing w:after="0" w:line="240" w:lineRule="auto"/>
        <w:ind w:firstLine="709"/>
        <w:jc w:val="both"/>
        <w:rPr>
          <w:rFonts w:ascii="Times New Roman" w:hAnsi="Times New Roman"/>
          <w:b/>
          <w:sz w:val="24"/>
          <w:szCs w:val="24"/>
          <w:lang w:eastAsia="en-US"/>
        </w:rPr>
      </w:pPr>
      <w:r w:rsidRPr="0026050C">
        <w:rPr>
          <w:rFonts w:ascii="Times New Roman" w:eastAsia="Times New Roman" w:hAnsi="Times New Roman"/>
          <w:sz w:val="24"/>
          <w:szCs w:val="24"/>
          <w:lang w:eastAsia="ru-RU"/>
        </w:rPr>
        <w:t>2.3. Результатом предоставления муниципальной услуги является</w:t>
      </w:r>
      <w:r>
        <w:rPr>
          <w:rFonts w:ascii="Times New Roman" w:eastAsia="Times New Roman" w:hAnsi="Times New Roman"/>
          <w:sz w:val="24"/>
          <w:szCs w:val="24"/>
          <w:lang w:eastAsia="ru-RU"/>
        </w:rPr>
        <w:t xml:space="preserve"> </w:t>
      </w:r>
      <w:r w:rsidR="00664247">
        <w:rPr>
          <w:rFonts w:ascii="Times New Roman" w:eastAsia="Times New Roman" w:hAnsi="Times New Roman"/>
          <w:sz w:val="24"/>
          <w:szCs w:val="24"/>
          <w:lang w:eastAsia="ru-RU"/>
        </w:rPr>
        <w:t xml:space="preserve">предоставление </w:t>
      </w:r>
      <w:r w:rsidR="00664247" w:rsidRPr="00664247">
        <w:rPr>
          <w:rFonts w:ascii="Times New Roman" w:eastAsia="Times New Roman" w:hAnsi="Times New Roman"/>
          <w:sz w:val="24"/>
          <w:szCs w:val="24"/>
          <w:lang w:eastAsia="ru-RU"/>
        </w:rPr>
        <w:t>дополнительного образования в соответствии с действующим законодательством, выдача учащимся свидетельства об окончании МБУ ДО «</w:t>
      </w:r>
      <w:proofErr w:type="gramStart"/>
      <w:r w:rsidR="00664247" w:rsidRPr="00664247">
        <w:rPr>
          <w:rFonts w:ascii="Times New Roman" w:eastAsia="Times New Roman" w:hAnsi="Times New Roman"/>
          <w:sz w:val="24"/>
          <w:szCs w:val="24"/>
          <w:lang w:eastAsia="ru-RU"/>
        </w:rPr>
        <w:t>Юрьев-Польская</w:t>
      </w:r>
      <w:proofErr w:type="gramEnd"/>
      <w:r w:rsidR="00664247" w:rsidRPr="00664247">
        <w:rPr>
          <w:rFonts w:ascii="Times New Roman" w:eastAsia="Times New Roman" w:hAnsi="Times New Roman"/>
          <w:sz w:val="24"/>
          <w:szCs w:val="24"/>
          <w:lang w:eastAsia="ru-RU"/>
        </w:rPr>
        <w:t xml:space="preserve"> детская школа искусств».</w:t>
      </w:r>
    </w:p>
    <w:p w:rsidR="000662B4" w:rsidRPr="0026050C" w:rsidRDefault="000662B4" w:rsidP="000662B4">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w:t>
      </w:r>
      <w:r>
        <w:rPr>
          <w:rFonts w:ascii="Times New Roman" w:hAnsi="Times New Roman"/>
          <w:sz w:val="24"/>
          <w:szCs w:val="24"/>
          <w:lang w:eastAsia="en-US"/>
        </w:rPr>
        <w:t>4</w:t>
      </w:r>
      <w:r w:rsidRPr="0026050C">
        <w:rPr>
          <w:rFonts w:ascii="Times New Roman" w:hAnsi="Times New Roman"/>
          <w:sz w:val="24"/>
          <w:szCs w:val="24"/>
          <w:lang w:eastAsia="en-US"/>
        </w:rPr>
        <w:t xml:space="preserve">.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сети «Интернет», </w:t>
      </w:r>
      <w:r w:rsidRPr="0026050C">
        <w:rPr>
          <w:rFonts w:ascii="Times New Roman" w:hAnsi="Times New Roman"/>
          <w:iCs/>
          <w:sz w:val="24"/>
          <w:szCs w:val="24"/>
          <w:lang w:eastAsia="en-US"/>
        </w:rPr>
        <w:t xml:space="preserve">на официальном сайте муниципального образования Юрьев-Польский район, </w:t>
      </w:r>
      <w:r w:rsidRPr="0026050C">
        <w:rPr>
          <w:rFonts w:ascii="Times New Roman" w:hAnsi="Times New Roman"/>
          <w:sz w:val="24"/>
          <w:szCs w:val="24"/>
          <w:lang w:eastAsia="en-US"/>
        </w:rPr>
        <w:t>в ЕПГУ и в региональном реестре.</w:t>
      </w:r>
    </w:p>
    <w:p w:rsidR="000662B4" w:rsidRPr="0026050C" w:rsidRDefault="000662B4" w:rsidP="000662B4">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w:t>
      </w:r>
      <w:r>
        <w:rPr>
          <w:rFonts w:ascii="Times New Roman" w:hAnsi="Times New Roman"/>
          <w:sz w:val="24"/>
          <w:szCs w:val="24"/>
          <w:lang w:eastAsia="en-US"/>
        </w:rPr>
        <w:t>4</w:t>
      </w:r>
      <w:r w:rsidRPr="0026050C">
        <w:rPr>
          <w:rFonts w:ascii="Times New Roman" w:hAnsi="Times New Roman"/>
          <w:sz w:val="24"/>
          <w:szCs w:val="24"/>
          <w:lang w:eastAsia="en-US"/>
        </w:rPr>
        <w:t>.1. Учреждение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Учреждения в сети «Интернет», в ЕПГУ и в региональном реестре.</w:t>
      </w:r>
    </w:p>
    <w:p w:rsidR="000662B4" w:rsidRPr="0026050C" w:rsidRDefault="000662B4" w:rsidP="000662B4">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2.</w:t>
      </w:r>
      <w:r>
        <w:rPr>
          <w:rFonts w:ascii="Times New Roman" w:hAnsi="Times New Roman"/>
          <w:sz w:val="24"/>
          <w:szCs w:val="24"/>
          <w:lang w:eastAsia="en-US"/>
        </w:rPr>
        <w:t>5</w:t>
      </w:r>
      <w:r w:rsidRPr="0026050C">
        <w:rPr>
          <w:rFonts w:ascii="Times New Roman" w:hAnsi="Times New Roman"/>
          <w:sz w:val="24"/>
          <w:szCs w:val="24"/>
          <w:lang w:eastAsia="en-US"/>
        </w:rPr>
        <w:t>. Учреждение не вправе требовать от заявителя:</w:t>
      </w:r>
    </w:p>
    <w:p w:rsidR="000662B4" w:rsidRPr="0026050C" w:rsidRDefault="000662B4" w:rsidP="000662B4">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2B4" w:rsidRPr="0026050C" w:rsidRDefault="000662B4" w:rsidP="000662B4">
      <w:pPr>
        <w:suppressAutoHyphens w:val="0"/>
        <w:spacing w:after="0" w:line="240" w:lineRule="auto"/>
        <w:ind w:firstLine="660"/>
        <w:jc w:val="both"/>
        <w:rPr>
          <w:rFonts w:ascii="Times New Roman" w:hAnsi="Times New Roman"/>
          <w:sz w:val="24"/>
          <w:szCs w:val="24"/>
          <w:lang w:eastAsia="en-US"/>
        </w:rPr>
      </w:pPr>
      <w:proofErr w:type="gramStart"/>
      <w:r w:rsidRPr="0026050C">
        <w:rPr>
          <w:rFonts w:ascii="Times New Roman" w:hAnsi="Times New Roman"/>
          <w:sz w:val="24"/>
          <w:szCs w:val="24"/>
          <w:lang w:eastAsia="en-US"/>
        </w:rPr>
        <w:t>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26050C">
        <w:rPr>
          <w:rFonts w:ascii="Times New Roman" w:hAnsi="Times New Roman"/>
          <w:sz w:val="24"/>
          <w:szCs w:val="24"/>
          <w:lang w:eastAsia="en-US"/>
        </w:rPr>
        <w:t xml:space="preserve"> организации предоставления государственных и муниципальных услуг»;</w:t>
      </w:r>
    </w:p>
    <w:p w:rsidR="000662B4" w:rsidRPr="0026050C" w:rsidRDefault="000662B4" w:rsidP="000662B4">
      <w:pPr>
        <w:suppressAutoHyphens w:val="0"/>
        <w:spacing w:after="0" w:line="240" w:lineRule="auto"/>
        <w:ind w:firstLine="660"/>
        <w:jc w:val="both"/>
        <w:rPr>
          <w:rFonts w:ascii="Times New Roman" w:hAnsi="Times New Roman"/>
          <w:sz w:val="24"/>
          <w:szCs w:val="24"/>
          <w:lang w:eastAsia="en-US"/>
        </w:rPr>
      </w:pPr>
      <w:proofErr w:type="gramStart"/>
      <w:r w:rsidRPr="0026050C">
        <w:rPr>
          <w:rFonts w:ascii="Times New Roman" w:hAnsi="Times New Roman"/>
          <w:sz w:val="24"/>
          <w:szCs w:val="24"/>
          <w:lang w:eastAsia="en-US"/>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662B4" w:rsidRPr="0026050C" w:rsidRDefault="000662B4" w:rsidP="000662B4">
      <w:pPr>
        <w:suppressAutoHyphens w:val="0"/>
        <w:spacing w:after="0" w:line="240" w:lineRule="auto"/>
        <w:ind w:firstLine="660"/>
        <w:jc w:val="both"/>
        <w:rPr>
          <w:rFonts w:ascii="Times New Roman" w:hAnsi="Times New Roman"/>
          <w:sz w:val="24"/>
          <w:szCs w:val="24"/>
          <w:lang w:eastAsia="en-US"/>
        </w:rPr>
      </w:pPr>
      <w:proofErr w:type="gramStart"/>
      <w:r w:rsidRPr="0026050C">
        <w:rPr>
          <w:rFonts w:ascii="Times New Roman"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65FCC" w:rsidRDefault="001E5AAB" w:rsidP="001E5AAB">
      <w:pPr>
        <w:suppressAutoHyphens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ab/>
      </w:r>
      <w:r w:rsidRPr="001E5AAB">
        <w:rPr>
          <w:rFonts w:ascii="Times New Roman" w:hAnsi="Times New Roman"/>
          <w:sz w:val="24"/>
          <w:szCs w:val="24"/>
          <w:lang w:eastAsia="en-US"/>
        </w:rPr>
        <w:t>2.6. Для получения муниципальной услуги предоставляются документы:</w:t>
      </w:r>
      <w:r>
        <w:rPr>
          <w:rFonts w:ascii="Times New Roman" w:hAnsi="Times New Roman"/>
          <w:sz w:val="24"/>
          <w:szCs w:val="24"/>
          <w:lang w:eastAsia="en-US"/>
        </w:rPr>
        <w:t xml:space="preserve"> </w:t>
      </w:r>
    </w:p>
    <w:p w:rsidR="001E5AAB" w:rsidRPr="001E5AAB" w:rsidRDefault="001E5AAB" w:rsidP="001E5AAB">
      <w:pPr>
        <w:suppressAutoHyphens w:val="0"/>
        <w:spacing w:after="0" w:line="240" w:lineRule="auto"/>
        <w:jc w:val="both"/>
        <w:rPr>
          <w:rFonts w:ascii="Times New Roman" w:hAnsi="Times New Roman"/>
          <w:sz w:val="24"/>
          <w:szCs w:val="24"/>
          <w:lang w:eastAsia="en-US"/>
        </w:rPr>
      </w:pPr>
      <w:r w:rsidRPr="001E5AAB">
        <w:rPr>
          <w:rFonts w:ascii="Times New Roman" w:hAnsi="Times New Roman"/>
          <w:sz w:val="24"/>
          <w:szCs w:val="24"/>
          <w:lang w:eastAsia="en-US"/>
        </w:rPr>
        <w:t xml:space="preserve">- письменное заявление родителей (законных представителей) – (приложение №1 к настоящему </w:t>
      </w:r>
      <w:r w:rsidR="00CB13CF">
        <w:rPr>
          <w:rFonts w:ascii="Times New Roman" w:hAnsi="Times New Roman"/>
          <w:sz w:val="24"/>
          <w:szCs w:val="24"/>
          <w:lang w:eastAsia="en-US"/>
        </w:rPr>
        <w:t>Р</w:t>
      </w:r>
      <w:r w:rsidRPr="001E5AAB">
        <w:rPr>
          <w:rFonts w:ascii="Times New Roman" w:hAnsi="Times New Roman"/>
          <w:sz w:val="24"/>
          <w:szCs w:val="24"/>
          <w:lang w:eastAsia="en-US"/>
        </w:rPr>
        <w:t>егламенту);</w:t>
      </w:r>
    </w:p>
    <w:p w:rsidR="001E5AAB" w:rsidRPr="001E5AAB" w:rsidRDefault="001E5AAB" w:rsidP="001E5AAB">
      <w:pPr>
        <w:suppressAutoHyphens w:val="0"/>
        <w:spacing w:after="0" w:line="240" w:lineRule="auto"/>
        <w:jc w:val="both"/>
        <w:rPr>
          <w:rFonts w:ascii="Times New Roman" w:hAnsi="Times New Roman"/>
          <w:sz w:val="24"/>
          <w:szCs w:val="24"/>
          <w:lang w:eastAsia="en-US"/>
        </w:rPr>
      </w:pPr>
      <w:r w:rsidRPr="001E5AAB">
        <w:rPr>
          <w:rFonts w:ascii="Times New Roman" w:hAnsi="Times New Roman"/>
          <w:sz w:val="24"/>
          <w:szCs w:val="24"/>
          <w:lang w:eastAsia="en-US"/>
        </w:rPr>
        <w:t>- копия свидетельства о рождении ребенка;</w:t>
      </w:r>
    </w:p>
    <w:p w:rsidR="001E5AAB" w:rsidRDefault="001E5AAB" w:rsidP="001E5AAB">
      <w:pPr>
        <w:suppressAutoHyphens w:val="0"/>
        <w:spacing w:after="0" w:line="240" w:lineRule="auto"/>
        <w:jc w:val="both"/>
        <w:rPr>
          <w:rFonts w:ascii="Times New Roman" w:hAnsi="Times New Roman"/>
          <w:sz w:val="24"/>
          <w:szCs w:val="24"/>
          <w:lang w:eastAsia="en-US"/>
        </w:rPr>
      </w:pPr>
      <w:r w:rsidRPr="001E5AAB">
        <w:rPr>
          <w:rFonts w:ascii="Times New Roman" w:hAnsi="Times New Roman"/>
          <w:sz w:val="24"/>
          <w:szCs w:val="24"/>
          <w:lang w:eastAsia="en-US"/>
        </w:rPr>
        <w:t>-</w:t>
      </w:r>
      <w:r>
        <w:rPr>
          <w:rFonts w:ascii="Times New Roman" w:hAnsi="Times New Roman"/>
          <w:sz w:val="24"/>
          <w:szCs w:val="24"/>
          <w:lang w:eastAsia="en-US"/>
        </w:rPr>
        <w:t xml:space="preserve"> </w:t>
      </w:r>
      <w:r w:rsidRPr="001E5AAB">
        <w:rPr>
          <w:rFonts w:ascii="Times New Roman" w:hAnsi="Times New Roman"/>
          <w:sz w:val="24"/>
          <w:szCs w:val="24"/>
          <w:lang w:eastAsia="en-US"/>
        </w:rPr>
        <w:t>медицинское заключение о состоянии здоровья ребенка.</w:t>
      </w:r>
    </w:p>
    <w:p w:rsidR="00F16FCD" w:rsidRDefault="001E5AAB" w:rsidP="00F16FCD">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sidR="00F16FCD">
        <w:rPr>
          <w:rFonts w:ascii="Times New Roman" w:hAnsi="Times New Roman"/>
          <w:sz w:val="24"/>
          <w:szCs w:val="24"/>
          <w:lang w:eastAsia="en-US"/>
        </w:rPr>
        <w:t xml:space="preserve">2.7. </w:t>
      </w:r>
      <w:r w:rsidR="00F16FCD" w:rsidRPr="00F16FCD">
        <w:rPr>
          <w:rFonts w:ascii="Times New Roman" w:hAnsi="Times New Roman"/>
          <w:sz w:val="24"/>
          <w:szCs w:val="24"/>
          <w:lang w:eastAsia="en-US"/>
        </w:rPr>
        <w:t xml:space="preserve">В приеме документов может быть отказано в следующих случаях: </w:t>
      </w:r>
    </w:p>
    <w:p w:rsidR="00F16FCD" w:rsidRPr="00F16FCD" w:rsidRDefault="00F16FCD" w:rsidP="00F16FCD">
      <w:pPr>
        <w:suppressAutoHyphens w:val="0"/>
        <w:spacing w:after="0" w:line="240" w:lineRule="auto"/>
        <w:jc w:val="both"/>
        <w:rPr>
          <w:rFonts w:ascii="Times New Roman" w:hAnsi="Times New Roman"/>
          <w:sz w:val="24"/>
          <w:szCs w:val="24"/>
          <w:lang w:eastAsia="en-US"/>
        </w:rPr>
      </w:pPr>
      <w:r w:rsidRPr="00F16FCD">
        <w:rPr>
          <w:rFonts w:ascii="Times New Roman" w:hAnsi="Times New Roman"/>
          <w:sz w:val="24"/>
          <w:szCs w:val="24"/>
          <w:lang w:eastAsia="en-US"/>
        </w:rPr>
        <w:t xml:space="preserve">- отсутствует полный перечень документов; </w:t>
      </w:r>
    </w:p>
    <w:p w:rsidR="00F16FCD" w:rsidRPr="00F16FCD" w:rsidRDefault="00F16FCD" w:rsidP="00F16FCD">
      <w:pPr>
        <w:suppressAutoHyphens w:val="0"/>
        <w:spacing w:after="0" w:line="240" w:lineRule="auto"/>
        <w:jc w:val="both"/>
        <w:rPr>
          <w:rFonts w:ascii="Times New Roman" w:hAnsi="Times New Roman"/>
          <w:sz w:val="24"/>
          <w:szCs w:val="24"/>
          <w:lang w:eastAsia="en-US"/>
        </w:rPr>
      </w:pPr>
      <w:r w:rsidRPr="00F16FCD">
        <w:rPr>
          <w:rFonts w:ascii="Times New Roman" w:hAnsi="Times New Roman"/>
          <w:sz w:val="24"/>
          <w:szCs w:val="24"/>
          <w:lang w:eastAsia="en-US"/>
        </w:rPr>
        <w:t xml:space="preserve">- документы не поддаются прочтению; </w:t>
      </w:r>
    </w:p>
    <w:p w:rsidR="00F16FCD" w:rsidRPr="00F16FCD" w:rsidRDefault="00F16FCD" w:rsidP="00F16FCD">
      <w:pPr>
        <w:suppressAutoHyphens w:val="0"/>
        <w:spacing w:after="0" w:line="240" w:lineRule="auto"/>
        <w:jc w:val="both"/>
        <w:rPr>
          <w:rFonts w:ascii="Times New Roman" w:hAnsi="Times New Roman"/>
          <w:sz w:val="24"/>
          <w:szCs w:val="24"/>
          <w:lang w:eastAsia="en-US"/>
        </w:rPr>
      </w:pPr>
      <w:r w:rsidRPr="00F16FCD">
        <w:rPr>
          <w:rFonts w:ascii="Times New Roman" w:hAnsi="Times New Roman"/>
          <w:sz w:val="24"/>
          <w:szCs w:val="24"/>
          <w:lang w:eastAsia="en-US"/>
        </w:rPr>
        <w:t xml:space="preserve">- наличие медицинских противопоказаний к посещению ребенком выбранного отделения в ДШИ; </w:t>
      </w:r>
    </w:p>
    <w:p w:rsidR="00F16FCD" w:rsidRPr="00F16FCD" w:rsidRDefault="00F16FCD" w:rsidP="00F16FCD">
      <w:pPr>
        <w:suppressAutoHyphens w:val="0"/>
        <w:spacing w:after="0" w:line="240" w:lineRule="auto"/>
        <w:jc w:val="both"/>
        <w:rPr>
          <w:rFonts w:ascii="Times New Roman" w:hAnsi="Times New Roman"/>
          <w:sz w:val="24"/>
          <w:szCs w:val="24"/>
          <w:lang w:eastAsia="en-US"/>
        </w:rPr>
      </w:pPr>
      <w:r w:rsidRPr="00F16FCD">
        <w:rPr>
          <w:rFonts w:ascii="Times New Roman" w:hAnsi="Times New Roman"/>
          <w:sz w:val="24"/>
          <w:szCs w:val="24"/>
          <w:lang w:eastAsia="en-US"/>
        </w:rPr>
        <w:t xml:space="preserve">- возраст ребенка менее 5 и более 18 лет;  </w:t>
      </w:r>
    </w:p>
    <w:p w:rsidR="001E5AAB" w:rsidRDefault="00F16FCD" w:rsidP="00F16FCD">
      <w:pPr>
        <w:suppressAutoHyphens w:val="0"/>
        <w:spacing w:after="0" w:line="240" w:lineRule="auto"/>
        <w:jc w:val="both"/>
        <w:rPr>
          <w:rFonts w:ascii="Times New Roman" w:hAnsi="Times New Roman"/>
          <w:sz w:val="24"/>
          <w:szCs w:val="24"/>
          <w:lang w:eastAsia="en-US"/>
        </w:rPr>
      </w:pPr>
      <w:r w:rsidRPr="00F16FCD">
        <w:rPr>
          <w:rFonts w:ascii="Times New Roman" w:hAnsi="Times New Roman"/>
          <w:sz w:val="24"/>
          <w:szCs w:val="24"/>
          <w:lang w:eastAsia="en-US"/>
        </w:rPr>
        <w:t>-  отсутствие мест в учреждении - комплектование МБУ ДО «</w:t>
      </w:r>
      <w:proofErr w:type="gramStart"/>
      <w:r w:rsidRPr="00F16FCD">
        <w:rPr>
          <w:rFonts w:ascii="Times New Roman" w:hAnsi="Times New Roman"/>
          <w:sz w:val="24"/>
          <w:szCs w:val="24"/>
          <w:lang w:eastAsia="en-US"/>
        </w:rPr>
        <w:t>Юрьев-По</w:t>
      </w:r>
      <w:r>
        <w:rPr>
          <w:rFonts w:ascii="Times New Roman" w:hAnsi="Times New Roman"/>
          <w:sz w:val="24"/>
          <w:szCs w:val="24"/>
          <w:lang w:eastAsia="en-US"/>
        </w:rPr>
        <w:t>льская</w:t>
      </w:r>
      <w:proofErr w:type="gramEnd"/>
      <w:r>
        <w:rPr>
          <w:rFonts w:ascii="Times New Roman" w:hAnsi="Times New Roman"/>
          <w:sz w:val="24"/>
          <w:szCs w:val="24"/>
          <w:lang w:eastAsia="en-US"/>
        </w:rPr>
        <w:t xml:space="preserve"> детская школа искусств» </w:t>
      </w:r>
      <w:r w:rsidRPr="00F16FCD">
        <w:rPr>
          <w:rFonts w:ascii="Times New Roman" w:hAnsi="Times New Roman"/>
          <w:sz w:val="24"/>
          <w:szCs w:val="24"/>
          <w:lang w:eastAsia="en-US"/>
        </w:rPr>
        <w:t>осуществляется в пределах квоты, оговоренной лицензией на право ведения образовательной деятельности.</w:t>
      </w:r>
    </w:p>
    <w:p w:rsidR="00F16FCD" w:rsidRPr="001E5AAB" w:rsidRDefault="00F16FCD" w:rsidP="00F16FCD">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 xml:space="preserve">2.8. </w:t>
      </w:r>
      <w:r w:rsidRPr="00F16FCD">
        <w:rPr>
          <w:rFonts w:ascii="Times New Roman" w:hAnsi="Times New Roman"/>
          <w:sz w:val="24"/>
          <w:szCs w:val="24"/>
          <w:lang w:eastAsia="en-US"/>
        </w:rPr>
        <w:t>Основания для отказа в предоставлении муниципальной услуги</w:t>
      </w:r>
      <w:r w:rsidR="00794C61">
        <w:rPr>
          <w:rFonts w:ascii="Times New Roman" w:hAnsi="Times New Roman"/>
          <w:sz w:val="24"/>
          <w:szCs w:val="24"/>
          <w:lang w:eastAsia="en-US"/>
        </w:rPr>
        <w:t>:</w:t>
      </w:r>
    </w:p>
    <w:p w:rsidR="00F16FCD" w:rsidRPr="00794C61" w:rsidRDefault="00F16FCD" w:rsidP="00794C61">
      <w:pPr>
        <w:suppressAutoHyphens w:val="0"/>
        <w:spacing w:after="0" w:line="240" w:lineRule="auto"/>
        <w:rPr>
          <w:rFonts w:ascii="Times New Roman" w:hAnsi="Times New Roman"/>
          <w:sz w:val="24"/>
          <w:szCs w:val="24"/>
          <w:lang w:eastAsia="en-US"/>
        </w:rPr>
      </w:pPr>
      <w:r w:rsidRPr="00794C61">
        <w:rPr>
          <w:rFonts w:ascii="Times New Roman" w:hAnsi="Times New Roman"/>
          <w:sz w:val="24"/>
          <w:szCs w:val="24"/>
          <w:lang w:eastAsia="en-US"/>
        </w:rPr>
        <w:t>- по состоянию здоровья ребенка;</w:t>
      </w:r>
    </w:p>
    <w:p w:rsidR="00F16FCD" w:rsidRPr="00794C61" w:rsidRDefault="00F16FCD" w:rsidP="00794C61">
      <w:pPr>
        <w:suppressAutoHyphens w:val="0"/>
        <w:spacing w:after="0" w:line="240" w:lineRule="auto"/>
        <w:jc w:val="both"/>
        <w:rPr>
          <w:rFonts w:ascii="Times New Roman" w:hAnsi="Times New Roman"/>
          <w:sz w:val="24"/>
          <w:szCs w:val="24"/>
          <w:lang w:eastAsia="en-US"/>
        </w:rPr>
      </w:pPr>
      <w:r w:rsidRPr="00794C61">
        <w:rPr>
          <w:rFonts w:ascii="Times New Roman" w:hAnsi="Times New Roman"/>
          <w:sz w:val="24"/>
          <w:szCs w:val="24"/>
          <w:lang w:eastAsia="en-US"/>
        </w:rPr>
        <w:t>- отсутствие ребенка (воспитанника) в учреждении до</w:t>
      </w:r>
      <w:r w:rsidR="00794C61" w:rsidRPr="00794C61">
        <w:rPr>
          <w:rFonts w:ascii="Times New Roman" w:hAnsi="Times New Roman"/>
          <w:sz w:val="24"/>
          <w:szCs w:val="24"/>
          <w:lang w:eastAsia="en-US"/>
        </w:rPr>
        <w:t xml:space="preserve">полнительного образования детей </w:t>
      </w:r>
      <w:r w:rsidRPr="00794C61">
        <w:rPr>
          <w:rFonts w:ascii="Times New Roman" w:hAnsi="Times New Roman"/>
          <w:sz w:val="24"/>
          <w:szCs w:val="24"/>
          <w:lang w:eastAsia="en-US"/>
        </w:rPr>
        <w:t>более 1 месяца без уважительной причины;</w:t>
      </w:r>
    </w:p>
    <w:p w:rsidR="00F16FCD" w:rsidRPr="00794C61" w:rsidRDefault="00F16FCD" w:rsidP="00794C61">
      <w:pPr>
        <w:suppressAutoHyphens w:val="0"/>
        <w:spacing w:after="0" w:line="240" w:lineRule="auto"/>
        <w:rPr>
          <w:rFonts w:ascii="Times New Roman" w:hAnsi="Times New Roman"/>
          <w:sz w:val="24"/>
          <w:szCs w:val="24"/>
          <w:lang w:eastAsia="en-US"/>
        </w:rPr>
      </w:pPr>
      <w:r w:rsidRPr="00794C61">
        <w:rPr>
          <w:rFonts w:ascii="Times New Roman" w:hAnsi="Times New Roman"/>
          <w:sz w:val="24"/>
          <w:szCs w:val="24"/>
          <w:lang w:eastAsia="en-US"/>
        </w:rPr>
        <w:t xml:space="preserve">- невыполнение родителями (законными представителями) условий договора, заключенным с ДШИ; </w:t>
      </w:r>
    </w:p>
    <w:p w:rsidR="00F16FCD" w:rsidRPr="00794C61" w:rsidRDefault="00F16FCD" w:rsidP="00794C61">
      <w:pPr>
        <w:suppressAutoHyphens w:val="0"/>
        <w:spacing w:after="0" w:line="240" w:lineRule="auto"/>
        <w:rPr>
          <w:rFonts w:ascii="Times New Roman" w:hAnsi="Times New Roman"/>
          <w:sz w:val="24"/>
          <w:szCs w:val="24"/>
          <w:lang w:eastAsia="en-US"/>
        </w:rPr>
      </w:pPr>
      <w:r w:rsidRPr="00794C61">
        <w:rPr>
          <w:rFonts w:ascii="Times New Roman" w:hAnsi="Times New Roman"/>
          <w:sz w:val="24"/>
          <w:szCs w:val="24"/>
          <w:lang w:eastAsia="en-US"/>
        </w:rPr>
        <w:t>- в случае нарушения исполнителем муниципальной услуги договора, либо Устава;</w:t>
      </w:r>
    </w:p>
    <w:p w:rsidR="00765FCC" w:rsidRPr="00794C61" w:rsidRDefault="00F16FCD" w:rsidP="00794C61">
      <w:pPr>
        <w:suppressAutoHyphens w:val="0"/>
        <w:spacing w:after="0" w:line="240" w:lineRule="auto"/>
        <w:rPr>
          <w:rFonts w:ascii="Times New Roman" w:hAnsi="Times New Roman"/>
          <w:sz w:val="24"/>
          <w:szCs w:val="24"/>
          <w:lang w:eastAsia="en-US"/>
        </w:rPr>
      </w:pPr>
      <w:r w:rsidRPr="00794C61">
        <w:rPr>
          <w:rFonts w:ascii="Times New Roman" w:hAnsi="Times New Roman"/>
          <w:sz w:val="24"/>
          <w:szCs w:val="24"/>
          <w:lang w:eastAsia="en-US"/>
        </w:rPr>
        <w:t>- по заявлению родителей (законных представителей) предоставление услуги может быть приостановлено в случае санаторно-курортного лечения ребенка.</w:t>
      </w:r>
    </w:p>
    <w:p w:rsidR="00794C61" w:rsidRPr="00794C61" w:rsidRDefault="00794C61" w:rsidP="00794C61">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 xml:space="preserve">2.9. Учреждение </w:t>
      </w:r>
      <w:r w:rsidRPr="00794C61">
        <w:rPr>
          <w:rFonts w:ascii="Times New Roman" w:hAnsi="Times New Roman"/>
          <w:sz w:val="24"/>
          <w:szCs w:val="24"/>
          <w:lang w:eastAsia="en-US"/>
        </w:rPr>
        <w:t>по договору может оказывать физическим лицам дополнительные платные образовательные услуги, выходящие за рамки финансируемых из бюджета образовательных программ:</w:t>
      </w:r>
    </w:p>
    <w:p w:rsidR="00794C61" w:rsidRPr="00794C61" w:rsidRDefault="00794C61" w:rsidP="00794C61">
      <w:pPr>
        <w:suppressAutoHyphens w:val="0"/>
        <w:spacing w:after="0" w:line="240" w:lineRule="auto"/>
        <w:jc w:val="both"/>
        <w:rPr>
          <w:rFonts w:ascii="Times New Roman" w:hAnsi="Times New Roman"/>
          <w:sz w:val="24"/>
          <w:szCs w:val="24"/>
          <w:lang w:eastAsia="en-US"/>
        </w:rPr>
      </w:pPr>
      <w:r w:rsidRPr="00794C61">
        <w:rPr>
          <w:rFonts w:ascii="Times New Roman" w:hAnsi="Times New Roman"/>
          <w:sz w:val="24"/>
          <w:szCs w:val="24"/>
          <w:lang w:eastAsia="en-US"/>
        </w:rPr>
        <w:t>-  преподавание специальных курсов и циклов дисциплин сверх часов и сверх программы по данной дисциплине, предусмотренных учебным планом;</w:t>
      </w:r>
    </w:p>
    <w:p w:rsidR="00794C61" w:rsidRPr="00794C61" w:rsidRDefault="00794C61" w:rsidP="00794C61">
      <w:pPr>
        <w:suppressAutoHyphens w:val="0"/>
        <w:spacing w:after="0" w:line="240" w:lineRule="auto"/>
        <w:jc w:val="both"/>
        <w:rPr>
          <w:rFonts w:ascii="Times New Roman" w:hAnsi="Times New Roman"/>
          <w:sz w:val="24"/>
          <w:szCs w:val="24"/>
          <w:lang w:eastAsia="en-US"/>
        </w:rPr>
      </w:pPr>
      <w:r w:rsidRPr="00794C61">
        <w:rPr>
          <w:rFonts w:ascii="Times New Roman" w:hAnsi="Times New Roman"/>
          <w:sz w:val="24"/>
          <w:szCs w:val="24"/>
          <w:lang w:eastAsia="en-US"/>
        </w:rPr>
        <w:t>- работа психолога с учащимися и родителями;</w:t>
      </w:r>
    </w:p>
    <w:p w:rsidR="00794C61" w:rsidRPr="00794C61" w:rsidRDefault="00794C61" w:rsidP="00794C61">
      <w:pPr>
        <w:suppressAutoHyphens w:val="0"/>
        <w:spacing w:after="0" w:line="240" w:lineRule="auto"/>
        <w:jc w:val="both"/>
        <w:rPr>
          <w:rFonts w:ascii="Times New Roman" w:hAnsi="Times New Roman"/>
          <w:sz w:val="24"/>
          <w:szCs w:val="24"/>
          <w:lang w:eastAsia="en-US"/>
        </w:rPr>
      </w:pPr>
      <w:r w:rsidRPr="00794C61">
        <w:rPr>
          <w:rFonts w:ascii="Times New Roman" w:hAnsi="Times New Roman"/>
          <w:sz w:val="24"/>
          <w:szCs w:val="24"/>
          <w:lang w:eastAsia="en-US"/>
        </w:rPr>
        <w:t>- занятия с детьми углубленным изучением предметов;</w:t>
      </w:r>
    </w:p>
    <w:p w:rsidR="00794C61" w:rsidRPr="00794C61" w:rsidRDefault="00794C61" w:rsidP="00794C61">
      <w:pPr>
        <w:suppressAutoHyphens w:val="0"/>
        <w:spacing w:after="0" w:line="240" w:lineRule="auto"/>
        <w:jc w:val="both"/>
        <w:rPr>
          <w:rFonts w:ascii="Times New Roman" w:hAnsi="Times New Roman"/>
          <w:sz w:val="24"/>
          <w:szCs w:val="24"/>
          <w:lang w:eastAsia="en-US"/>
        </w:rPr>
      </w:pPr>
      <w:r w:rsidRPr="00794C61">
        <w:rPr>
          <w:rFonts w:ascii="Times New Roman" w:hAnsi="Times New Roman"/>
          <w:sz w:val="24"/>
          <w:szCs w:val="24"/>
          <w:lang w:eastAsia="en-US"/>
        </w:rPr>
        <w:t>- подготовка к обучению в детской школе искусств (с 5 лет);</w:t>
      </w:r>
    </w:p>
    <w:p w:rsidR="00794C61" w:rsidRPr="00794C61" w:rsidRDefault="00794C61" w:rsidP="00794C61">
      <w:pPr>
        <w:suppressAutoHyphens w:val="0"/>
        <w:spacing w:after="0" w:line="240" w:lineRule="auto"/>
        <w:jc w:val="both"/>
        <w:rPr>
          <w:rFonts w:ascii="Times New Roman" w:hAnsi="Times New Roman"/>
          <w:sz w:val="24"/>
          <w:szCs w:val="24"/>
          <w:lang w:eastAsia="en-US"/>
        </w:rPr>
      </w:pPr>
      <w:r w:rsidRPr="00794C61">
        <w:rPr>
          <w:rFonts w:ascii="Times New Roman" w:hAnsi="Times New Roman"/>
          <w:sz w:val="24"/>
          <w:szCs w:val="24"/>
          <w:lang w:eastAsia="en-US"/>
        </w:rPr>
        <w:t>- другие образовательные услуги, направленные на всестороннее гармоничное развитие личности.</w:t>
      </w:r>
    </w:p>
    <w:p w:rsidR="00664247" w:rsidRPr="00794C61" w:rsidRDefault="00794C61" w:rsidP="00794C61">
      <w:pPr>
        <w:suppressAutoHyphens w:val="0"/>
        <w:spacing w:after="0" w:line="240" w:lineRule="auto"/>
        <w:ind w:firstLine="708"/>
        <w:jc w:val="both"/>
        <w:rPr>
          <w:rFonts w:ascii="Times New Roman" w:hAnsi="Times New Roman"/>
          <w:sz w:val="24"/>
          <w:szCs w:val="24"/>
          <w:lang w:eastAsia="en-US"/>
        </w:rPr>
      </w:pPr>
      <w:r w:rsidRPr="00794C61">
        <w:rPr>
          <w:rFonts w:ascii="Times New Roman" w:hAnsi="Times New Roman"/>
          <w:sz w:val="24"/>
          <w:szCs w:val="24"/>
          <w:lang w:eastAsia="en-US"/>
        </w:rPr>
        <w:t xml:space="preserve">Размер платы определяется приказом </w:t>
      </w:r>
      <w:r>
        <w:rPr>
          <w:rFonts w:ascii="Times New Roman" w:hAnsi="Times New Roman"/>
          <w:sz w:val="24"/>
          <w:szCs w:val="24"/>
          <w:lang w:eastAsia="en-US"/>
        </w:rPr>
        <w:t>руководителя Учреждения</w:t>
      </w:r>
      <w:r w:rsidRPr="00794C61">
        <w:rPr>
          <w:rFonts w:ascii="Times New Roman" w:hAnsi="Times New Roman"/>
          <w:sz w:val="24"/>
          <w:szCs w:val="24"/>
          <w:lang w:eastAsia="en-US"/>
        </w:rPr>
        <w:t xml:space="preserve"> по согласованию с учредителем</w:t>
      </w:r>
      <w:r>
        <w:rPr>
          <w:rFonts w:ascii="Times New Roman" w:hAnsi="Times New Roman"/>
          <w:sz w:val="24"/>
          <w:szCs w:val="24"/>
          <w:lang w:eastAsia="en-US"/>
        </w:rPr>
        <w:t>.</w:t>
      </w:r>
    </w:p>
    <w:p w:rsidR="00794C61" w:rsidRDefault="00794C61" w:rsidP="00794C61">
      <w:pPr>
        <w:suppressAutoHyphens w:val="0"/>
        <w:spacing w:after="0" w:line="240" w:lineRule="auto"/>
        <w:ind w:firstLine="708"/>
        <w:rPr>
          <w:rFonts w:ascii="Times New Roman" w:hAnsi="Times New Roman"/>
          <w:sz w:val="24"/>
          <w:szCs w:val="24"/>
          <w:lang w:eastAsia="en-US"/>
        </w:rPr>
      </w:pPr>
      <w:r w:rsidRPr="00794C61">
        <w:rPr>
          <w:rFonts w:ascii="Times New Roman" w:hAnsi="Times New Roman"/>
          <w:sz w:val="24"/>
          <w:szCs w:val="24"/>
          <w:lang w:eastAsia="en-US"/>
        </w:rPr>
        <w:t xml:space="preserve">2.10. </w:t>
      </w:r>
      <w:r>
        <w:rPr>
          <w:rFonts w:ascii="Times New Roman" w:hAnsi="Times New Roman"/>
          <w:sz w:val="24"/>
          <w:szCs w:val="24"/>
          <w:lang w:eastAsia="en-US"/>
        </w:rPr>
        <w:t xml:space="preserve"> </w:t>
      </w:r>
      <w:r w:rsidRPr="00794C61">
        <w:rPr>
          <w:rFonts w:ascii="Times New Roman" w:hAnsi="Times New Roman"/>
          <w:sz w:val="24"/>
          <w:szCs w:val="24"/>
          <w:lang w:eastAsia="en-US"/>
        </w:rPr>
        <w:t>Максимальный срок ожидания в очереди при личном обращении заявителя за получением консультации по правилам предоставления муниципальной услуги, а также при получении муниципальной услуги на рабочих местах в Учреждении не должен превышать 15 минут.</w:t>
      </w:r>
    </w:p>
    <w:p w:rsidR="00794C61" w:rsidRDefault="00794C61" w:rsidP="00794C61">
      <w:pPr>
        <w:suppressAutoHyphens w:val="0"/>
        <w:spacing w:after="0" w:line="240" w:lineRule="auto"/>
        <w:ind w:firstLine="708"/>
        <w:rPr>
          <w:rFonts w:ascii="Times New Roman" w:hAnsi="Times New Roman"/>
          <w:sz w:val="24"/>
          <w:szCs w:val="24"/>
          <w:lang w:eastAsia="en-US"/>
        </w:rPr>
      </w:pPr>
      <w:r>
        <w:rPr>
          <w:rFonts w:ascii="Times New Roman" w:hAnsi="Times New Roman"/>
          <w:sz w:val="24"/>
          <w:szCs w:val="24"/>
          <w:lang w:eastAsia="en-US"/>
        </w:rPr>
        <w:t>2.11. Информация о м</w:t>
      </w:r>
      <w:r w:rsidRPr="00794C61">
        <w:rPr>
          <w:rFonts w:ascii="Times New Roman" w:hAnsi="Times New Roman"/>
          <w:sz w:val="24"/>
          <w:szCs w:val="24"/>
          <w:lang w:eastAsia="en-US"/>
        </w:rPr>
        <w:t>униципальн</w:t>
      </w:r>
      <w:r>
        <w:rPr>
          <w:rFonts w:ascii="Times New Roman" w:hAnsi="Times New Roman"/>
          <w:sz w:val="24"/>
          <w:szCs w:val="24"/>
          <w:lang w:eastAsia="en-US"/>
        </w:rPr>
        <w:t>ой</w:t>
      </w:r>
      <w:r w:rsidRPr="00794C61">
        <w:rPr>
          <w:rFonts w:ascii="Times New Roman" w:hAnsi="Times New Roman"/>
          <w:sz w:val="24"/>
          <w:szCs w:val="24"/>
          <w:lang w:eastAsia="en-US"/>
        </w:rPr>
        <w:t xml:space="preserve"> услуг</w:t>
      </w:r>
      <w:r>
        <w:rPr>
          <w:rFonts w:ascii="Times New Roman" w:hAnsi="Times New Roman"/>
          <w:sz w:val="24"/>
          <w:szCs w:val="24"/>
          <w:lang w:eastAsia="en-US"/>
        </w:rPr>
        <w:t>е</w:t>
      </w:r>
      <w:r w:rsidRPr="00794C61">
        <w:rPr>
          <w:rFonts w:ascii="Times New Roman" w:hAnsi="Times New Roman"/>
          <w:sz w:val="24"/>
          <w:szCs w:val="24"/>
          <w:lang w:eastAsia="en-US"/>
        </w:rPr>
        <w:t xml:space="preserve"> предоставляются бесплатно.</w:t>
      </w:r>
    </w:p>
    <w:p w:rsidR="00EF1240" w:rsidRPr="00EF1240" w:rsidRDefault="00794C61" w:rsidP="00EF1240">
      <w:pPr>
        <w:suppressAutoHyphens w:val="0"/>
        <w:spacing w:after="0" w:line="240" w:lineRule="auto"/>
        <w:ind w:firstLine="708"/>
        <w:rPr>
          <w:rFonts w:ascii="Times New Roman" w:hAnsi="Times New Roman"/>
          <w:sz w:val="24"/>
          <w:szCs w:val="24"/>
          <w:lang w:eastAsia="en-US"/>
        </w:rPr>
      </w:pPr>
      <w:r>
        <w:rPr>
          <w:rFonts w:ascii="Times New Roman" w:hAnsi="Times New Roman"/>
          <w:sz w:val="24"/>
          <w:szCs w:val="24"/>
          <w:lang w:eastAsia="en-US"/>
        </w:rPr>
        <w:lastRenderedPageBreak/>
        <w:t xml:space="preserve">2.12. </w:t>
      </w:r>
      <w:r w:rsidR="00EF1240" w:rsidRPr="00EF1240">
        <w:rPr>
          <w:rFonts w:ascii="Times New Roman" w:hAnsi="Times New Roman"/>
          <w:sz w:val="24"/>
          <w:szCs w:val="24"/>
          <w:lang w:eastAsia="en-US"/>
        </w:rPr>
        <w:t>Требования к помещениям, в которых предоставляется муниципальная услуга.</w:t>
      </w:r>
    </w:p>
    <w:p w:rsidR="00EF1240" w:rsidRP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2.12.1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муниципальной услуги и оптимальные условия работы для специалистов.</w:t>
      </w:r>
    </w:p>
    <w:p w:rsidR="00EF1240" w:rsidRP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2.12.2. Места ожидания оборудуются стульями, столами, информационными материалами.</w:t>
      </w:r>
    </w:p>
    <w:p w:rsidR="00EF1240" w:rsidRP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 xml:space="preserve">2.12.3. Рабочее место специалиста обеспечивается необходимым для предоставления муниципальной услуги оборудованием, </w:t>
      </w:r>
      <w:r>
        <w:rPr>
          <w:rFonts w:ascii="Times New Roman" w:hAnsi="Times New Roman"/>
          <w:sz w:val="24"/>
          <w:szCs w:val="24"/>
          <w:lang w:eastAsia="en-US"/>
        </w:rPr>
        <w:t xml:space="preserve">средствами связи, канцелярскими </w:t>
      </w:r>
      <w:r w:rsidRPr="00EF1240">
        <w:rPr>
          <w:rFonts w:ascii="Times New Roman" w:hAnsi="Times New Roman"/>
          <w:sz w:val="24"/>
          <w:szCs w:val="24"/>
          <w:lang w:eastAsia="en-US"/>
        </w:rPr>
        <w:t>принадлежностями, стульями и столом.</w:t>
      </w:r>
    </w:p>
    <w:p w:rsidR="00EF1240" w:rsidRP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2.12.4. Вход в здание оформлен вывеской с названием Учреждения.</w:t>
      </w:r>
    </w:p>
    <w:p w:rsidR="00EF1240" w:rsidRP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2.12.5. В удобном для осмотра заявителями месте располагается информационный стенд с информацией, предусмотренной пунктом 1.3.3. настоящего Регламента.</w:t>
      </w:r>
    </w:p>
    <w:p w:rsidR="00794C61"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2.12.6. 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2.13. Показателем доступности и качества муниципальной услуги является:</w:t>
      </w:r>
    </w:p>
    <w:p w:rsidR="00EF1240" w:rsidRP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 соблюдение сроков предоставления муниципальной услуги;</w:t>
      </w:r>
    </w:p>
    <w:p w:rsid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 своевременное, полное информирование о муниципальной услуге.</w:t>
      </w:r>
    </w:p>
    <w:p w:rsid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2.14. Муниципальная услуга в электронной форме не предоставляется.</w:t>
      </w:r>
    </w:p>
    <w:p w:rsidR="00752816" w:rsidRPr="00EF1240" w:rsidRDefault="00752816" w:rsidP="00EF1240">
      <w:pPr>
        <w:suppressAutoHyphens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Ф</w:t>
      </w:r>
      <w:r w:rsidRPr="00752816">
        <w:rPr>
          <w:rFonts w:ascii="Times New Roman" w:hAnsi="Times New Roman"/>
          <w:sz w:val="24"/>
          <w:szCs w:val="24"/>
          <w:lang w:eastAsia="en-US"/>
        </w:rPr>
        <w:t xml:space="preserve">ормы заявлений о предоставлении </w:t>
      </w:r>
      <w:r w:rsidR="00F3365C" w:rsidRPr="00EF1240">
        <w:rPr>
          <w:rFonts w:ascii="Times New Roman" w:hAnsi="Times New Roman"/>
          <w:sz w:val="24"/>
          <w:szCs w:val="24"/>
          <w:lang w:eastAsia="en-US"/>
        </w:rPr>
        <w:t>муниципальной</w:t>
      </w:r>
      <w:r w:rsidR="00F3365C" w:rsidRPr="00752816">
        <w:rPr>
          <w:rFonts w:ascii="Times New Roman" w:hAnsi="Times New Roman"/>
          <w:sz w:val="24"/>
          <w:szCs w:val="24"/>
          <w:lang w:eastAsia="en-US"/>
        </w:rPr>
        <w:t xml:space="preserve"> </w:t>
      </w:r>
      <w:r w:rsidRPr="00752816">
        <w:rPr>
          <w:rFonts w:ascii="Times New Roman" w:hAnsi="Times New Roman"/>
          <w:sz w:val="24"/>
          <w:szCs w:val="24"/>
          <w:lang w:eastAsia="en-US"/>
        </w:rPr>
        <w:t xml:space="preserve">услуги доступны для копирования и заполнения в электронном виде </w:t>
      </w:r>
      <w:r w:rsidR="00F3365C">
        <w:rPr>
          <w:rFonts w:ascii="Times New Roman" w:hAnsi="Times New Roman"/>
          <w:sz w:val="24"/>
          <w:szCs w:val="24"/>
          <w:lang w:eastAsia="en-US"/>
        </w:rPr>
        <w:t xml:space="preserve">на </w:t>
      </w:r>
      <w:r w:rsidR="00F3365C" w:rsidRPr="00F3365C">
        <w:rPr>
          <w:rFonts w:ascii="Times New Roman" w:hAnsi="Times New Roman"/>
          <w:sz w:val="24"/>
          <w:szCs w:val="24"/>
          <w:lang w:eastAsia="en-US"/>
        </w:rPr>
        <w:t>официальном сайте Учреждения в сети «Интернет», в ЕПГУ и в региональном реестре.</w:t>
      </w:r>
    </w:p>
    <w:p w:rsidR="00EF1240" w:rsidRP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2.15. Возможность получения муниципальной услуги по экстерриториальному принципу не предусмотрена.</w:t>
      </w:r>
    </w:p>
    <w:p w:rsidR="00EF1240" w:rsidRDefault="00EF1240" w:rsidP="00EF1240">
      <w:pPr>
        <w:suppressAutoHyphens w:val="0"/>
        <w:spacing w:after="0" w:line="240" w:lineRule="auto"/>
        <w:ind w:firstLine="708"/>
        <w:jc w:val="both"/>
        <w:rPr>
          <w:rFonts w:ascii="Times New Roman" w:hAnsi="Times New Roman"/>
          <w:sz w:val="24"/>
          <w:szCs w:val="24"/>
          <w:lang w:eastAsia="en-US"/>
        </w:rPr>
      </w:pPr>
      <w:r w:rsidRPr="00EF1240">
        <w:rPr>
          <w:rFonts w:ascii="Times New Roman" w:hAnsi="Times New Roman"/>
          <w:sz w:val="24"/>
          <w:szCs w:val="24"/>
          <w:lang w:eastAsia="en-US"/>
        </w:rPr>
        <w:t>2.16.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EF1240" w:rsidRDefault="00EF1240" w:rsidP="00EF1240">
      <w:pPr>
        <w:suppressAutoHyphens w:val="0"/>
        <w:spacing w:after="0" w:line="240" w:lineRule="auto"/>
        <w:ind w:firstLine="708"/>
        <w:jc w:val="both"/>
        <w:rPr>
          <w:rFonts w:ascii="Times New Roman" w:hAnsi="Times New Roman"/>
          <w:sz w:val="24"/>
          <w:szCs w:val="24"/>
          <w:lang w:eastAsia="en-US"/>
        </w:rPr>
      </w:pPr>
    </w:p>
    <w:p w:rsidR="00752816" w:rsidRPr="0026050C" w:rsidRDefault="00752816" w:rsidP="00752816">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III. Состав, последовательность и сроки выполнения административных процедур</w:t>
      </w:r>
    </w:p>
    <w:p w:rsidR="00752816" w:rsidRPr="0026050C" w:rsidRDefault="00752816" w:rsidP="00752816">
      <w:pPr>
        <w:suppressAutoHyphens w:val="0"/>
        <w:spacing w:after="0" w:line="240" w:lineRule="auto"/>
        <w:jc w:val="center"/>
        <w:rPr>
          <w:rFonts w:ascii="Times New Roman" w:hAnsi="Times New Roman"/>
          <w:b/>
          <w:sz w:val="24"/>
          <w:szCs w:val="24"/>
          <w:lang w:eastAsia="en-US"/>
        </w:rPr>
      </w:pPr>
    </w:p>
    <w:p w:rsidR="00752816" w:rsidRPr="0026050C" w:rsidRDefault="00752816" w:rsidP="00752816">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3.1. Предоставление муниципальной услуги включает в себя следующие процедуры:</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Прием заявления и прилагаемых к нему документов для зачисления в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Проведение вступительных испытаний для будущих учащихся;</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Заключение договора</w:t>
      </w:r>
      <w:r w:rsidR="00CB13CF">
        <w:rPr>
          <w:rFonts w:ascii="Times New Roman" w:hAnsi="Times New Roman"/>
          <w:sz w:val="24"/>
          <w:szCs w:val="24"/>
          <w:lang w:eastAsia="en-US"/>
        </w:rPr>
        <w:t xml:space="preserve"> </w:t>
      </w:r>
      <w:r w:rsidR="00CB13CF" w:rsidRPr="00CB13CF">
        <w:rPr>
          <w:rFonts w:ascii="Times New Roman" w:hAnsi="Times New Roman"/>
          <w:sz w:val="24"/>
          <w:szCs w:val="24"/>
          <w:lang w:eastAsia="en-US"/>
        </w:rPr>
        <w:t>о предоставлении платных дополнительных образовательных услуг</w:t>
      </w:r>
      <w:r w:rsidRPr="00752816">
        <w:rPr>
          <w:rFonts w:ascii="Times New Roman" w:hAnsi="Times New Roman"/>
          <w:sz w:val="24"/>
          <w:szCs w:val="24"/>
          <w:lang w:eastAsia="en-US"/>
        </w:rPr>
        <w:t>;</w:t>
      </w:r>
    </w:p>
    <w:p w:rsidR="00EF1240"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xml:space="preserve">- </w:t>
      </w:r>
      <w:proofErr w:type="gramStart"/>
      <w:r w:rsidRPr="00752816">
        <w:rPr>
          <w:rFonts w:ascii="Times New Roman" w:hAnsi="Times New Roman"/>
          <w:sz w:val="24"/>
          <w:szCs w:val="24"/>
          <w:lang w:eastAsia="en-US"/>
        </w:rPr>
        <w:t>Обучение по</w:t>
      </w:r>
      <w:proofErr w:type="gramEnd"/>
      <w:r w:rsidRPr="00752816">
        <w:rPr>
          <w:rFonts w:ascii="Times New Roman" w:hAnsi="Times New Roman"/>
          <w:sz w:val="24"/>
          <w:szCs w:val="24"/>
          <w:lang w:eastAsia="en-US"/>
        </w:rPr>
        <w:t xml:space="preserve"> образовательным программам дополнительного образования.</w:t>
      </w:r>
    </w:p>
    <w:p w:rsidR="00752816" w:rsidRPr="00752816" w:rsidRDefault="00752816" w:rsidP="00727523">
      <w:pPr>
        <w:suppressAutoHyphens w:val="0"/>
        <w:spacing w:after="0" w:line="240" w:lineRule="auto"/>
        <w:ind w:firstLine="708"/>
        <w:jc w:val="both"/>
        <w:rPr>
          <w:rFonts w:ascii="Times New Roman" w:hAnsi="Times New Roman"/>
          <w:sz w:val="24"/>
          <w:szCs w:val="24"/>
          <w:lang w:eastAsia="en-US"/>
        </w:rPr>
      </w:pPr>
      <w:r w:rsidRPr="00752816">
        <w:rPr>
          <w:rFonts w:ascii="Times New Roman" w:hAnsi="Times New Roman"/>
          <w:sz w:val="24"/>
          <w:szCs w:val="24"/>
          <w:lang w:eastAsia="en-US"/>
        </w:rPr>
        <w:t>3.2. Административная процедура «Прием заявления и прилагаемых к нему документов для зачисления в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 xml:space="preserve">3.2.1. Родители (законные представители) подают заявление с приложением документов в соответствии с п. 2.6. настоящего </w:t>
      </w:r>
      <w:r w:rsidR="00727523">
        <w:rPr>
          <w:rFonts w:ascii="Times New Roman" w:hAnsi="Times New Roman"/>
          <w:sz w:val="24"/>
          <w:szCs w:val="24"/>
          <w:lang w:eastAsia="en-US"/>
        </w:rPr>
        <w:t>Р</w:t>
      </w:r>
      <w:r w:rsidRPr="00752816">
        <w:rPr>
          <w:rFonts w:ascii="Times New Roman" w:hAnsi="Times New Roman"/>
          <w:sz w:val="24"/>
          <w:szCs w:val="24"/>
          <w:lang w:eastAsia="en-US"/>
        </w:rPr>
        <w:t>егламента в период с мая по сентябрь текущего года.</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3.2.2. При получении заявления и прилагаемых к нему документов секретарь учебной части проверяет:</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наличие всех документов, необходимых для предоставления муниципальной услуги в соответствии с п. 2.6. настоящ</w:t>
      </w:r>
      <w:r w:rsidR="00727523">
        <w:rPr>
          <w:rFonts w:ascii="Times New Roman" w:hAnsi="Times New Roman"/>
          <w:sz w:val="24"/>
          <w:szCs w:val="24"/>
          <w:lang w:eastAsia="en-US"/>
        </w:rPr>
        <w:t>его Р</w:t>
      </w:r>
      <w:r w:rsidRPr="00752816">
        <w:rPr>
          <w:rFonts w:ascii="Times New Roman" w:hAnsi="Times New Roman"/>
          <w:sz w:val="24"/>
          <w:szCs w:val="24"/>
          <w:lang w:eastAsia="en-US"/>
        </w:rPr>
        <w:t>егламента;</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правильность их оформления;</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наличие оснований для отказа в приеме документов в соответствии с п. 2.</w:t>
      </w:r>
      <w:r w:rsidR="00727523">
        <w:rPr>
          <w:rFonts w:ascii="Times New Roman" w:hAnsi="Times New Roman"/>
          <w:sz w:val="24"/>
          <w:szCs w:val="24"/>
          <w:lang w:eastAsia="en-US"/>
        </w:rPr>
        <w:t>7</w:t>
      </w:r>
      <w:r w:rsidRPr="00752816">
        <w:rPr>
          <w:rFonts w:ascii="Times New Roman" w:hAnsi="Times New Roman"/>
          <w:sz w:val="24"/>
          <w:szCs w:val="24"/>
          <w:lang w:eastAsia="en-US"/>
        </w:rPr>
        <w:t xml:space="preserve">. </w:t>
      </w:r>
      <w:r w:rsidR="00727523" w:rsidRPr="00752816">
        <w:rPr>
          <w:rFonts w:ascii="Times New Roman" w:hAnsi="Times New Roman"/>
          <w:sz w:val="24"/>
          <w:szCs w:val="24"/>
          <w:lang w:eastAsia="en-US"/>
        </w:rPr>
        <w:t>настоящ</w:t>
      </w:r>
      <w:r w:rsidR="00727523">
        <w:rPr>
          <w:rFonts w:ascii="Times New Roman" w:hAnsi="Times New Roman"/>
          <w:sz w:val="24"/>
          <w:szCs w:val="24"/>
          <w:lang w:eastAsia="en-US"/>
        </w:rPr>
        <w:t>его</w:t>
      </w:r>
      <w:r w:rsidR="00727523">
        <w:rPr>
          <w:rFonts w:ascii="Times New Roman" w:hAnsi="Times New Roman"/>
          <w:sz w:val="24"/>
          <w:szCs w:val="24"/>
          <w:lang w:eastAsia="en-US"/>
        </w:rPr>
        <w:t xml:space="preserve"> Р</w:t>
      </w:r>
      <w:r w:rsidRPr="00752816">
        <w:rPr>
          <w:rFonts w:ascii="Times New Roman" w:hAnsi="Times New Roman"/>
          <w:sz w:val="24"/>
          <w:szCs w:val="24"/>
          <w:lang w:eastAsia="en-US"/>
        </w:rPr>
        <w:t>егламента.</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В случае отсутствия оснований для отказа в приеме заявления и прилагаемых  к нему документов  секретарь учебной части принимает и регистрирует их в день получения.</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lastRenderedPageBreak/>
        <w:tab/>
        <w:t>3.2.3. Срок выполнения административной процедуры не более 1 рабочего дня.</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3.3. Административная процедура «Проведение вступительных испытаний для будущих учащихся».</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3.3.1. На основании принятых заявлений составляются списки будущих учащихся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для прохождения вступительных испытаний;</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3.3.2. Из преподавателей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формируется приемная комиссия по прохождению вступительных испытаний будущими учащимися в соответствии с выбранной учебной программой.</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 xml:space="preserve">3.3.3. </w:t>
      </w:r>
      <w:proofErr w:type="gramStart"/>
      <w:r w:rsidRPr="00752816">
        <w:rPr>
          <w:rFonts w:ascii="Times New Roman" w:hAnsi="Times New Roman"/>
          <w:sz w:val="24"/>
          <w:szCs w:val="24"/>
          <w:lang w:eastAsia="en-US"/>
        </w:rPr>
        <w:t xml:space="preserve">Назначается день проведения вступительных испытаний, о чем информируются родители (законные представители) будущих учащихся посредством телефонной связи и информационных объявлений на стенде </w:t>
      </w:r>
      <w:r w:rsidR="00CB13CF">
        <w:rPr>
          <w:rFonts w:ascii="Times New Roman" w:hAnsi="Times New Roman"/>
          <w:sz w:val="24"/>
          <w:szCs w:val="24"/>
          <w:lang w:eastAsia="en-US"/>
        </w:rPr>
        <w:t>ДШИ</w:t>
      </w:r>
      <w:r w:rsidRPr="00752816">
        <w:rPr>
          <w:rFonts w:ascii="Times New Roman" w:hAnsi="Times New Roman"/>
          <w:sz w:val="24"/>
          <w:szCs w:val="24"/>
          <w:lang w:eastAsia="en-US"/>
        </w:rPr>
        <w:t>).</w:t>
      </w:r>
      <w:proofErr w:type="gramEnd"/>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3.3.4. В назначенный день будущие учащиеся проходят процедуру вступительных испытаний.</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3.3.5. Срок выполнения административной процедуры осуществляется с мая по сентябрь текущего года.</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3.3.6. По результатам вступительных испытаний издается Приказ о зачислении будущих учащихся в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по выбранным учебным программам  и заключение договора с родителями (законными представителями) о предоставлении муниципальной услуги.</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 xml:space="preserve">3.4. </w:t>
      </w:r>
      <w:r w:rsidR="00CB13CF" w:rsidRPr="00752816">
        <w:rPr>
          <w:rFonts w:ascii="Times New Roman" w:hAnsi="Times New Roman"/>
          <w:sz w:val="24"/>
          <w:szCs w:val="24"/>
          <w:lang w:eastAsia="en-US"/>
        </w:rPr>
        <w:t xml:space="preserve">Административная процедура </w:t>
      </w:r>
      <w:r w:rsidR="00CB13CF">
        <w:rPr>
          <w:rFonts w:ascii="Times New Roman" w:hAnsi="Times New Roman"/>
          <w:sz w:val="24"/>
          <w:szCs w:val="24"/>
          <w:lang w:eastAsia="en-US"/>
        </w:rPr>
        <w:t>«</w:t>
      </w:r>
      <w:r w:rsidRPr="00752816">
        <w:rPr>
          <w:rFonts w:ascii="Times New Roman" w:hAnsi="Times New Roman"/>
          <w:sz w:val="24"/>
          <w:szCs w:val="24"/>
          <w:lang w:eastAsia="en-US"/>
        </w:rPr>
        <w:t>Заключение договора о предоставлении платных дополнительных образовательных услуг</w:t>
      </w:r>
      <w:r w:rsidR="00CB13CF">
        <w:rPr>
          <w:rFonts w:ascii="Times New Roman" w:hAnsi="Times New Roman"/>
          <w:sz w:val="24"/>
          <w:szCs w:val="24"/>
          <w:lang w:eastAsia="en-US"/>
        </w:rPr>
        <w:t>».</w:t>
      </w:r>
    </w:p>
    <w:p w:rsidR="00CB13CF"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Основанием для начала осуществления данной административной процедуры является окончание пров</w:t>
      </w:r>
      <w:r w:rsidR="00CB13CF">
        <w:rPr>
          <w:rFonts w:ascii="Times New Roman" w:hAnsi="Times New Roman"/>
          <w:sz w:val="24"/>
          <w:szCs w:val="24"/>
          <w:lang w:eastAsia="en-US"/>
        </w:rPr>
        <w:t>едения вступительных испытаний.</w:t>
      </w:r>
    </w:p>
    <w:p w:rsidR="00752816" w:rsidRPr="00752816" w:rsidRDefault="00752816" w:rsidP="00CB13CF">
      <w:pPr>
        <w:suppressAutoHyphens w:val="0"/>
        <w:spacing w:after="0" w:line="240" w:lineRule="auto"/>
        <w:ind w:firstLine="708"/>
        <w:jc w:val="both"/>
        <w:rPr>
          <w:rFonts w:ascii="Times New Roman" w:hAnsi="Times New Roman"/>
          <w:sz w:val="24"/>
          <w:szCs w:val="24"/>
          <w:lang w:eastAsia="en-US"/>
        </w:rPr>
      </w:pPr>
      <w:r w:rsidRPr="00752816">
        <w:rPr>
          <w:rFonts w:ascii="Times New Roman" w:hAnsi="Times New Roman"/>
          <w:sz w:val="24"/>
          <w:szCs w:val="24"/>
          <w:lang w:eastAsia="en-US"/>
        </w:rPr>
        <w:t xml:space="preserve">Договор об оказании платных дополнительных образовательных услуг заключается в течение 5 дней со дня издания приказа о зачислении в МБУ ДО </w:t>
      </w:r>
      <w:proofErr w:type="gramStart"/>
      <w:r w:rsidRPr="00752816">
        <w:rPr>
          <w:rFonts w:ascii="Times New Roman" w:hAnsi="Times New Roman"/>
          <w:sz w:val="24"/>
          <w:szCs w:val="24"/>
          <w:lang w:eastAsia="en-US"/>
        </w:rPr>
        <w:t>Юрьев-П</w:t>
      </w:r>
      <w:r w:rsidR="007345F3">
        <w:rPr>
          <w:rFonts w:ascii="Times New Roman" w:hAnsi="Times New Roman"/>
          <w:sz w:val="24"/>
          <w:szCs w:val="24"/>
          <w:lang w:eastAsia="en-US"/>
        </w:rPr>
        <w:t>ольская</w:t>
      </w:r>
      <w:proofErr w:type="gramEnd"/>
      <w:r w:rsidR="007345F3">
        <w:rPr>
          <w:rFonts w:ascii="Times New Roman" w:hAnsi="Times New Roman"/>
          <w:sz w:val="24"/>
          <w:szCs w:val="24"/>
          <w:lang w:eastAsia="en-US"/>
        </w:rPr>
        <w:t xml:space="preserve"> детская школа искусств» (согласно п</w:t>
      </w:r>
      <w:r w:rsidR="007345F3" w:rsidRPr="007345F3">
        <w:rPr>
          <w:rFonts w:ascii="Times New Roman" w:hAnsi="Times New Roman"/>
          <w:sz w:val="24"/>
          <w:szCs w:val="24"/>
          <w:lang w:eastAsia="en-US"/>
        </w:rPr>
        <w:t>риложени</w:t>
      </w:r>
      <w:r w:rsidR="007345F3">
        <w:rPr>
          <w:rFonts w:ascii="Times New Roman" w:hAnsi="Times New Roman"/>
          <w:sz w:val="24"/>
          <w:szCs w:val="24"/>
          <w:lang w:eastAsia="en-US"/>
        </w:rPr>
        <w:t>ю</w:t>
      </w:r>
      <w:r w:rsidR="007345F3" w:rsidRPr="007345F3">
        <w:rPr>
          <w:rFonts w:ascii="Times New Roman" w:hAnsi="Times New Roman"/>
          <w:sz w:val="24"/>
          <w:szCs w:val="24"/>
          <w:lang w:eastAsia="en-US"/>
        </w:rPr>
        <w:t xml:space="preserve"> №2 к настоящему Регламенту).</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3.5. Административная процедура «</w:t>
      </w:r>
      <w:proofErr w:type="gramStart"/>
      <w:r w:rsidRPr="00752816">
        <w:rPr>
          <w:rFonts w:ascii="Times New Roman" w:hAnsi="Times New Roman"/>
          <w:sz w:val="24"/>
          <w:szCs w:val="24"/>
          <w:lang w:eastAsia="en-US"/>
        </w:rPr>
        <w:t>Обучение по</w:t>
      </w:r>
      <w:proofErr w:type="gramEnd"/>
      <w:r w:rsidRPr="00752816">
        <w:rPr>
          <w:rFonts w:ascii="Times New Roman" w:hAnsi="Times New Roman"/>
          <w:sz w:val="24"/>
          <w:szCs w:val="24"/>
          <w:lang w:eastAsia="en-US"/>
        </w:rPr>
        <w:t xml:space="preserve"> образовательным программам дополнительного образования».</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3.5.1. Обучение учащихся осуществляется по лицензированным программам:</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по дополнительным предпрофессиональным общеобразовательным программам в области искусств (музыкального, хореографического, изобразительного, декоративно – прикладного);</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по дополнительным общеобразовательным программам в области искусств.</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3.5.2. Обучение проводится:</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по рабочим программам, составленными преподавателями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согласованными на методическом совете и утвержденными директором МБУ ДО «Юрьев-Польская ДШИ».;</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 в соответствии с учебным планом, календарным графиком, наличием педагогического состава, оснащением учебно-материальной базы.</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3.5.3. Согласно учебному плану и ежегодному плану работы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проводятся переводные экзамены, академические концерты, контрольные уроки, технические зачеты для анализа уровня </w:t>
      </w:r>
      <w:proofErr w:type="spellStart"/>
      <w:r w:rsidRPr="00752816">
        <w:rPr>
          <w:rFonts w:ascii="Times New Roman" w:hAnsi="Times New Roman"/>
          <w:sz w:val="24"/>
          <w:szCs w:val="24"/>
          <w:lang w:eastAsia="en-US"/>
        </w:rPr>
        <w:t>обученности</w:t>
      </w:r>
      <w:proofErr w:type="spellEnd"/>
      <w:r w:rsidRPr="00752816">
        <w:rPr>
          <w:rFonts w:ascii="Times New Roman" w:hAnsi="Times New Roman"/>
          <w:sz w:val="24"/>
          <w:szCs w:val="24"/>
          <w:lang w:eastAsia="en-US"/>
        </w:rPr>
        <w:t xml:space="preserve"> учащихся и получения соответствующего стандарта образования. </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 xml:space="preserve">3.5.4. После прохождения учащимися установленных сроков </w:t>
      </w:r>
      <w:proofErr w:type="gramStart"/>
      <w:r w:rsidRPr="00752816">
        <w:rPr>
          <w:rFonts w:ascii="Times New Roman" w:hAnsi="Times New Roman"/>
          <w:sz w:val="24"/>
          <w:szCs w:val="24"/>
          <w:lang w:eastAsia="en-US"/>
        </w:rPr>
        <w:t>обучения по программам</w:t>
      </w:r>
      <w:proofErr w:type="gramEnd"/>
      <w:r w:rsidRPr="00752816">
        <w:rPr>
          <w:rFonts w:ascii="Times New Roman" w:hAnsi="Times New Roman"/>
          <w:sz w:val="24"/>
          <w:szCs w:val="24"/>
          <w:lang w:eastAsia="en-US"/>
        </w:rPr>
        <w:t xml:space="preserve"> дополнительного образования издается Приказ о допуске выпускников к сдаче экзаменов итоговой аттестации.</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3.5.5. Из преподавателей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формируются аттестационные комиссии, которые утверждаются Приказом директора.</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3.5.6. Согласно годовому плану работы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устанавливаются сроки проведения итоговой аттестации.</w:t>
      </w:r>
    </w:p>
    <w:p w:rsidR="00752816" w:rsidRPr="00752816"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tab/>
        <w:t>3.5.7. После прохождения учащимися итоговой аттестации, решения педагогического совета МБУ ДО «</w:t>
      </w:r>
      <w:proofErr w:type="gramStart"/>
      <w:r w:rsidRPr="00752816">
        <w:rPr>
          <w:rFonts w:ascii="Times New Roman" w:hAnsi="Times New Roman"/>
          <w:sz w:val="24"/>
          <w:szCs w:val="24"/>
          <w:lang w:eastAsia="en-US"/>
        </w:rPr>
        <w:t>Юрьев-Польская</w:t>
      </w:r>
      <w:proofErr w:type="gramEnd"/>
      <w:r w:rsidRPr="00752816">
        <w:rPr>
          <w:rFonts w:ascii="Times New Roman" w:hAnsi="Times New Roman"/>
          <w:sz w:val="24"/>
          <w:szCs w:val="24"/>
          <w:lang w:eastAsia="en-US"/>
        </w:rPr>
        <w:t xml:space="preserve"> ДШИ» издается Приказ о выпуске учащихся, прошедших обучение по соответствующим программам дополнительного образования.</w:t>
      </w:r>
    </w:p>
    <w:p w:rsidR="00752816" w:rsidRPr="00794C61" w:rsidRDefault="00752816" w:rsidP="00752816">
      <w:pPr>
        <w:suppressAutoHyphens w:val="0"/>
        <w:spacing w:after="0" w:line="240" w:lineRule="auto"/>
        <w:jc w:val="both"/>
        <w:rPr>
          <w:rFonts w:ascii="Times New Roman" w:hAnsi="Times New Roman"/>
          <w:sz w:val="24"/>
          <w:szCs w:val="24"/>
          <w:lang w:eastAsia="en-US"/>
        </w:rPr>
      </w:pPr>
      <w:r w:rsidRPr="00752816">
        <w:rPr>
          <w:rFonts w:ascii="Times New Roman" w:hAnsi="Times New Roman"/>
          <w:sz w:val="24"/>
          <w:szCs w:val="24"/>
          <w:lang w:eastAsia="en-US"/>
        </w:rPr>
        <w:lastRenderedPageBreak/>
        <w:tab/>
        <w:t xml:space="preserve">3.5.8. После издания Приказа о выпуске учащихся, прошедших </w:t>
      </w:r>
      <w:proofErr w:type="gramStart"/>
      <w:r w:rsidRPr="00752816">
        <w:rPr>
          <w:rFonts w:ascii="Times New Roman" w:hAnsi="Times New Roman"/>
          <w:sz w:val="24"/>
          <w:szCs w:val="24"/>
          <w:lang w:eastAsia="en-US"/>
        </w:rPr>
        <w:t>обучение по</w:t>
      </w:r>
      <w:proofErr w:type="gramEnd"/>
      <w:r w:rsidRPr="00752816">
        <w:rPr>
          <w:rFonts w:ascii="Times New Roman" w:hAnsi="Times New Roman"/>
          <w:sz w:val="24"/>
          <w:szCs w:val="24"/>
          <w:lang w:eastAsia="en-US"/>
        </w:rPr>
        <w:t xml:space="preserve"> соответствующим программам дополнительного образования, производится выдача документа установленного образца о получении муниципальной услуги в полном объеме или справки о получении муниципальной услуги в неполном объеме.</w:t>
      </w:r>
    </w:p>
    <w:p w:rsidR="00765FCC" w:rsidRDefault="00765FCC" w:rsidP="00765FCC">
      <w:pPr>
        <w:suppressAutoHyphens w:val="0"/>
        <w:spacing w:after="0" w:line="276" w:lineRule="auto"/>
        <w:jc w:val="center"/>
        <w:rPr>
          <w:rFonts w:ascii="Times New Roman" w:hAnsi="Times New Roman"/>
          <w:b/>
          <w:sz w:val="24"/>
          <w:szCs w:val="24"/>
          <w:lang w:eastAsia="en-US"/>
        </w:rPr>
      </w:pPr>
    </w:p>
    <w:p w:rsidR="005D7C68" w:rsidRPr="005D7C68" w:rsidRDefault="005D7C68" w:rsidP="005D7C68">
      <w:pPr>
        <w:suppressAutoHyphens w:val="0"/>
        <w:spacing w:after="0" w:line="240" w:lineRule="auto"/>
        <w:jc w:val="center"/>
        <w:rPr>
          <w:rFonts w:ascii="Times New Roman" w:hAnsi="Times New Roman"/>
          <w:b/>
          <w:sz w:val="24"/>
          <w:szCs w:val="24"/>
          <w:lang w:eastAsia="en-US"/>
        </w:rPr>
      </w:pPr>
      <w:r w:rsidRPr="005D7C68">
        <w:rPr>
          <w:rFonts w:ascii="Times New Roman" w:hAnsi="Times New Roman"/>
          <w:b/>
          <w:sz w:val="24"/>
          <w:szCs w:val="24"/>
          <w:lang w:eastAsia="en-US"/>
        </w:rPr>
        <w:t xml:space="preserve">IV. Формы </w:t>
      </w:r>
      <w:proofErr w:type="gramStart"/>
      <w:r w:rsidRPr="005D7C68">
        <w:rPr>
          <w:rFonts w:ascii="Times New Roman" w:hAnsi="Times New Roman"/>
          <w:b/>
          <w:sz w:val="24"/>
          <w:szCs w:val="24"/>
          <w:lang w:eastAsia="en-US"/>
        </w:rPr>
        <w:t>контроля за</w:t>
      </w:r>
      <w:proofErr w:type="gramEnd"/>
      <w:r w:rsidRPr="005D7C68">
        <w:rPr>
          <w:rFonts w:ascii="Times New Roman" w:hAnsi="Times New Roman"/>
          <w:b/>
          <w:sz w:val="24"/>
          <w:szCs w:val="24"/>
          <w:lang w:eastAsia="en-US"/>
        </w:rPr>
        <w:t xml:space="preserve"> исполнением административного регламента</w:t>
      </w:r>
    </w:p>
    <w:p w:rsidR="005D7C68" w:rsidRPr="005D7C68" w:rsidRDefault="005D7C68" w:rsidP="005D7C68">
      <w:pPr>
        <w:suppressAutoHyphens w:val="0"/>
        <w:spacing w:after="0" w:line="240" w:lineRule="auto"/>
        <w:jc w:val="center"/>
        <w:rPr>
          <w:rFonts w:ascii="Times New Roman" w:hAnsi="Times New Roman"/>
          <w:b/>
          <w:sz w:val="24"/>
          <w:szCs w:val="24"/>
          <w:lang w:eastAsia="en-US"/>
        </w:rPr>
      </w:pPr>
    </w:p>
    <w:p w:rsidR="005D7C68" w:rsidRPr="005D7C68" w:rsidRDefault="005D7C68" w:rsidP="005D7C68">
      <w:pPr>
        <w:suppressAutoHyphens w:val="0"/>
        <w:spacing w:after="0" w:line="240" w:lineRule="auto"/>
        <w:jc w:val="center"/>
        <w:rPr>
          <w:rFonts w:ascii="Times New Roman" w:hAnsi="Times New Roman"/>
          <w:b/>
          <w:sz w:val="24"/>
          <w:szCs w:val="24"/>
          <w:lang w:eastAsia="en-US"/>
        </w:rPr>
      </w:pPr>
      <w:r w:rsidRPr="005D7C68">
        <w:rPr>
          <w:rFonts w:ascii="Times New Roman" w:hAnsi="Times New Roman"/>
          <w:b/>
          <w:sz w:val="24"/>
          <w:szCs w:val="24"/>
          <w:lang w:eastAsia="en-US"/>
        </w:rPr>
        <w:t>4.1. Формы, порядок и периодичность контроля</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 xml:space="preserve">4.1.1. Текущий </w:t>
      </w:r>
      <w:proofErr w:type="gramStart"/>
      <w:r w:rsidRPr="005D7C68">
        <w:rPr>
          <w:rFonts w:ascii="Times New Roman" w:hAnsi="Times New Roman"/>
          <w:sz w:val="24"/>
          <w:szCs w:val="24"/>
          <w:lang w:eastAsia="en-US"/>
        </w:rPr>
        <w:t>контроль за</w:t>
      </w:r>
      <w:proofErr w:type="gramEnd"/>
      <w:r w:rsidRPr="005D7C68">
        <w:rPr>
          <w:rFonts w:ascii="Times New Roman" w:hAnsi="Times New Roman"/>
          <w:sz w:val="24"/>
          <w:szCs w:val="24"/>
          <w:lang w:eastAsia="en-US"/>
        </w:rPr>
        <w:t xml:space="preserve">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4.1.2. В ходе текущего контроля проверяется:</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 соблюдение сроков исполнения административных процедур;</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 последовательность исполнения административных процедур;</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 правильность принятых решений при предоставлении муниципальной услуги.</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4.1.3.</w:t>
      </w:r>
      <w:r w:rsidRPr="005D7C68">
        <w:rPr>
          <w:rFonts w:ascii="Times New Roman" w:hAnsi="Times New Roman"/>
          <w:sz w:val="24"/>
          <w:szCs w:val="24"/>
          <w:lang w:eastAsia="en-US"/>
        </w:rPr>
        <w:tab/>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roofErr w:type="gramStart"/>
      <w:r w:rsidRPr="005D7C68">
        <w:rPr>
          <w:rFonts w:ascii="Times New Roman" w:hAnsi="Times New Roman"/>
          <w:sz w:val="24"/>
          <w:szCs w:val="24"/>
          <w:lang w:eastAsia="en-US"/>
        </w:rPr>
        <w:t xml:space="preserve"> ,</w:t>
      </w:r>
      <w:proofErr w:type="gramEnd"/>
      <w:r w:rsidRPr="005D7C68">
        <w:rPr>
          <w:rFonts w:ascii="Times New Roman" w:hAnsi="Times New Roman"/>
          <w:sz w:val="24"/>
          <w:szCs w:val="24"/>
          <w:lang w:eastAsia="en-US"/>
        </w:rPr>
        <w:t xml:space="preserve"> но не реже одного раза в год.</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4.1.5.</w:t>
      </w:r>
      <w:r w:rsidRPr="005D7C68">
        <w:rPr>
          <w:rFonts w:ascii="Times New Roman" w:hAnsi="Times New Roman"/>
          <w:sz w:val="24"/>
          <w:szCs w:val="24"/>
          <w:lang w:eastAsia="en-US"/>
        </w:rPr>
        <w:tab/>
      </w:r>
      <w:proofErr w:type="gramStart"/>
      <w:r w:rsidRPr="005D7C68">
        <w:rPr>
          <w:rFonts w:ascii="Times New Roman" w:hAnsi="Times New Roman"/>
          <w:sz w:val="24"/>
          <w:szCs w:val="24"/>
          <w:lang w:eastAsia="en-US"/>
        </w:rPr>
        <w:t>Контроль за</w:t>
      </w:r>
      <w:proofErr w:type="gramEnd"/>
      <w:r w:rsidRPr="005D7C68">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Акт подписывается председателем и членами комиссии.</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4.1.7.</w:t>
      </w:r>
      <w:r w:rsidRPr="005D7C68">
        <w:rPr>
          <w:rFonts w:ascii="Times New Roman" w:hAnsi="Times New Roman"/>
          <w:sz w:val="24"/>
          <w:szCs w:val="24"/>
          <w:lang w:eastAsia="en-US"/>
        </w:rPr>
        <w:tab/>
        <w:t>Плановые проверки осуществляются на основании годовых планов работы Учреждения.</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 xml:space="preserve">4.1.8. </w:t>
      </w:r>
      <w:proofErr w:type="gramStart"/>
      <w:r w:rsidRPr="005D7C68">
        <w:rPr>
          <w:rFonts w:ascii="Times New Roman" w:hAnsi="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4.1.9.</w:t>
      </w:r>
      <w:r w:rsidRPr="005D7C68">
        <w:rPr>
          <w:rFonts w:ascii="Times New Roman" w:hAnsi="Times New Roman"/>
          <w:sz w:val="24"/>
          <w:szCs w:val="24"/>
          <w:lang w:eastAsia="en-US"/>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4.1.11.</w:t>
      </w:r>
      <w:r w:rsidRPr="005D7C68">
        <w:rPr>
          <w:rFonts w:ascii="Times New Roman" w:hAnsi="Times New Roman"/>
          <w:sz w:val="24"/>
          <w:szCs w:val="24"/>
          <w:lang w:eastAsia="en-US"/>
        </w:rPr>
        <w:tab/>
        <w:t xml:space="preserve"> Учреждение может проводить с участием представителей общественности опросы, форумы и анкетирование получателей муниципальной услуги по вопросам </w:t>
      </w:r>
      <w:r w:rsidRPr="005D7C68">
        <w:rPr>
          <w:rFonts w:ascii="Times New Roman" w:hAnsi="Times New Roman"/>
          <w:sz w:val="24"/>
          <w:szCs w:val="24"/>
          <w:lang w:eastAsia="en-US"/>
        </w:rPr>
        <w:lastRenderedPageBreak/>
        <w:t xml:space="preserve">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p>
    <w:p w:rsidR="005D7C68" w:rsidRPr="005D7C68" w:rsidRDefault="005D7C68" w:rsidP="005D7C68">
      <w:pPr>
        <w:suppressAutoHyphens w:val="0"/>
        <w:spacing w:after="0" w:line="240" w:lineRule="auto"/>
        <w:ind w:firstLine="660"/>
        <w:jc w:val="center"/>
        <w:rPr>
          <w:rFonts w:ascii="Times New Roman" w:hAnsi="Times New Roman"/>
          <w:b/>
          <w:sz w:val="24"/>
          <w:szCs w:val="24"/>
          <w:lang w:eastAsia="en-US"/>
        </w:rPr>
      </w:pPr>
      <w:r w:rsidRPr="005D7C68">
        <w:rPr>
          <w:rFonts w:ascii="Times New Roman" w:hAnsi="Times New Roman"/>
          <w:b/>
          <w:sz w:val="24"/>
          <w:szCs w:val="24"/>
          <w:lang w:eastAsia="en-US"/>
        </w:rPr>
        <w:t>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4.2.1.</w:t>
      </w:r>
      <w:r w:rsidRPr="005D7C68">
        <w:rPr>
          <w:rFonts w:ascii="Times New Roman" w:hAnsi="Times New Roman"/>
          <w:sz w:val="24"/>
          <w:szCs w:val="24"/>
          <w:lang w:eastAsia="en-US"/>
        </w:rPr>
        <w:tab/>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директору Учреждения на рассмотрение.</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 xml:space="preserve">4.2.2. Специалист, ответственный за предоставление муниципальной услуги, несет ответственность </w:t>
      </w:r>
      <w:proofErr w:type="gramStart"/>
      <w:r w:rsidRPr="005D7C68">
        <w:rPr>
          <w:rFonts w:ascii="Times New Roman" w:hAnsi="Times New Roman"/>
          <w:sz w:val="24"/>
          <w:szCs w:val="24"/>
          <w:lang w:eastAsia="en-US"/>
        </w:rPr>
        <w:t>за</w:t>
      </w:r>
      <w:proofErr w:type="gramEnd"/>
      <w:r w:rsidRPr="005D7C68">
        <w:rPr>
          <w:rFonts w:ascii="Times New Roman" w:hAnsi="Times New Roman"/>
          <w:sz w:val="24"/>
          <w:szCs w:val="24"/>
          <w:lang w:eastAsia="en-US"/>
        </w:rPr>
        <w:t>:</w:t>
      </w:r>
    </w:p>
    <w:p w:rsidR="005D7C68" w:rsidRPr="005D7C68" w:rsidRDefault="005D7C68" w:rsidP="005D7C68">
      <w:pPr>
        <w:suppressAutoHyphens w:val="0"/>
        <w:spacing w:after="0" w:line="240" w:lineRule="auto"/>
        <w:ind w:firstLine="660"/>
        <w:rPr>
          <w:rFonts w:ascii="Times New Roman" w:hAnsi="Times New Roman"/>
          <w:sz w:val="24"/>
          <w:szCs w:val="24"/>
          <w:lang w:eastAsia="en-US"/>
        </w:rPr>
      </w:pPr>
      <w:r w:rsidRPr="005D7C68">
        <w:rPr>
          <w:rFonts w:ascii="Times New Roman" w:hAnsi="Times New Roman"/>
          <w:sz w:val="24"/>
          <w:szCs w:val="24"/>
          <w:lang w:eastAsia="en-US"/>
        </w:rPr>
        <w:t>- соблюдение сроков и порядка предоставления муниципальной услуги;</w:t>
      </w:r>
    </w:p>
    <w:p w:rsidR="005D7C68" w:rsidRPr="005D7C68" w:rsidRDefault="005D7C68" w:rsidP="005D7C68">
      <w:pPr>
        <w:suppressAutoHyphens w:val="0"/>
        <w:spacing w:after="0" w:line="240" w:lineRule="auto"/>
        <w:ind w:firstLine="660"/>
        <w:rPr>
          <w:rFonts w:ascii="Times New Roman" w:hAnsi="Times New Roman"/>
          <w:sz w:val="24"/>
          <w:szCs w:val="24"/>
          <w:lang w:eastAsia="en-US"/>
        </w:rPr>
      </w:pPr>
      <w:r w:rsidRPr="005D7C68">
        <w:rPr>
          <w:rFonts w:ascii="Times New Roman" w:hAnsi="Times New Roman"/>
          <w:sz w:val="24"/>
          <w:szCs w:val="24"/>
          <w:lang w:eastAsia="en-US"/>
        </w:rPr>
        <w:t>- правильность принятия решения о предоставлении муниципальной услуги;</w:t>
      </w:r>
    </w:p>
    <w:p w:rsidR="005D7C68" w:rsidRPr="005D7C68" w:rsidRDefault="005D7C68" w:rsidP="005D7C68">
      <w:pPr>
        <w:suppressAutoHyphens w:val="0"/>
        <w:spacing w:after="0" w:line="240" w:lineRule="auto"/>
        <w:ind w:firstLine="660"/>
        <w:rPr>
          <w:rFonts w:ascii="Times New Roman" w:hAnsi="Times New Roman"/>
          <w:sz w:val="24"/>
          <w:szCs w:val="24"/>
          <w:lang w:eastAsia="en-US"/>
        </w:rPr>
      </w:pPr>
      <w:r w:rsidRPr="005D7C68">
        <w:rPr>
          <w:rFonts w:ascii="Times New Roman" w:hAnsi="Times New Roman"/>
          <w:sz w:val="24"/>
          <w:szCs w:val="24"/>
          <w:lang w:eastAsia="en-US"/>
        </w:rPr>
        <w:t>- правильность и своевременность оформления результата муниципальной услуги.</w:t>
      </w:r>
    </w:p>
    <w:p w:rsidR="005D7C68" w:rsidRPr="005D7C68" w:rsidRDefault="005D7C68" w:rsidP="005D7C68">
      <w:pPr>
        <w:suppressAutoHyphens w:val="0"/>
        <w:spacing w:after="0" w:line="240" w:lineRule="auto"/>
        <w:ind w:firstLine="660"/>
        <w:rPr>
          <w:rFonts w:ascii="Times New Roman" w:hAnsi="Times New Roman"/>
          <w:sz w:val="24"/>
          <w:szCs w:val="24"/>
          <w:lang w:eastAsia="en-US"/>
        </w:rPr>
      </w:pPr>
      <w:r w:rsidRPr="005D7C68">
        <w:rPr>
          <w:rFonts w:ascii="Times New Roman" w:hAnsi="Times New Roman"/>
          <w:sz w:val="24"/>
          <w:szCs w:val="24"/>
          <w:lang w:eastAsia="en-US"/>
        </w:rPr>
        <w:t>4.2.3.</w:t>
      </w:r>
      <w:r w:rsidRPr="005D7C68">
        <w:rPr>
          <w:rFonts w:ascii="Times New Roman" w:hAnsi="Times New Roman"/>
          <w:sz w:val="24"/>
          <w:szCs w:val="24"/>
          <w:lang w:eastAsia="en-US"/>
        </w:rPr>
        <w:tab/>
        <w:t xml:space="preserve"> Директор Учреждения несет ответственность </w:t>
      </w:r>
      <w:proofErr w:type="gramStart"/>
      <w:r w:rsidRPr="005D7C68">
        <w:rPr>
          <w:rFonts w:ascii="Times New Roman" w:hAnsi="Times New Roman"/>
          <w:sz w:val="24"/>
          <w:szCs w:val="24"/>
          <w:lang w:eastAsia="en-US"/>
        </w:rPr>
        <w:t>за</w:t>
      </w:r>
      <w:proofErr w:type="gramEnd"/>
      <w:r w:rsidRPr="005D7C68">
        <w:rPr>
          <w:rFonts w:ascii="Times New Roman" w:hAnsi="Times New Roman"/>
          <w:sz w:val="24"/>
          <w:szCs w:val="24"/>
          <w:lang w:eastAsia="en-US"/>
        </w:rPr>
        <w:t>:</w:t>
      </w:r>
    </w:p>
    <w:p w:rsidR="005D7C68" w:rsidRPr="005D7C68" w:rsidRDefault="005D7C68" w:rsidP="005D7C68">
      <w:pPr>
        <w:suppressAutoHyphens w:val="0"/>
        <w:spacing w:after="0" w:line="240" w:lineRule="auto"/>
        <w:ind w:firstLine="660"/>
        <w:rPr>
          <w:rFonts w:ascii="Times New Roman" w:hAnsi="Times New Roman"/>
          <w:sz w:val="24"/>
          <w:szCs w:val="24"/>
          <w:lang w:eastAsia="en-US"/>
        </w:rPr>
      </w:pPr>
      <w:r w:rsidRPr="005D7C68">
        <w:rPr>
          <w:rFonts w:ascii="Times New Roman" w:hAnsi="Times New Roman"/>
          <w:sz w:val="24"/>
          <w:szCs w:val="24"/>
          <w:lang w:eastAsia="en-US"/>
        </w:rPr>
        <w:t>- соблюдение графика приема заявителей;</w:t>
      </w:r>
    </w:p>
    <w:p w:rsidR="005D7C68" w:rsidRPr="005D7C68" w:rsidRDefault="005D7C68" w:rsidP="005D7C68">
      <w:pPr>
        <w:suppressAutoHyphens w:val="0"/>
        <w:spacing w:after="0" w:line="240" w:lineRule="auto"/>
        <w:ind w:firstLine="660"/>
        <w:rPr>
          <w:rFonts w:ascii="Times New Roman" w:hAnsi="Times New Roman"/>
          <w:sz w:val="24"/>
          <w:szCs w:val="24"/>
          <w:lang w:eastAsia="en-US"/>
        </w:rPr>
      </w:pPr>
      <w:r w:rsidRPr="005D7C68">
        <w:rPr>
          <w:rFonts w:ascii="Times New Roman" w:hAnsi="Times New Roman"/>
          <w:sz w:val="24"/>
          <w:szCs w:val="24"/>
          <w:lang w:eastAsia="en-US"/>
        </w:rPr>
        <w:t>- соблюдение сроков и порядка предоставления муниципальной услуги;</w:t>
      </w:r>
    </w:p>
    <w:p w:rsidR="005D7C68" w:rsidRPr="005D7C68" w:rsidRDefault="005D7C68" w:rsidP="005D7C68">
      <w:pPr>
        <w:suppressAutoHyphens w:val="0"/>
        <w:spacing w:after="0" w:line="240" w:lineRule="auto"/>
        <w:ind w:firstLine="660"/>
        <w:rPr>
          <w:rFonts w:ascii="Times New Roman" w:hAnsi="Times New Roman"/>
          <w:sz w:val="24"/>
          <w:szCs w:val="24"/>
          <w:lang w:eastAsia="en-US"/>
        </w:rPr>
      </w:pPr>
      <w:r w:rsidRPr="005D7C68">
        <w:rPr>
          <w:rFonts w:ascii="Times New Roman" w:hAnsi="Times New Roman"/>
          <w:sz w:val="24"/>
          <w:szCs w:val="24"/>
          <w:lang w:eastAsia="en-US"/>
        </w:rPr>
        <w:t>- правильность и своевременность оформления результата муниципальной услуги.</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4.2.4.</w:t>
      </w:r>
      <w:r w:rsidRPr="005D7C68">
        <w:rPr>
          <w:rFonts w:ascii="Times New Roman" w:hAnsi="Times New Roman"/>
          <w:sz w:val="24"/>
          <w:szCs w:val="24"/>
          <w:lang w:eastAsia="en-US"/>
        </w:rPr>
        <w:tab/>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5D7C68" w:rsidRPr="005D7C68" w:rsidRDefault="005D7C68" w:rsidP="005D7C68">
      <w:pPr>
        <w:suppressAutoHyphens w:val="0"/>
        <w:spacing w:after="0" w:line="240" w:lineRule="auto"/>
        <w:ind w:firstLine="660"/>
        <w:jc w:val="both"/>
        <w:rPr>
          <w:rFonts w:ascii="Times New Roman" w:hAnsi="Times New Roman"/>
          <w:sz w:val="24"/>
          <w:szCs w:val="24"/>
          <w:lang w:eastAsia="en-US"/>
        </w:rPr>
      </w:pPr>
      <w:r w:rsidRPr="005D7C68">
        <w:rPr>
          <w:rFonts w:ascii="Times New Roman" w:hAnsi="Times New Roman"/>
          <w:sz w:val="24"/>
          <w:szCs w:val="24"/>
          <w:lang w:eastAsia="en-US"/>
        </w:rPr>
        <w:t>4.2.5.</w:t>
      </w:r>
      <w:r w:rsidRPr="005D7C68">
        <w:rPr>
          <w:rFonts w:ascii="Times New Roman" w:hAnsi="Times New Roman"/>
          <w:sz w:val="24"/>
          <w:szCs w:val="24"/>
          <w:lang w:eastAsia="en-US"/>
        </w:rPr>
        <w:tab/>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765FCC" w:rsidRDefault="00765FCC" w:rsidP="00765FCC">
      <w:pPr>
        <w:suppressAutoHyphens w:val="0"/>
        <w:spacing w:after="0" w:line="276" w:lineRule="auto"/>
        <w:jc w:val="center"/>
        <w:rPr>
          <w:rFonts w:ascii="Times New Roman" w:hAnsi="Times New Roman"/>
          <w:b/>
          <w:sz w:val="24"/>
          <w:szCs w:val="24"/>
          <w:lang w:eastAsia="en-US"/>
        </w:rPr>
      </w:pPr>
    </w:p>
    <w:p w:rsidR="00765FCC" w:rsidRPr="0026050C" w:rsidRDefault="00765FCC" w:rsidP="00765FCC">
      <w:pPr>
        <w:suppressAutoHyphens w:val="0"/>
        <w:spacing w:after="0" w:line="276" w:lineRule="auto"/>
        <w:jc w:val="center"/>
        <w:rPr>
          <w:rFonts w:ascii="Times New Roman" w:eastAsia="Times New Roman" w:hAnsi="Times New Roman"/>
          <w:b/>
          <w:iCs/>
          <w:sz w:val="24"/>
          <w:szCs w:val="24"/>
          <w:lang w:eastAsia="ru-RU"/>
        </w:rPr>
      </w:pPr>
      <w:r w:rsidRPr="0026050C">
        <w:rPr>
          <w:rFonts w:ascii="Times New Roman" w:hAnsi="Times New Roman"/>
          <w:b/>
          <w:sz w:val="24"/>
          <w:szCs w:val="24"/>
          <w:lang w:eastAsia="en-US"/>
        </w:rPr>
        <w:t xml:space="preserve">V. </w:t>
      </w:r>
      <w:r w:rsidRPr="0026050C">
        <w:rPr>
          <w:rFonts w:ascii="Times New Roman" w:eastAsia="Times New Roman" w:hAnsi="Times New Roman"/>
          <w:b/>
          <w:iCs/>
          <w:sz w:val="24"/>
          <w:szCs w:val="24"/>
          <w:lang w:eastAsia="ru-RU"/>
        </w:rPr>
        <w:t>Досудебный (внесудебный) порядок обжалования решений и действий (бездействия) Учреждений, предоставляющих муниципальную услугу, а также их должностных лиц</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26050C">
        <w:rPr>
          <w:rFonts w:ascii="Times New Roman" w:eastAsia="Times New Roman" w:hAnsi="Times New Roman"/>
          <w:sz w:val="24"/>
          <w:szCs w:val="24"/>
          <w:lang w:eastAsia="ru-RU"/>
        </w:rPr>
        <w:t>Юрьев-Польский район</w:t>
      </w:r>
      <w:r w:rsidRPr="0026050C">
        <w:rPr>
          <w:rFonts w:ascii="Times New Roman" w:eastAsia="Times New Roman" w:hAnsi="Times New Roman"/>
          <w:iCs/>
          <w:sz w:val="24"/>
          <w:szCs w:val="24"/>
          <w:lang w:eastAsia="ru-RU"/>
        </w:rPr>
        <w:t>, в том числе через Единый портал государственных и муниципальных услуг (функций).</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5.2. В досудебном (внесудебном) порядке заявитель может обжаловать решения, действия (бездействие):</w:t>
      </w:r>
    </w:p>
    <w:p w:rsidR="00765FCC" w:rsidRPr="0026050C" w:rsidRDefault="00765FCC" w:rsidP="00765FCC">
      <w:pPr>
        <w:suppressAutoHyphens w:val="0"/>
        <w:spacing w:after="0" w:line="240" w:lineRule="auto"/>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специалистов, ответственных за предоставление муниципальной услуги – директору Учреждения;</w:t>
      </w:r>
    </w:p>
    <w:p w:rsidR="00765FCC" w:rsidRPr="0026050C" w:rsidRDefault="00765FCC" w:rsidP="00765FCC">
      <w:pPr>
        <w:suppressAutoHyphens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iCs/>
          <w:sz w:val="24"/>
          <w:szCs w:val="24"/>
          <w:lang w:eastAsia="ru-RU"/>
        </w:rPr>
        <w:t xml:space="preserve">- директора Учреждения – главе </w:t>
      </w:r>
      <w:r w:rsidRPr="0026050C">
        <w:rPr>
          <w:rFonts w:ascii="Times New Roman" w:eastAsia="Times New Roman" w:hAnsi="Times New Roman"/>
          <w:sz w:val="24"/>
          <w:szCs w:val="24"/>
          <w:lang w:eastAsia="ru-RU"/>
        </w:rPr>
        <w:t>администрации муниципального образования Юрьев-Польский район.</w:t>
      </w:r>
    </w:p>
    <w:p w:rsidR="00765FCC" w:rsidRPr="0026050C" w:rsidRDefault="00765FCC" w:rsidP="00765FC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xml:space="preserve">5.3. Заявитель может обратиться с </w:t>
      </w:r>
      <w:proofErr w:type="gramStart"/>
      <w:r w:rsidRPr="0026050C">
        <w:rPr>
          <w:rFonts w:ascii="Times New Roman" w:eastAsia="Times New Roman" w:hAnsi="Times New Roman"/>
          <w:sz w:val="24"/>
          <w:szCs w:val="24"/>
          <w:lang w:eastAsia="ru-RU"/>
        </w:rPr>
        <w:t>жалобой</w:t>
      </w:r>
      <w:proofErr w:type="gramEnd"/>
      <w:r w:rsidRPr="0026050C">
        <w:rPr>
          <w:rFonts w:ascii="Times New Roman" w:eastAsia="Times New Roman" w:hAnsi="Times New Roman"/>
          <w:sz w:val="24"/>
          <w:szCs w:val="24"/>
          <w:lang w:eastAsia="ru-RU"/>
        </w:rPr>
        <w:t xml:space="preserve"> в том числе в следующих случаях:</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t xml:space="preserve">а) нарушение срока регистрации запроса заявителя о </w:t>
      </w:r>
      <w:r w:rsidRPr="0026050C">
        <w:rPr>
          <w:rFonts w:ascii="Times New Roman" w:eastAsia="Times New Roman" w:hAnsi="Times New Roman"/>
          <w:iCs/>
          <w:sz w:val="24"/>
          <w:szCs w:val="24"/>
          <w:lang w:eastAsia="ru-RU"/>
        </w:rPr>
        <w:t>предоставлении муниципальной услуги;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нарушения срока предоставления муниципальной услуги;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lastRenderedPageBreak/>
        <w:t xml:space="preserve">д) отказ о </w:t>
      </w:r>
      <w:r w:rsidRPr="0026050C">
        <w:rPr>
          <w:rFonts w:ascii="Times New Roman" w:eastAsia="Times New Roman" w:hAnsi="Times New Roman"/>
          <w:iCs/>
          <w:sz w:val="24"/>
          <w:szCs w:val="24"/>
          <w:lang w:eastAsia="ru-RU"/>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Жалоба должна содержать:</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26050C">
        <w:rPr>
          <w:rFonts w:ascii="Times New Roman" w:eastAsia="Times New Roman" w:hAnsi="Times New Roman"/>
          <w:iCs/>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сведения об обжалуемых решениях и действиях (бездействии) Учреждения, его должностного лица либо специалиста;</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Заявителем могут быть представлены документы (при наличии), подтверждающие доводы заявителя, либо их копии.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5.5. В случае</w:t>
      </w:r>
      <w:proofErr w:type="gramStart"/>
      <w:r w:rsidRPr="0026050C">
        <w:rPr>
          <w:rFonts w:ascii="Times New Roman" w:eastAsia="Times New Roman" w:hAnsi="Times New Roman"/>
          <w:iCs/>
          <w:sz w:val="24"/>
          <w:szCs w:val="24"/>
          <w:lang w:eastAsia="ru-RU"/>
        </w:rPr>
        <w:t>,</w:t>
      </w:r>
      <w:proofErr w:type="gramEnd"/>
      <w:r w:rsidRPr="0026050C">
        <w:rPr>
          <w:rFonts w:ascii="Times New Roman" w:eastAsia="Times New Roman" w:hAnsi="Times New Roman"/>
          <w:iCs/>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6050C">
        <w:rPr>
          <w:rFonts w:ascii="Times New Roman" w:eastAsia="Times New Roman" w:hAnsi="Times New Roman"/>
          <w:iCs/>
          <w:sz w:val="24"/>
          <w:szCs w:val="24"/>
          <w:lang w:eastAsia="ru-RU"/>
        </w:rPr>
        <w:t>представлена</w:t>
      </w:r>
      <w:proofErr w:type="gramEnd"/>
      <w:r w:rsidRPr="0026050C">
        <w:rPr>
          <w:rFonts w:ascii="Times New Roman" w:eastAsia="Times New Roman" w:hAnsi="Times New Roman"/>
          <w:iCs/>
          <w:sz w:val="24"/>
          <w:szCs w:val="24"/>
          <w:lang w:eastAsia="ru-RU"/>
        </w:rPr>
        <w:t>:</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оформленная в соответствии с законодательством Российской Федерации доверенность (для физических лиц);</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Время приема жалоб должно совпадать со временем предоставления муниципальных услуг.</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lastRenderedPageBreak/>
        <w:t>Жалоба в письменной форме может быть также направлена по почте.</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Основания для приостановления рассмотрения жалобы отсутствуют.</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w:t>
      </w:r>
      <w:proofErr w:type="gramStart"/>
      <w:r w:rsidRPr="0026050C">
        <w:rPr>
          <w:rFonts w:ascii="Times New Roman" w:eastAsia="Times New Roman" w:hAnsi="Times New Roman"/>
          <w:iCs/>
          <w:sz w:val="24"/>
          <w:szCs w:val="24"/>
          <w:lang w:eastAsia="ru-RU"/>
        </w:rPr>
        <w:t>,</w:t>
      </w:r>
      <w:proofErr w:type="gramEnd"/>
      <w:r w:rsidRPr="0026050C">
        <w:rPr>
          <w:rFonts w:ascii="Times New Roman" w:eastAsia="Times New Roman" w:hAnsi="Times New Roman"/>
          <w:iCs/>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5.8. Заявитель имеет право на получение информации и документов, необходимых для обоснования и рассмотрения жалобы.</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5.9. По результатам рассмотрения жалобы принимается одно из следующих решений:</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26050C">
        <w:rPr>
          <w:rFonts w:ascii="Times New Roman" w:eastAsia="Times New Roman" w:hAnsi="Times New Roman"/>
          <w:iCs/>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2) отказывает в удовлетворении жалобы.</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050C">
        <w:rPr>
          <w:rFonts w:ascii="Times New Roman" w:eastAsia="Times New Roman" w:hAnsi="Times New Roman"/>
          <w:iCs/>
          <w:sz w:val="24"/>
          <w:szCs w:val="24"/>
          <w:lang w:eastAsia="ru-RU"/>
        </w:rPr>
        <w:t>неудобства</w:t>
      </w:r>
      <w:proofErr w:type="gramEnd"/>
      <w:r w:rsidRPr="0026050C">
        <w:rPr>
          <w:rFonts w:ascii="Times New Roman" w:eastAsia="Times New Roman" w:hAnsi="Times New Roman"/>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5.12. В случае признания </w:t>
      </w:r>
      <w:proofErr w:type="gramStart"/>
      <w:r w:rsidRPr="0026050C">
        <w:rPr>
          <w:rFonts w:ascii="Times New Roman" w:eastAsia="Times New Roman" w:hAnsi="Times New Roman"/>
          <w:iCs/>
          <w:sz w:val="24"/>
          <w:szCs w:val="24"/>
          <w:lang w:eastAsia="ru-RU"/>
        </w:rPr>
        <w:t>жалобы</w:t>
      </w:r>
      <w:proofErr w:type="gramEnd"/>
      <w:r w:rsidRPr="0026050C">
        <w:rPr>
          <w:rFonts w:ascii="Times New Roman" w:eastAsia="Times New Roman" w:hAnsi="Times New Roman"/>
          <w:iCs/>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5.13. В удовлетворении жалобы отказывается в следующих случаях:</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lastRenderedPageBreak/>
        <w:t>в) наличие решения по жалобе, принятого ранее в отношении того же заявителя и по тому же предмету жалобы.</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5.14. В случае установления в ходе или по результатам </w:t>
      </w:r>
      <w:proofErr w:type="gramStart"/>
      <w:r w:rsidRPr="0026050C">
        <w:rPr>
          <w:rFonts w:ascii="Times New Roman" w:eastAsia="Times New Roman" w:hAnsi="Times New Roman"/>
          <w:iCs/>
          <w:sz w:val="24"/>
          <w:szCs w:val="24"/>
          <w:lang w:eastAsia="ru-RU"/>
        </w:rPr>
        <w:t>рассмотрения жалобы признаков состава административного правонарушения</w:t>
      </w:r>
      <w:proofErr w:type="gramEnd"/>
      <w:r w:rsidRPr="0026050C">
        <w:rPr>
          <w:rFonts w:ascii="Times New Roman" w:eastAsia="Times New Roman" w:hAnsi="Times New Roman"/>
          <w:i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ответ по результатам рассмотрения жалобы указываются: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наименование Учреждения, должность, фамилия, имя, отчество (при наличии) ее должностного лица, принявшего решение по жалобе;</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фамилия, имя, отчество (при наличии) или наименование заявителя;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основание для принятия решения по жалобе;</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 принятое по жалобе решение;</w:t>
      </w:r>
    </w:p>
    <w:p w:rsidR="00765FCC" w:rsidRPr="0026050C" w:rsidRDefault="00765FCC" w:rsidP="00765FC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iCs/>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6050C">
        <w:rPr>
          <w:rFonts w:ascii="Times New Roman" w:eastAsia="Times New Roman" w:hAnsi="Times New Roman"/>
          <w:sz w:val="24"/>
          <w:szCs w:val="24"/>
          <w:lang w:eastAsia="ru-RU"/>
        </w:rPr>
        <w:t>муниципальной услуги;</w:t>
      </w:r>
    </w:p>
    <w:p w:rsidR="00765FCC" w:rsidRPr="0026050C" w:rsidRDefault="00765FCC" w:rsidP="00765FC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ж) сведения о порядке обжалования принятого по жалобе решения.</w:t>
      </w:r>
    </w:p>
    <w:p w:rsidR="00765FCC" w:rsidRPr="0026050C" w:rsidRDefault="00765FCC" w:rsidP="00765FC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Учреждения.</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t xml:space="preserve">По желанию заявителя ответ по результатам </w:t>
      </w:r>
      <w:r w:rsidRPr="0026050C">
        <w:rPr>
          <w:rFonts w:ascii="Times New Roman" w:eastAsia="Times New Roman" w:hAnsi="Times New Roman"/>
          <w:iCs/>
          <w:sz w:val="24"/>
          <w:szCs w:val="24"/>
          <w:lang w:eastAsia="ru-RU"/>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765FCC" w:rsidRPr="0026050C" w:rsidRDefault="00765FCC" w:rsidP="00765FC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 и на ЕПГУ (при наличии технической возможности).</w:t>
      </w:r>
    </w:p>
    <w:p w:rsidR="00765FCC" w:rsidRPr="0026050C" w:rsidRDefault="00765FCC" w:rsidP="00765FC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5.17. Решения по результатам рассмотрения жалобы заявитель вправе обжаловать в судебном порядке.</w:t>
      </w:r>
    </w:p>
    <w:p w:rsidR="00765FCC" w:rsidRPr="00C95ED5" w:rsidRDefault="00765FCC" w:rsidP="00765FCC">
      <w:pPr>
        <w:spacing w:after="0" w:line="240" w:lineRule="auto"/>
        <w:rPr>
          <w:rFonts w:ascii="Times New Roman" w:eastAsia="Times New Roman" w:hAnsi="Times New Roman"/>
          <w:sz w:val="20"/>
          <w:szCs w:val="20"/>
          <w:lang w:eastAsia="ar-SA"/>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Default="007345F3" w:rsidP="007345F3">
      <w:pPr>
        <w:suppressAutoHyphens w:val="0"/>
        <w:spacing w:after="105" w:line="240" w:lineRule="auto"/>
        <w:ind w:right="300"/>
        <w:jc w:val="right"/>
        <w:rPr>
          <w:rFonts w:ascii="Times New Roman" w:eastAsia="Times New Roman" w:hAnsi="Times New Roman"/>
          <w:color w:val="000000"/>
          <w:sz w:val="24"/>
          <w:szCs w:val="24"/>
          <w:lang w:eastAsia="ru-RU"/>
        </w:rPr>
      </w:pPr>
    </w:p>
    <w:p w:rsidR="007345F3" w:rsidRPr="0011620B" w:rsidRDefault="007345F3" w:rsidP="007345F3">
      <w:pPr>
        <w:suppressAutoHyphens w:val="0"/>
        <w:spacing w:after="105" w:line="240" w:lineRule="auto"/>
        <w:ind w:right="300"/>
        <w:jc w:val="right"/>
        <w:rPr>
          <w:rFonts w:ascii="Times New Roman" w:eastAsia="Times New Roman" w:hAnsi="Times New Roman"/>
          <w:color w:val="666666"/>
          <w:sz w:val="24"/>
          <w:szCs w:val="24"/>
          <w:lang w:eastAsia="ru-RU"/>
        </w:rPr>
      </w:pPr>
      <w:r w:rsidRPr="0011620B">
        <w:rPr>
          <w:rFonts w:ascii="Times New Roman" w:eastAsia="Times New Roman" w:hAnsi="Times New Roman"/>
          <w:color w:val="000000"/>
          <w:sz w:val="24"/>
          <w:szCs w:val="24"/>
          <w:lang w:eastAsia="ru-RU"/>
        </w:rPr>
        <w:lastRenderedPageBreak/>
        <w:t>ПРИЛОЖЕНИЕ №1</w:t>
      </w:r>
    </w:p>
    <w:p w:rsidR="007345F3" w:rsidRPr="0011620B" w:rsidRDefault="007345F3" w:rsidP="007345F3">
      <w:pPr>
        <w:suppressAutoHyphens w:val="0"/>
        <w:autoSpaceDE w:val="0"/>
        <w:autoSpaceDN w:val="0"/>
        <w:adjustRightInd w:val="0"/>
        <w:spacing w:after="0" w:line="240" w:lineRule="auto"/>
        <w:ind w:left="5529"/>
        <w:jc w:val="both"/>
        <w:outlineLvl w:val="0"/>
        <w:rPr>
          <w:rFonts w:ascii="Times New Roman" w:eastAsia="SimSun" w:hAnsi="Times New Roman"/>
          <w:sz w:val="24"/>
          <w:szCs w:val="24"/>
        </w:rPr>
      </w:pPr>
      <w:r w:rsidRPr="0011620B">
        <w:rPr>
          <w:rFonts w:ascii="Times New Roman" w:eastAsia="SimSun" w:hAnsi="Times New Roman"/>
          <w:sz w:val="24"/>
          <w:szCs w:val="24"/>
        </w:rPr>
        <w:t xml:space="preserve">к Административному регламенту </w:t>
      </w:r>
    </w:p>
    <w:p w:rsidR="007345F3" w:rsidRPr="0011620B" w:rsidRDefault="007345F3" w:rsidP="007345F3">
      <w:pPr>
        <w:suppressAutoHyphens w:val="0"/>
        <w:autoSpaceDE w:val="0"/>
        <w:autoSpaceDN w:val="0"/>
        <w:adjustRightInd w:val="0"/>
        <w:spacing w:after="0" w:line="240" w:lineRule="auto"/>
        <w:ind w:left="5529"/>
        <w:jc w:val="both"/>
        <w:outlineLvl w:val="0"/>
        <w:rPr>
          <w:rFonts w:ascii="Times New Roman" w:eastAsia="SimSun" w:hAnsi="Times New Roman"/>
          <w:sz w:val="24"/>
          <w:szCs w:val="24"/>
        </w:rPr>
      </w:pPr>
      <w:r w:rsidRPr="0011620B">
        <w:rPr>
          <w:rFonts w:ascii="Times New Roman" w:eastAsia="SimSun" w:hAnsi="Times New Roman"/>
          <w:sz w:val="24"/>
          <w:szCs w:val="24"/>
        </w:rPr>
        <w:t>по пред</w:t>
      </w:r>
      <w:r>
        <w:rPr>
          <w:rFonts w:ascii="Times New Roman" w:eastAsia="SimSun" w:hAnsi="Times New Roman"/>
          <w:sz w:val="24"/>
          <w:szCs w:val="24"/>
        </w:rPr>
        <w:t xml:space="preserve">оставлению муниципальной услуги </w:t>
      </w:r>
      <w:r w:rsidRPr="007345F3">
        <w:rPr>
          <w:rFonts w:ascii="Times New Roman" w:eastAsia="Times New Roman" w:hAnsi="Times New Roman"/>
          <w:sz w:val="24"/>
          <w:szCs w:val="24"/>
          <w:lang w:eastAsia="ru-RU"/>
        </w:rPr>
        <w:t>«Предоставление дополнительного образования детям»</w:t>
      </w:r>
    </w:p>
    <w:p w:rsidR="00CB13CF" w:rsidRPr="00CB13CF" w:rsidRDefault="00CB13CF" w:rsidP="00CB13CF">
      <w:pPr>
        <w:suppressAutoHyphens w:val="0"/>
        <w:spacing w:after="0" w:line="240" w:lineRule="auto"/>
        <w:jc w:val="right"/>
        <w:rPr>
          <w:rFonts w:ascii="Times New Roman" w:eastAsia="Times New Roman" w:hAnsi="Times New Roman"/>
          <w:sz w:val="28"/>
          <w:szCs w:val="28"/>
          <w:lang w:eastAsia="ru-RU"/>
        </w:rPr>
      </w:pPr>
    </w:p>
    <w:p w:rsidR="00CB13CF" w:rsidRPr="00CB13CF" w:rsidRDefault="00CB13CF" w:rsidP="00CB13CF">
      <w:pPr>
        <w:suppressAutoHyphens w:val="0"/>
        <w:spacing w:after="0" w:line="240" w:lineRule="auto"/>
        <w:jc w:val="right"/>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Директору МБУ </w:t>
      </w:r>
      <w:proofErr w:type="gramStart"/>
      <w:r w:rsidRPr="00CB13CF">
        <w:rPr>
          <w:rFonts w:ascii="Times New Roman" w:eastAsia="Times New Roman" w:hAnsi="Times New Roman"/>
          <w:sz w:val="24"/>
          <w:szCs w:val="24"/>
          <w:lang w:eastAsia="ru-RU"/>
        </w:rPr>
        <w:t>ДО</w:t>
      </w:r>
      <w:proofErr w:type="gramEnd"/>
    </w:p>
    <w:p w:rsidR="00CB13CF" w:rsidRPr="00CB13CF" w:rsidRDefault="00CB13CF" w:rsidP="00CB13CF">
      <w:pPr>
        <w:suppressAutoHyphens w:val="0"/>
        <w:spacing w:after="0" w:line="240" w:lineRule="auto"/>
        <w:jc w:val="right"/>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w:t>
      </w:r>
      <w:proofErr w:type="gramStart"/>
      <w:r w:rsidRPr="00CB13CF">
        <w:rPr>
          <w:rFonts w:ascii="Times New Roman" w:eastAsia="Times New Roman" w:hAnsi="Times New Roman"/>
          <w:sz w:val="24"/>
          <w:szCs w:val="24"/>
          <w:lang w:eastAsia="ru-RU"/>
        </w:rPr>
        <w:t>Юрьев-Польская</w:t>
      </w:r>
      <w:proofErr w:type="gramEnd"/>
      <w:r w:rsidRPr="00CB13CF">
        <w:rPr>
          <w:rFonts w:ascii="Times New Roman" w:eastAsia="Times New Roman" w:hAnsi="Times New Roman"/>
          <w:sz w:val="24"/>
          <w:szCs w:val="24"/>
          <w:lang w:eastAsia="ru-RU"/>
        </w:rPr>
        <w:t xml:space="preserve"> ДШИ»</w:t>
      </w:r>
    </w:p>
    <w:p w:rsidR="00CB13CF" w:rsidRPr="00CB13CF" w:rsidRDefault="00CB13CF" w:rsidP="00CB13CF">
      <w:pPr>
        <w:suppressAutoHyphens w:val="0"/>
        <w:spacing w:after="0" w:line="240" w:lineRule="auto"/>
        <w:jc w:val="right"/>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______________________</w:t>
      </w:r>
    </w:p>
    <w:p w:rsidR="00CB13CF" w:rsidRPr="00CB13CF" w:rsidRDefault="00CB13CF" w:rsidP="00CB13CF">
      <w:pPr>
        <w:suppressAutoHyphens w:val="0"/>
        <w:spacing w:after="0" w:line="240" w:lineRule="auto"/>
        <w:jc w:val="right"/>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jc w:val="center"/>
        <w:rPr>
          <w:rFonts w:ascii="Times New Roman" w:eastAsia="Times New Roman" w:hAnsi="Times New Roman"/>
          <w:b/>
          <w:sz w:val="24"/>
          <w:szCs w:val="28"/>
          <w:lang w:eastAsia="ru-RU"/>
        </w:rPr>
      </w:pPr>
      <w:r w:rsidRPr="00CB13CF">
        <w:rPr>
          <w:rFonts w:ascii="Times New Roman" w:eastAsia="Times New Roman" w:hAnsi="Times New Roman"/>
          <w:b/>
          <w:sz w:val="24"/>
          <w:szCs w:val="28"/>
          <w:lang w:eastAsia="ru-RU"/>
        </w:rPr>
        <w:t>ЗАЯВЛЕНИЕ</w:t>
      </w:r>
    </w:p>
    <w:p w:rsidR="007345F3" w:rsidRPr="007345F3" w:rsidRDefault="007345F3" w:rsidP="007345F3">
      <w:pPr>
        <w:suppressAutoHyphens w:val="0"/>
        <w:spacing w:after="0" w:line="240" w:lineRule="auto"/>
        <w:jc w:val="both"/>
        <w:rPr>
          <w:rFonts w:ascii="Times New Roman" w:eastAsia="Times New Roman" w:hAnsi="Times New Roman"/>
          <w:b/>
          <w:sz w:val="20"/>
          <w:szCs w:val="28"/>
          <w:lang w:eastAsia="ru-RU"/>
        </w:rPr>
      </w:pPr>
    </w:p>
    <w:p w:rsidR="00CB13CF" w:rsidRPr="00CB13CF" w:rsidRDefault="00CB13CF" w:rsidP="007345F3">
      <w:pPr>
        <w:suppressAutoHyphens w:val="0"/>
        <w:spacing w:after="0" w:line="240" w:lineRule="auto"/>
        <w:ind w:firstLine="708"/>
        <w:jc w:val="both"/>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Прошу принять в число учащихся детской школы искусств на отделение</w:t>
      </w:r>
      <w:r w:rsidR="007345F3">
        <w:rPr>
          <w:rFonts w:ascii="Times New Roman" w:eastAsia="Times New Roman" w:hAnsi="Times New Roman"/>
          <w:sz w:val="24"/>
          <w:szCs w:val="24"/>
          <w:lang w:eastAsia="ru-RU"/>
        </w:rPr>
        <w:t xml:space="preserve"> ________________________ </w:t>
      </w:r>
      <w:r w:rsidRPr="00CB13CF">
        <w:rPr>
          <w:rFonts w:ascii="Times New Roman" w:eastAsia="Times New Roman" w:hAnsi="Times New Roman"/>
          <w:sz w:val="24"/>
          <w:szCs w:val="24"/>
          <w:lang w:eastAsia="ru-RU"/>
        </w:rPr>
        <w:t xml:space="preserve"> моего сына (дочь).</w:t>
      </w:r>
    </w:p>
    <w:p w:rsidR="007345F3" w:rsidRDefault="007345F3" w:rsidP="00CB13CF">
      <w:pPr>
        <w:suppressAutoHyphens w:val="0"/>
        <w:spacing w:after="0" w:line="240" w:lineRule="auto"/>
        <w:rPr>
          <w:rFonts w:ascii="Times New Roman" w:eastAsia="Times New Roman" w:hAnsi="Times New Roman"/>
          <w:sz w:val="24"/>
          <w:szCs w:val="24"/>
          <w:lang w:eastAsia="ru-RU"/>
        </w:rPr>
      </w:pPr>
    </w:p>
    <w:p w:rsidR="007345F3"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Фамилия ребенка _________________________________________________________</w:t>
      </w:r>
      <w:r w:rsidRPr="00CB13CF">
        <w:rPr>
          <w:rFonts w:ascii="Times New Roman" w:eastAsia="Times New Roman" w:hAnsi="Times New Roman"/>
          <w:sz w:val="24"/>
          <w:szCs w:val="24"/>
          <w:lang w:eastAsia="ru-RU"/>
        </w:rPr>
        <w:br/>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Имя, отчество  ___________________________________________________________</w:t>
      </w:r>
    </w:p>
    <w:p w:rsidR="007345F3" w:rsidRDefault="007345F3"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Дата рождения ___________________________________________________________</w:t>
      </w:r>
    </w:p>
    <w:p w:rsidR="007345F3" w:rsidRDefault="007345F3"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Домашний адрес _________________________________________________________</w:t>
      </w:r>
    </w:p>
    <w:p w:rsidR="007345F3" w:rsidRDefault="007345F3"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Какой музыкальный инструмент имеет дома _________________________________</w:t>
      </w:r>
    </w:p>
    <w:p w:rsidR="007345F3" w:rsidRDefault="007345F3"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В какой общеобразовательной школе (детском саду) обучается № ___ классе 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jc w:val="center"/>
        <w:rPr>
          <w:rFonts w:ascii="Times New Roman" w:eastAsia="Times New Roman" w:hAnsi="Times New Roman"/>
          <w:sz w:val="28"/>
          <w:szCs w:val="28"/>
          <w:lang w:eastAsia="ru-RU"/>
        </w:rPr>
      </w:pPr>
      <w:r w:rsidRPr="00CB13CF">
        <w:rPr>
          <w:rFonts w:ascii="Times New Roman" w:eastAsia="Times New Roman" w:hAnsi="Times New Roman"/>
          <w:sz w:val="28"/>
          <w:szCs w:val="28"/>
          <w:lang w:eastAsia="ru-RU"/>
        </w:rPr>
        <w:t xml:space="preserve">Сведения  о родителях </w:t>
      </w:r>
    </w:p>
    <w:p w:rsidR="00CB13CF" w:rsidRPr="00CB13CF" w:rsidRDefault="00CB13CF" w:rsidP="00CB13CF">
      <w:pPr>
        <w:suppressAutoHyphens w:val="0"/>
        <w:spacing w:after="0" w:line="240" w:lineRule="auto"/>
        <w:jc w:val="center"/>
        <w:rPr>
          <w:rFonts w:ascii="Times New Roman" w:eastAsia="Times New Roman" w:hAnsi="Times New Roman"/>
          <w:sz w:val="28"/>
          <w:szCs w:val="28"/>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ОТЕЦ:  Фамилия, имя, отчество _____________________________________________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              Место работы _____________________________________________________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              Занимаемая должность _____________________________________________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              Телефон домашний __________________ служебный 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МАТЬ:  Фамилия, имя, отчество _____________________________________________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              Место работы _____________________________________________________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              Занимаемая должность _____________________________________________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              Телефон домашний __________________ служебный ___________________</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 xml:space="preserve">     </w:t>
      </w:r>
    </w:p>
    <w:p w:rsidR="00CB13CF" w:rsidRPr="00CB13CF" w:rsidRDefault="00CB13CF" w:rsidP="00CB13CF">
      <w:pPr>
        <w:suppressAutoHyphens w:val="0"/>
        <w:spacing w:after="0" w:line="240" w:lineRule="auto"/>
        <w:rPr>
          <w:rFonts w:ascii="Times New Roman" w:eastAsia="Times New Roman" w:hAnsi="Times New Roman"/>
          <w:sz w:val="24"/>
          <w:szCs w:val="24"/>
          <w:lang w:eastAsia="ru-RU"/>
        </w:rPr>
      </w:pPr>
    </w:p>
    <w:p w:rsidR="00CB13CF" w:rsidRDefault="00CB13CF" w:rsidP="00CB13CF">
      <w:pPr>
        <w:suppressAutoHyphens w:val="0"/>
        <w:spacing w:after="0" w:line="240" w:lineRule="auto"/>
        <w:rPr>
          <w:rFonts w:ascii="Times New Roman" w:eastAsia="Times New Roman" w:hAnsi="Times New Roman"/>
          <w:sz w:val="24"/>
          <w:szCs w:val="24"/>
          <w:lang w:eastAsia="ru-RU"/>
        </w:rPr>
      </w:pPr>
      <w:r w:rsidRPr="00CB13CF">
        <w:rPr>
          <w:rFonts w:ascii="Times New Roman" w:eastAsia="Times New Roman" w:hAnsi="Times New Roman"/>
          <w:sz w:val="24"/>
          <w:szCs w:val="24"/>
          <w:lang w:eastAsia="ru-RU"/>
        </w:rPr>
        <w:t>Подпись ______________________________                                Дата ___.___.______</w:t>
      </w:r>
      <w:proofErr w:type="gramStart"/>
      <w:r w:rsidRPr="00CB13CF">
        <w:rPr>
          <w:rFonts w:ascii="Times New Roman" w:eastAsia="Times New Roman" w:hAnsi="Times New Roman"/>
          <w:sz w:val="24"/>
          <w:szCs w:val="24"/>
          <w:lang w:eastAsia="ru-RU"/>
        </w:rPr>
        <w:t>г</w:t>
      </w:r>
      <w:proofErr w:type="gramEnd"/>
      <w:r w:rsidRPr="00CB13CF">
        <w:rPr>
          <w:rFonts w:ascii="Times New Roman" w:eastAsia="Times New Roman" w:hAnsi="Times New Roman"/>
          <w:sz w:val="24"/>
          <w:szCs w:val="24"/>
          <w:lang w:eastAsia="ru-RU"/>
        </w:rPr>
        <w:t>.</w:t>
      </w:r>
    </w:p>
    <w:p w:rsidR="007345F3" w:rsidRDefault="007345F3" w:rsidP="00CB13CF">
      <w:pPr>
        <w:suppressAutoHyphens w:val="0"/>
        <w:spacing w:after="0" w:line="240" w:lineRule="auto"/>
        <w:rPr>
          <w:rFonts w:ascii="Times New Roman" w:eastAsia="Times New Roman" w:hAnsi="Times New Roman"/>
          <w:sz w:val="24"/>
          <w:szCs w:val="24"/>
          <w:lang w:eastAsia="ru-RU"/>
        </w:rPr>
      </w:pPr>
    </w:p>
    <w:p w:rsidR="007345F3" w:rsidRPr="0011620B" w:rsidRDefault="007345F3" w:rsidP="007345F3">
      <w:pPr>
        <w:suppressAutoHyphens w:val="0"/>
        <w:spacing w:after="105" w:line="240" w:lineRule="auto"/>
        <w:ind w:right="300"/>
        <w:jc w:val="right"/>
        <w:rPr>
          <w:rFonts w:ascii="Times New Roman" w:eastAsia="Times New Roman" w:hAnsi="Times New Roman"/>
          <w:color w:val="666666"/>
          <w:sz w:val="24"/>
          <w:szCs w:val="24"/>
          <w:lang w:eastAsia="ru-RU"/>
        </w:rPr>
      </w:pPr>
      <w:r w:rsidRPr="0011620B">
        <w:rPr>
          <w:rFonts w:ascii="Times New Roman" w:eastAsia="Times New Roman" w:hAnsi="Times New Roman"/>
          <w:color w:val="000000"/>
          <w:sz w:val="24"/>
          <w:szCs w:val="24"/>
          <w:lang w:eastAsia="ru-RU"/>
        </w:rPr>
        <w:lastRenderedPageBreak/>
        <w:t>ПРИЛОЖЕНИЕ №</w:t>
      </w:r>
      <w:r>
        <w:rPr>
          <w:rFonts w:ascii="Times New Roman" w:eastAsia="Times New Roman" w:hAnsi="Times New Roman"/>
          <w:color w:val="000000"/>
          <w:sz w:val="24"/>
          <w:szCs w:val="24"/>
          <w:lang w:eastAsia="ru-RU"/>
        </w:rPr>
        <w:t>2</w:t>
      </w:r>
    </w:p>
    <w:p w:rsidR="007345F3" w:rsidRPr="0011620B" w:rsidRDefault="007345F3" w:rsidP="007345F3">
      <w:pPr>
        <w:suppressAutoHyphens w:val="0"/>
        <w:autoSpaceDE w:val="0"/>
        <w:autoSpaceDN w:val="0"/>
        <w:adjustRightInd w:val="0"/>
        <w:spacing w:after="0" w:line="240" w:lineRule="auto"/>
        <w:ind w:left="5529"/>
        <w:jc w:val="both"/>
        <w:outlineLvl w:val="0"/>
        <w:rPr>
          <w:rFonts w:ascii="Times New Roman" w:eastAsia="SimSun" w:hAnsi="Times New Roman"/>
          <w:sz w:val="24"/>
          <w:szCs w:val="24"/>
        </w:rPr>
      </w:pPr>
      <w:r w:rsidRPr="0011620B">
        <w:rPr>
          <w:rFonts w:ascii="Times New Roman" w:eastAsia="SimSun" w:hAnsi="Times New Roman"/>
          <w:sz w:val="24"/>
          <w:szCs w:val="24"/>
        </w:rPr>
        <w:t xml:space="preserve">к Административному регламенту </w:t>
      </w:r>
    </w:p>
    <w:p w:rsidR="007345F3" w:rsidRPr="0011620B" w:rsidRDefault="007345F3" w:rsidP="007345F3">
      <w:pPr>
        <w:suppressAutoHyphens w:val="0"/>
        <w:autoSpaceDE w:val="0"/>
        <w:autoSpaceDN w:val="0"/>
        <w:adjustRightInd w:val="0"/>
        <w:spacing w:after="0" w:line="240" w:lineRule="auto"/>
        <w:ind w:left="5529"/>
        <w:jc w:val="both"/>
        <w:outlineLvl w:val="0"/>
        <w:rPr>
          <w:rFonts w:ascii="Times New Roman" w:eastAsia="SimSun" w:hAnsi="Times New Roman"/>
          <w:sz w:val="24"/>
          <w:szCs w:val="24"/>
        </w:rPr>
      </w:pPr>
      <w:r w:rsidRPr="0011620B">
        <w:rPr>
          <w:rFonts w:ascii="Times New Roman" w:eastAsia="SimSun" w:hAnsi="Times New Roman"/>
          <w:sz w:val="24"/>
          <w:szCs w:val="24"/>
        </w:rPr>
        <w:t>по пред</w:t>
      </w:r>
      <w:r>
        <w:rPr>
          <w:rFonts w:ascii="Times New Roman" w:eastAsia="SimSun" w:hAnsi="Times New Roman"/>
          <w:sz w:val="24"/>
          <w:szCs w:val="24"/>
        </w:rPr>
        <w:t xml:space="preserve">оставлению муниципальной услуги </w:t>
      </w:r>
      <w:r w:rsidRPr="007345F3">
        <w:rPr>
          <w:rFonts w:ascii="Times New Roman" w:eastAsia="Times New Roman" w:hAnsi="Times New Roman"/>
          <w:sz w:val="24"/>
          <w:szCs w:val="24"/>
          <w:lang w:eastAsia="ru-RU"/>
        </w:rPr>
        <w:t>«Предоставление дополнительного образования детям»</w:t>
      </w:r>
    </w:p>
    <w:p w:rsidR="00CB13CF" w:rsidRPr="00CB13CF" w:rsidRDefault="00CB13CF" w:rsidP="00CB13CF">
      <w:pPr>
        <w:suppressAutoHyphens w:val="0"/>
        <w:spacing w:after="120" w:line="240" w:lineRule="auto"/>
        <w:rPr>
          <w:rFonts w:ascii="Times New Roman" w:eastAsia="Times New Roman" w:hAnsi="Times New Roman"/>
          <w:b/>
          <w:bCs/>
          <w:sz w:val="26"/>
          <w:szCs w:val="26"/>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ДОГОВОР N 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об образовании на </w:t>
      </w:r>
      <w:proofErr w:type="gramStart"/>
      <w:r w:rsidRPr="00CB13CF">
        <w:rPr>
          <w:rFonts w:ascii="Times New Roman" w:eastAsia="Times New Roman" w:hAnsi="Times New Roman"/>
          <w:color w:val="000000"/>
          <w:sz w:val="24"/>
          <w:szCs w:val="24"/>
          <w:lang w:eastAsia="ru-RU"/>
        </w:rPr>
        <w:t>обучение</w:t>
      </w:r>
      <w:proofErr w:type="gramEnd"/>
      <w:r w:rsidRPr="00CB13CF">
        <w:rPr>
          <w:rFonts w:ascii="Times New Roman" w:eastAsia="Times New Roman" w:hAnsi="Times New Roman"/>
          <w:color w:val="000000"/>
          <w:sz w:val="24"/>
          <w:szCs w:val="24"/>
          <w:lang w:eastAsia="ru-RU"/>
        </w:rPr>
        <w:t xml:space="preserve"> по дополнительным образовательным программам</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p>
    <w:p w:rsidR="00CB13CF" w:rsidRPr="00CB13CF" w:rsidRDefault="00CB13CF" w:rsidP="0073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u w:val="single"/>
          <w:lang w:eastAsia="ru-RU"/>
        </w:rPr>
        <w:t>г.</w:t>
      </w:r>
      <w:r w:rsidR="007206E3">
        <w:rPr>
          <w:rFonts w:ascii="Times New Roman" w:eastAsia="Times New Roman" w:hAnsi="Times New Roman"/>
          <w:color w:val="000000"/>
          <w:sz w:val="24"/>
          <w:szCs w:val="24"/>
          <w:u w:val="single"/>
          <w:lang w:eastAsia="ru-RU"/>
        </w:rPr>
        <w:t xml:space="preserve"> </w:t>
      </w:r>
      <w:r w:rsidRPr="00CB13CF">
        <w:rPr>
          <w:rFonts w:ascii="Times New Roman" w:eastAsia="Times New Roman" w:hAnsi="Times New Roman"/>
          <w:color w:val="000000"/>
          <w:sz w:val="24"/>
          <w:szCs w:val="24"/>
          <w:u w:val="single"/>
          <w:lang w:eastAsia="ru-RU"/>
        </w:rPr>
        <w:t>Юрьев-Польский</w:t>
      </w:r>
      <w:r w:rsidRPr="00CB13CF">
        <w:rPr>
          <w:rFonts w:ascii="Times New Roman" w:eastAsia="Times New Roman" w:hAnsi="Times New Roman"/>
          <w:color w:val="000000"/>
          <w:sz w:val="24"/>
          <w:szCs w:val="24"/>
          <w:lang w:eastAsia="ru-RU"/>
        </w:rPr>
        <w:t xml:space="preserve">                   </w:t>
      </w:r>
      <w:r w:rsidR="007345F3">
        <w:rPr>
          <w:rFonts w:ascii="Times New Roman" w:eastAsia="Times New Roman" w:hAnsi="Times New Roman"/>
          <w:color w:val="000000"/>
          <w:sz w:val="24"/>
          <w:szCs w:val="24"/>
          <w:lang w:eastAsia="ru-RU"/>
        </w:rPr>
        <w:t xml:space="preserve">                                                           </w:t>
      </w:r>
      <w:r w:rsidRPr="00CB13CF">
        <w:rPr>
          <w:rFonts w:ascii="Times New Roman" w:eastAsia="Times New Roman" w:hAnsi="Times New Roman"/>
          <w:color w:val="000000"/>
          <w:sz w:val="24"/>
          <w:szCs w:val="24"/>
          <w:lang w:eastAsia="ru-RU"/>
        </w:rPr>
        <w:t xml:space="preserve"> "__" ____________ 20__ г.</w:t>
      </w:r>
    </w:p>
    <w:p w:rsidR="00CB13CF" w:rsidRPr="00CB13CF" w:rsidRDefault="00CB13CF" w:rsidP="0073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(место заключения договора)    </w:t>
      </w:r>
      <w:r w:rsidR="007345F3">
        <w:rPr>
          <w:rFonts w:ascii="Times New Roman" w:eastAsia="Times New Roman" w:hAnsi="Times New Roman"/>
          <w:color w:val="000000"/>
          <w:sz w:val="24"/>
          <w:szCs w:val="24"/>
          <w:lang w:eastAsia="ru-RU"/>
        </w:rPr>
        <w:t xml:space="preserve">                                                      </w:t>
      </w:r>
      <w:r w:rsidRPr="00CB13CF">
        <w:rPr>
          <w:rFonts w:ascii="Times New Roman" w:eastAsia="Times New Roman" w:hAnsi="Times New Roman"/>
          <w:color w:val="000000"/>
          <w:sz w:val="24"/>
          <w:szCs w:val="24"/>
          <w:lang w:eastAsia="ru-RU"/>
        </w:rPr>
        <w:t>(дата заключения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7345F3"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u w:val="single"/>
          <w:lang w:eastAsia="ru-RU"/>
        </w:rPr>
      </w:pPr>
      <w:r w:rsidRPr="007345F3">
        <w:rPr>
          <w:rFonts w:ascii="Times New Roman" w:eastAsia="Times New Roman" w:hAnsi="Times New Roman"/>
          <w:color w:val="000000"/>
          <w:sz w:val="24"/>
          <w:szCs w:val="24"/>
          <w:lang w:eastAsia="ru-RU"/>
        </w:rPr>
        <w:tab/>
      </w:r>
      <w:r w:rsidR="00CB13CF" w:rsidRPr="00CB13CF">
        <w:rPr>
          <w:rFonts w:ascii="Times New Roman" w:eastAsia="Times New Roman" w:hAnsi="Times New Roman"/>
          <w:color w:val="000000"/>
          <w:sz w:val="24"/>
          <w:szCs w:val="24"/>
          <w:u w:val="single"/>
          <w:lang w:eastAsia="ru-RU"/>
        </w:rPr>
        <w:t>Муниципальное бюджетное учреждение дополнительного образования «</w:t>
      </w:r>
      <w:proofErr w:type="gramStart"/>
      <w:r w:rsidR="00CB13CF" w:rsidRPr="00CB13CF">
        <w:rPr>
          <w:rFonts w:ascii="Times New Roman" w:eastAsia="Times New Roman" w:hAnsi="Times New Roman"/>
          <w:color w:val="000000"/>
          <w:sz w:val="24"/>
          <w:szCs w:val="24"/>
          <w:u w:val="single"/>
          <w:lang w:eastAsia="ru-RU"/>
        </w:rPr>
        <w:t>Юрьев-Польская</w:t>
      </w:r>
      <w:proofErr w:type="gramEnd"/>
      <w:r w:rsidR="00CB13CF" w:rsidRPr="00CB13CF">
        <w:rPr>
          <w:rFonts w:ascii="Times New Roman" w:eastAsia="Times New Roman" w:hAnsi="Times New Roman"/>
          <w:color w:val="000000"/>
          <w:sz w:val="24"/>
          <w:szCs w:val="24"/>
          <w:u w:val="single"/>
          <w:lang w:eastAsia="ru-RU"/>
        </w:rPr>
        <w:t xml:space="preserve"> детская школа искусств» (МБУ ДО «Юрьев-Польская детская школа искусств»)</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(далее -  образовательная организация) на основании лицензии от </w:t>
      </w:r>
      <w:r w:rsidRPr="00CB13CF">
        <w:rPr>
          <w:rFonts w:ascii="Times New Roman" w:eastAsia="Times New Roman" w:hAnsi="Times New Roman"/>
          <w:color w:val="000000"/>
          <w:sz w:val="24"/>
          <w:szCs w:val="24"/>
          <w:u w:val="single"/>
          <w:lang w:eastAsia="ru-RU"/>
        </w:rPr>
        <w:t>"30" марта 2016г. N 3905</w:t>
      </w:r>
      <w:r w:rsidRPr="00CB13CF">
        <w:rPr>
          <w:rFonts w:ascii="Times New Roman" w:eastAsia="Times New Roman" w:hAnsi="Times New Roman"/>
          <w:color w:val="000000"/>
          <w:sz w:val="24"/>
          <w:szCs w:val="24"/>
          <w:lang w:eastAsia="ru-RU"/>
        </w:rPr>
        <w:t xml:space="preserve">, выданной </w:t>
      </w:r>
      <w:r w:rsidRPr="00CB13CF">
        <w:rPr>
          <w:rFonts w:ascii="Times New Roman" w:eastAsia="Times New Roman" w:hAnsi="Times New Roman"/>
          <w:color w:val="000000"/>
          <w:sz w:val="24"/>
          <w:szCs w:val="24"/>
          <w:u w:val="single"/>
          <w:lang w:eastAsia="ru-RU"/>
        </w:rPr>
        <w:t>Департаментом образования администрации Владимирской области</w:t>
      </w:r>
      <w:r w:rsidRPr="00CB13CF">
        <w:rPr>
          <w:rFonts w:ascii="Times New Roman" w:eastAsia="Times New Roman" w:hAnsi="Times New Roman"/>
          <w:color w:val="000000"/>
          <w:sz w:val="24"/>
          <w:szCs w:val="24"/>
          <w:lang w:eastAsia="ru-RU"/>
        </w:rPr>
        <w:t xml:space="preserve">, именуемая в дальнейшем "Исполнитель", в лице </w:t>
      </w:r>
      <w:r w:rsidR="007206E3" w:rsidRPr="00CB13CF">
        <w:rPr>
          <w:rFonts w:ascii="Times New Roman" w:eastAsia="Times New Roman" w:hAnsi="Times New Roman"/>
          <w:color w:val="000000"/>
          <w:sz w:val="24"/>
          <w:szCs w:val="24"/>
          <w:lang w:eastAsia="ru-RU"/>
        </w:rPr>
        <w:t>______________________________________</w:t>
      </w:r>
      <w:r w:rsidR="007206E3">
        <w:rPr>
          <w:rFonts w:ascii="Times New Roman" w:eastAsia="Times New Roman" w:hAnsi="Times New Roman"/>
          <w:color w:val="000000"/>
          <w:sz w:val="24"/>
          <w:szCs w:val="24"/>
          <w:lang w:eastAsia="ru-RU"/>
        </w:rPr>
        <w:t xml:space="preserve"> (руководитель, ФИО)</w:t>
      </w:r>
      <w:r w:rsidRPr="00CB13CF">
        <w:rPr>
          <w:rFonts w:ascii="Times New Roman" w:eastAsia="Times New Roman" w:hAnsi="Times New Roman"/>
          <w:color w:val="000000"/>
          <w:sz w:val="24"/>
          <w:szCs w:val="24"/>
          <w:lang w:eastAsia="ru-RU"/>
        </w:rPr>
        <w:t>, действующе</w:t>
      </w:r>
      <w:r w:rsidR="007206E3">
        <w:rPr>
          <w:rFonts w:ascii="Times New Roman" w:eastAsia="Times New Roman" w:hAnsi="Times New Roman"/>
          <w:color w:val="000000"/>
          <w:sz w:val="24"/>
          <w:szCs w:val="24"/>
          <w:lang w:eastAsia="ru-RU"/>
        </w:rPr>
        <w:t>го</w:t>
      </w:r>
      <w:r w:rsidRPr="00CB13CF">
        <w:rPr>
          <w:rFonts w:ascii="Times New Roman" w:eastAsia="Times New Roman" w:hAnsi="Times New Roman"/>
          <w:color w:val="000000"/>
          <w:sz w:val="24"/>
          <w:szCs w:val="24"/>
          <w:lang w:eastAsia="ru-RU"/>
        </w:rPr>
        <w:t xml:space="preserve"> на основании Устава, и __________________________________________________________________________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(фамилия, имя, отчество законного представителя несовершеннолетнего лица, зачисляемого на обучение), именуемого в дальнейшем    "Заказчик», действующего в интересах несовершеннолетнего лица, зачисляемого на обучение,</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и _____________________________________________________________________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(фамилия, имя, отчество лица, зачисляемого на обучение), именуемого в дальнейшем "Обучающийся", совместно   именуемые   Стороны, заключили   настоящий    Договор    о нижеследующем:</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I. Предмет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1.1. Исполнитель обязуется предоставить образовательную услугу, а Обучающийся/Заказчик обязуется    оплатить образовательную          услугу             по            предоставлению 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(наименование д</w:t>
      </w:r>
      <w:bookmarkStart w:id="0" w:name="_GoBack"/>
      <w:bookmarkEnd w:id="0"/>
      <w:r w:rsidRPr="00CB13CF">
        <w:rPr>
          <w:rFonts w:ascii="Times New Roman" w:eastAsia="Times New Roman" w:hAnsi="Times New Roman"/>
          <w:color w:val="000000"/>
          <w:sz w:val="24"/>
          <w:szCs w:val="24"/>
          <w:lang w:eastAsia="ru-RU"/>
        </w:rPr>
        <w:t>ополнительной образовательной программы)</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_________________________________________________________________________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Согласно п.2.10 Устава от 10.08.2015г., МБУ ДО «</w:t>
      </w:r>
      <w:proofErr w:type="gramStart"/>
      <w:r w:rsidRPr="00CB13CF">
        <w:rPr>
          <w:rFonts w:ascii="Times New Roman" w:eastAsia="Times New Roman" w:hAnsi="Times New Roman"/>
          <w:color w:val="000000"/>
          <w:sz w:val="24"/>
          <w:szCs w:val="24"/>
          <w:lang w:eastAsia="ru-RU"/>
        </w:rPr>
        <w:t>Юрьев-Польская</w:t>
      </w:r>
      <w:proofErr w:type="gramEnd"/>
      <w:r w:rsidRPr="00CB13CF">
        <w:rPr>
          <w:rFonts w:ascii="Times New Roman" w:eastAsia="Times New Roman" w:hAnsi="Times New Roman"/>
          <w:color w:val="000000"/>
          <w:sz w:val="24"/>
          <w:szCs w:val="24"/>
          <w:lang w:eastAsia="ru-RU"/>
        </w:rPr>
        <w:t xml:space="preserve"> детская школа искусств» оказывает дополнительные платные образовательные услуги, выходящие за рамки обязательной части учебного плана 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1.2. Срок освоения образовательной программы на момент подписания Договора составляет ____ лет.</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1.3.  После освоения </w:t>
      </w:r>
      <w:proofErr w:type="gramStart"/>
      <w:r w:rsidRPr="00CB13CF">
        <w:rPr>
          <w:rFonts w:ascii="Times New Roman" w:eastAsia="Times New Roman" w:hAnsi="Times New Roman"/>
          <w:color w:val="000000"/>
          <w:sz w:val="24"/>
          <w:szCs w:val="24"/>
          <w:lang w:eastAsia="ru-RU"/>
        </w:rPr>
        <w:t>Обучающимся</w:t>
      </w:r>
      <w:proofErr w:type="gramEnd"/>
      <w:r w:rsidRPr="00CB13CF">
        <w:rPr>
          <w:rFonts w:ascii="Times New Roman" w:eastAsia="Times New Roman" w:hAnsi="Times New Roman"/>
          <w:color w:val="000000"/>
          <w:sz w:val="24"/>
          <w:szCs w:val="24"/>
          <w:lang w:eastAsia="ru-RU"/>
        </w:rPr>
        <w:t xml:space="preserve"> образовательной программы и успешного    прохождения итоговой аттестации, ему выдается Свидетельство об окончании МБУ ДО «Юрьев-Польская детская школа искусств».</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II. Права Исполнителя, Заказчика и Обучающегося.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2.1. Исполнитель вправе:</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2.1.2.  Применять   к   </w:t>
      </w:r>
      <w:proofErr w:type="gramStart"/>
      <w:r w:rsidRPr="00CB13CF">
        <w:rPr>
          <w:rFonts w:ascii="Times New Roman" w:eastAsia="Times New Roman" w:hAnsi="Times New Roman"/>
          <w:color w:val="000000"/>
          <w:sz w:val="24"/>
          <w:szCs w:val="24"/>
          <w:lang w:eastAsia="ru-RU"/>
        </w:rPr>
        <w:t>Обучающемуся</w:t>
      </w:r>
      <w:proofErr w:type="gramEnd"/>
      <w:r w:rsidRPr="00CB13CF">
        <w:rPr>
          <w:rFonts w:ascii="Times New Roman" w:eastAsia="Times New Roman" w:hAnsi="Times New Roman"/>
          <w:color w:val="000000"/>
          <w:sz w:val="24"/>
          <w:szCs w:val="24"/>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2.3.2.  Обращаться   к   Исполнителю   по   вопросам, касающимся образовательного процесса.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2.3.4. 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III. Обязанности Исполнителя, Заказчика и Обучающегося.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3.1. Исполнитель обязан: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3.1.4.   Обеспечить   </w:t>
      </w:r>
      <w:proofErr w:type="gramStart"/>
      <w:r w:rsidRPr="00CB13CF">
        <w:rPr>
          <w:rFonts w:ascii="Times New Roman" w:eastAsia="Times New Roman" w:hAnsi="Times New Roman"/>
          <w:color w:val="000000"/>
          <w:sz w:val="24"/>
          <w:szCs w:val="24"/>
          <w:lang w:eastAsia="ru-RU"/>
        </w:rPr>
        <w:t>Обучающемуся</w:t>
      </w:r>
      <w:proofErr w:type="gramEnd"/>
      <w:r w:rsidRPr="00CB13CF">
        <w:rPr>
          <w:rFonts w:ascii="Times New Roman" w:eastAsia="Times New Roman" w:hAnsi="Times New Roman"/>
          <w:color w:val="000000"/>
          <w:sz w:val="24"/>
          <w:szCs w:val="24"/>
          <w:lang w:eastAsia="ru-RU"/>
        </w:rPr>
        <w:t xml:space="preserve">   предусмотренные       выбранной образовательной программой условия ее освоения.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3.1.6.  Принимать от Обучающегося и (или) Заказчика    плату за образовательные услуги.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3.1.7. Обеспечить </w:t>
      </w:r>
      <w:proofErr w:type="gramStart"/>
      <w:r w:rsidRPr="00CB13CF">
        <w:rPr>
          <w:rFonts w:ascii="Times New Roman" w:eastAsia="Times New Roman" w:hAnsi="Times New Roman"/>
          <w:color w:val="000000"/>
          <w:sz w:val="24"/>
          <w:szCs w:val="24"/>
          <w:lang w:eastAsia="ru-RU"/>
        </w:rPr>
        <w:t>Обучающемуся</w:t>
      </w:r>
      <w:proofErr w:type="gramEnd"/>
      <w:r w:rsidRPr="00CB13CF">
        <w:rPr>
          <w:rFonts w:ascii="Times New Roman" w:eastAsia="Times New Roman" w:hAnsi="Times New Roman"/>
          <w:color w:val="000000"/>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CB13CF">
        <w:rPr>
          <w:rFonts w:ascii="Times New Roman" w:eastAsia="Times New Roman" w:hAnsi="Times New Roman"/>
          <w:color w:val="000000"/>
          <w:sz w:val="24"/>
          <w:szCs w:val="24"/>
          <w:lang w:eastAsia="ru-RU"/>
        </w:rPr>
        <w:t>определенных</w:t>
      </w:r>
      <w:proofErr w:type="gramEnd"/>
      <w:r w:rsidRPr="00CB13CF">
        <w:rPr>
          <w:rFonts w:ascii="Times New Roman" w:eastAsia="Times New Roman" w:hAnsi="Times New Roman"/>
          <w:color w:val="000000"/>
          <w:sz w:val="24"/>
          <w:szCs w:val="24"/>
          <w:lang w:eastAsia="ru-RU"/>
        </w:rPr>
        <w:t xml:space="preserve"> настоящим Договором, а также предоставлять платежные документы, подтверждающие такую оплату.</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3.3. Обучающийся обязан соблюдать требования, установленные в статье 43Федерального закона от 29 декабря 2012 г. N 273-ФЗ "Об образовании   в Российской Федерации", в том числе:</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3.3.1. Выполнять задания для подготовки к занятиям, предусмотренным учебным планом, в том числе индивидуальным.</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3.3.2. Извещать Исполнителя о причинах отсутствия на занятиях.</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w:t>
      </w:r>
      <w:r w:rsidRPr="00CB13CF">
        <w:rPr>
          <w:rFonts w:ascii="Times New Roman" w:eastAsia="Times New Roman" w:hAnsi="Times New Roman"/>
          <w:color w:val="000000"/>
          <w:sz w:val="24"/>
          <w:szCs w:val="24"/>
          <w:lang w:eastAsia="ru-RU"/>
        </w:rPr>
        <w:lastRenderedPageBreak/>
        <w:t>образовательным    стандартом    или       федеральными государственными требованиями и учебным   планом, в     том   числе индивидуальным, Исполнителя.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IV. Стоимость услуг, сроки и порядок их оплаты</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4.1. Полная стоимость платных образовательных услуг за весь период обучения Обучающегося составляет _______ рублей.</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4.2. Оплата производится 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roofErr w:type="gramStart"/>
      <w:r w:rsidRPr="00CB13CF">
        <w:rPr>
          <w:rFonts w:ascii="Times New Roman" w:eastAsia="Times New Roman" w:hAnsi="Times New Roman"/>
          <w:color w:val="000000"/>
          <w:sz w:val="24"/>
          <w:szCs w:val="24"/>
          <w:lang w:eastAsia="ru-RU"/>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 в безналичном порядке на счет, указанный в разделе IX настоящего Договора (ненужное вычеркнуть).</w:t>
      </w:r>
      <w:proofErr w:type="gramEnd"/>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V. Основания изменения и расторжения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5.2. Настоящий </w:t>
      </w:r>
      <w:proofErr w:type="gramStart"/>
      <w:r w:rsidRPr="00CB13CF">
        <w:rPr>
          <w:rFonts w:ascii="Times New Roman" w:eastAsia="Times New Roman" w:hAnsi="Times New Roman"/>
          <w:color w:val="000000"/>
          <w:sz w:val="24"/>
          <w:szCs w:val="24"/>
          <w:lang w:eastAsia="ru-RU"/>
        </w:rPr>
        <w:t>Договор</w:t>
      </w:r>
      <w:proofErr w:type="gramEnd"/>
      <w:r w:rsidRPr="00CB13CF">
        <w:rPr>
          <w:rFonts w:ascii="Times New Roman" w:eastAsia="Times New Roman" w:hAnsi="Times New Roman"/>
          <w:color w:val="000000"/>
          <w:sz w:val="24"/>
          <w:szCs w:val="24"/>
          <w:lang w:eastAsia="ru-RU"/>
        </w:rPr>
        <w:t xml:space="preserve"> может быть расторгнут по соглашению Сторон.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5.3.  Настоящий </w:t>
      </w:r>
      <w:proofErr w:type="gramStart"/>
      <w:r w:rsidRPr="00CB13CF">
        <w:rPr>
          <w:rFonts w:ascii="Times New Roman" w:eastAsia="Times New Roman" w:hAnsi="Times New Roman"/>
          <w:color w:val="000000"/>
          <w:sz w:val="24"/>
          <w:szCs w:val="24"/>
          <w:lang w:eastAsia="ru-RU"/>
        </w:rPr>
        <w:t>Договор</w:t>
      </w:r>
      <w:proofErr w:type="gramEnd"/>
      <w:r w:rsidRPr="00CB13CF">
        <w:rPr>
          <w:rFonts w:ascii="Times New Roman" w:eastAsia="Times New Roman" w:hAnsi="Times New Roman"/>
          <w:color w:val="000000"/>
          <w:sz w:val="24"/>
          <w:szCs w:val="24"/>
          <w:lang w:eastAsia="ru-RU"/>
        </w:rPr>
        <w:t xml:space="preserve">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roofErr w:type="gramStart"/>
      <w:r w:rsidRPr="00CB13CF">
        <w:rPr>
          <w:rFonts w:ascii="Times New Roman" w:eastAsia="Times New Roman" w:hAnsi="Times New Roman"/>
          <w:color w:val="000000"/>
          <w:sz w:val="24"/>
          <w:szCs w:val="24"/>
          <w:lang w:eastAsia="ru-RU"/>
        </w:rPr>
        <w:t>Обучающегося</w:t>
      </w:r>
      <w:proofErr w:type="gramEnd"/>
      <w:r w:rsidRPr="00CB13CF">
        <w:rPr>
          <w:rFonts w:ascii="Times New Roman" w:eastAsia="Times New Roman" w:hAnsi="Times New Roman"/>
          <w:color w:val="000000"/>
          <w:sz w:val="24"/>
          <w:szCs w:val="24"/>
          <w:lang w:eastAsia="ru-RU"/>
        </w:rPr>
        <w:t>; в иных случаях, предусмотренных законодательством     Российской</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Федерации.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roofErr w:type="gramStart"/>
      <w:r w:rsidRPr="00CB13CF">
        <w:rPr>
          <w:rFonts w:ascii="Times New Roman" w:eastAsia="Times New Roman" w:hAnsi="Times New Roman"/>
          <w:color w:val="000000"/>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CB13CF">
        <w:rPr>
          <w:rFonts w:ascii="Times New Roman" w:eastAsia="Times New Roman" w:hAnsi="Times New Roman"/>
          <w:color w:val="000000"/>
          <w:sz w:val="24"/>
          <w:szCs w:val="24"/>
          <w:lang w:eastAsia="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5.6.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lastRenderedPageBreak/>
        <w:t>VI. Ответственность Исполнителя, Заказчика и Обучающегося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6.2.1. Безвозмездного оказания образовательной услуги;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6.2.2. Соразмерного уменьшения стоимости оказанной   образовательной услуги;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6.4.3. Потребовать уменьшения стоимости образовательной услуги;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6.4.4. Расторгнуть Договор.</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VII. Срок действия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VIII. Заключительные положения</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CB13CF">
        <w:rPr>
          <w:rFonts w:ascii="Times New Roman" w:eastAsia="Times New Roman" w:hAnsi="Times New Roman"/>
          <w:color w:val="000000"/>
          <w:sz w:val="24"/>
          <w:szCs w:val="24"/>
          <w:lang w:eastAsia="ru-RU"/>
        </w:rPr>
        <w:t>приказа</w:t>
      </w:r>
      <w:proofErr w:type="gramEnd"/>
      <w:r w:rsidRPr="00CB13CF">
        <w:rPr>
          <w:rFonts w:ascii="Times New Roman" w:eastAsia="Times New Roman" w:hAnsi="Times New Roman"/>
          <w:color w:val="000000"/>
          <w:sz w:val="24"/>
          <w:szCs w:val="24"/>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8.4. Изменения Договора оформляются дополнительными соглашениями   </w:t>
      </w:r>
      <w:proofErr w:type="gramStart"/>
      <w:r w:rsidRPr="00CB13CF">
        <w:rPr>
          <w:rFonts w:ascii="Times New Roman" w:eastAsia="Times New Roman" w:hAnsi="Times New Roman"/>
          <w:color w:val="000000"/>
          <w:sz w:val="24"/>
          <w:szCs w:val="24"/>
          <w:lang w:eastAsia="ru-RU"/>
        </w:rPr>
        <w:t>к</w:t>
      </w:r>
      <w:proofErr w:type="gramEnd"/>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Договору.</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IX. Адреса и реквизиты сторон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u w:val="single"/>
          <w:lang w:eastAsia="ru-RU"/>
        </w:rPr>
      </w:pPr>
      <w:r w:rsidRPr="00CB13CF">
        <w:rPr>
          <w:rFonts w:ascii="Times New Roman" w:eastAsia="Times New Roman" w:hAnsi="Times New Roman"/>
          <w:color w:val="000000"/>
          <w:sz w:val="24"/>
          <w:szCs w:val="24"/>
          <w:lang w:eastAsia="ru-RU"/>
        </w:rPr>
        <w:t xml:space="preserve">Исполнитель: </w:t>
      </w:r>
      <w:r w:rsidRPr="00CB13CF">
        <w:rPr>
          <w:rFonts w:ascii="Times New Roman" w:eastAsia="Times New Roman" w:hAnsi="Times New Roman"/>
          <w:color w:val="000000"/>
          <w:sz w:val="24"/>
          <w:szCs w:val="24"/>
          <w:u w:val="single"/>
          <w:lang w:eastAsia="ru-RU"/>
        </w:rPr>
        <w:t>МБУ ДО «</w:t>
      </w:r>
      <w:proofErr w:type="gramStart"/>
      <w:r w:rsidRPr="00CB13CF">
        <w:rPr>
          <w:rFonts w:ascii="Times New Roman" w:eastAsia="Times New Roman" w:hAnsi="Times New Roman"/>
          <w:color w:val="000000"/>
          <w:sz w:val="24"/>
          <w:szCs w:val="24"/>
          <w:u w:val="single"/>
          <w:lang w:eastAsia="ru-RU"/>
        </w:rPr>
        <w:t>Юрьев-Польская</w:t>
      </w:r>
      <w:proofErr w:type="gramEnd"/>
      <w:r w:rsidRPr="00CB13CF">
        <w:rPr>
          <w:rFonts w:ascii="Times New Roman" w:eastAsia="Times New Roman" w:hAnsi="Times New Roman"/>
          <w:color w:val="000000"/>
          <w:sz w:val="24"/>
          <w:szCs w:val="24"/>
          <w:u w:val="single"/>
          <w:lang w:eastAsia="ru-RU"/>
        </w:rPr>
        <w:t xml:space="preserve"> детская школа искусств»</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u w:val="single"/>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Заказчик _____________________________________________________________________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(ФИО, дата рождения)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_____________________________________________________________________________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(паспорт: серия, номер, когда и кем выдан)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_____________________________________________________________________________ (СНИЛС, телефон)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Обучающийся ________________________________________________________________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(ФИО, дата рождения)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_____________________________________________________________________________</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(паспорт: серия, номер, когда и кем выдан)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_____________________________________________________________________________ (СНИЛС, телефон)</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(подпись)                               (подпись)                                             (подпись)</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r w:rsidRPr="00CB13CF">
        <w:rPr>
          <w:rFonts w:ascii="Times New Roman" w:eastAsia="Times New Roman" w:hAnsi="Times New Roman"/>
          <w:color w:val="000000"/>
          <w:sz w:val="24"/>
          <w:szCs w:val="24"/>
          <w:lang w:eastAsia="ru-RU"/>
        </w:rPr>
        <w:t xml:space="preserve">           М.П.                    </w:t>
      </w:r>
    </w:p>
    <w:p w:rsidR="00CB13CF" w:rsidRPr="00CB13CF" w:rsidRDefault="00CB13CF" w:rsidP="00CB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olor w:val="000000"/>
          <w:sz w:val="24"/>
          <w:szCs w:val="24"/>
          <w:lang w:eastAsia="ru-RU"/>
        </w:rPr>
      </w:pPr>
    </w:p>
    <w:p w:rsidR="007D1F0A" w:rsidRPr="00C95ED5" w:rsidRDefault="007D1F0A" w:rsidP="0062455C">
      <w:pPr>
        <w:spacing w:after="0" w:line="240" w:lineRule="auto"/>
        <w:rPr>
          <w:rFonts w:ascii="Times New Roman" w:eastAsia="Times New Roman" w:hAnsi="Times New Roman"/>
          <w:sz w:val="20"/>
          <w:szCs w:val="20"/>
          <w:lang w:eastAsia="ar-SA"/>
        </w:rPr>
      </w:pPr>
    </w:p>
    <w:sectPr w:rsidR="007D1F0A" w:rsidRPr="00C95ED5" w:rsidSect="0026050C">
      <w:headerReference w:type="default" r:id="rId10"/>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89" w:rsidRDefault="00A75989" w:rsidP="001641F5">
      <w:pPr>
        <w:spacing w:after="0" w:line="240" w:lineRule="auto"/>
      </w:pPr>
      <w:r>
        <w:separator/>
      </w:r>
    </w:p>
  </w:endnote>
  <w:endnote w:type="continuationSeparator" w:id="0">
    <w:p w:rsidR="00A75989" w:rsidRDefault="00A75989"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89" w:rsidRDefault="00A75989" w:rsidP="001641F5">
      <w:pPr>
        <w:spacing w:after="0" w:line="240" w:lineRule="auto"/>
      </w:pPr>
      <w:r>
        <w:separator/>
      </w:r>
    </w:p>
  </w:footnote>
  <w:footnote w:type="continuationSeparator" w:id="0">
    <w:p w:rsidR="00A75989" w:rsidRDefault="00A75989"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C336C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0C" w:rsidRDefault="008D7870" w:rsidP="00185E1B">
    <w:pPr>
      <w:pStyle w:val="af1"/>
      <w:jc w:val="center"/>
    </w:pPr>
    <w:r>
      <w:fldChar w:fldCharType="begin"/>
    </w:r>
    <w:r>
      <w:instrText>PAGE   \* MERGEFORMAT</w:instrText>
    </w:r>
    <w:r>
      <w:fldChar w:fldCharType="separate"/>
    </w:r>
    <w:r w:rsidR="007206E3">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2D78A5"/>
    <w:multiLevelType w:val="multilevel"/>
    <w:tmpl w:val="1A323B14"/>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0A86"/>
    <w:rsid w:val="00034204"/>
    <w:rsid w:val="000423A5"/>
    <w:rsid w:val="00046D1A"/>
    <w:rsid w:val="000471B8"/>
    <w:rsid w:val="000662B4"/>
    <w:rsid w:val="00066935"/>
    <w:rsid w:val="00075259"/>
    <w:rsid w:val="00081CF5"/>
    <w:rsid w:val="00082804"/>
    <w:rsid w:val="00083846"/>
    <w:rsid w:val="00090521"/>
    <w:rsid w:val="0009066D"/>
    <w:rsid w:val="00090E5C"/>
    <w:rsid w:val="00097794"/>
    <w:rsid w:val="000A13A9"/>
    <w:rsid w:val="000A56F1"/>
    <w:rsid w:val="000A7012"/>
    <w:rsid w:val="000A7584"/>
    <w:rsid w:val="000B2A97"/>
    <w:rsid w:val="000C2FF6"/>
    <w:rsid w:val="000C3C2C"/>
    <w:rsid w:val="000D7460"/>
    <w:rsid w:val="000E6769"/>
    <w:rsid w:val="00111628"/>
    <w:rsid w:val="00112664"/>
    <w:rsid w:val="0011427B"/>
    <w:rsid w:val="00114874"/>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73829"/>
    <w:rsid w:val="00185E1B"/>
    <w:rsid w:val="00190A39"/>
    <w:rsid w:val="001A2AF3"/>
    <w:rsid w:val="001C7353"/>
    <w:rsid w:val="001D18CE"/>
    <w:rsid w:val="001D2325"/>
    <w:rsid w:val="001D5D92"/>
    <w:rsid w:val="001D66C2"/>
    <w:rsid w:val="001E5AAB"/>
    <w:rsid w:val="001E7BF4"/>
    <w:rsid w:val="001F6E4E"/>
    <w:rsid w:val="001F74A5"/>
    <w:rsid w:val="00203DDC"/>
    <w:rsid w:val="00211A78"/>
    <w:rsid w:val="00216224"/>
    <w:rsid w:val="002206C4"/>
    <w:rsid w:val="00223655"/>
    <w:rsid w:val="002245FF"/>
    <w:rsid w:val="00226046"/>
    <w:rsid w:val="00226604"/>
    <w:rsid w:val="002412E1"/>
    <w:rsid w:val="00250B9F"/>
    <w:rsid w:val="00262E03"/>
    <w:rsid w:val="002667D5"/>
    <w:rsid w:val="002674F4"/>
    <w:rsid w:val="002677A7"/>
    <w:rsid w:val="00280EB0"/>
    <w:rsid w:val="00284D41"/>
    <w:rsid w:val="00290B42"/>
    <w:rsid w:val="002938A4"/>
    <w:rsid w:val="002A1641"/>
    <w:rsid w:val="002A6A6A"/>
    <w:rsid w:val="002B2DE0"/>
    <w:rsid w:val="002B6BC6"/>
    <w:rsid w:val="002B7F99"/>
    <w:rsid w:val="002C1C75"/>
    <w:rsid w:val="002C3D52"/>
    <w:rsid w:val="002D36E6"/>
    <w:rsid w:val="002D3C50"/>
    <w:rsid w:val="00300678"/>
    <w:rsid w:val="00306546"/>
    <w:rsid w:val="00310C47"/>
    <w:rsid w:val="00321683"/>
    <w:rsid w:val="003240F1"/>
    <w:rsid w:val="003306CD"/>
    <w:rsid w:val="00332733"/>
    <w:rsid w:val="003335D2"/>
    <w:rsid w:val="00333E3A"/>
    <w:rsid w:val="00335F29"/>
    <w:rsid w:val="0034063E"/>
    <w:rsid w:val="0035052B"/>
    <w:rsid w:val="0035148F"/>
    <w:rsid w:val="00355458"/>
    <w:rsid w:val="003567B9"/>
    <w:rsid w:val="00380410"/>
    <w:rsid w:val="00387D23"/>
    <w:rsid w:val="003939BB"/>
    <w:rsid w:val="00397217"/>
    <w:rsid w:val="003A5CA2"/>
    <w:rsid w:val="003B4F74"/>
    <w:rsid w:val="003B6F28"/>
    <w:rsid w:val="003C1496"/>
    <w:rsid w:val="003C50BD"/>
    <w:rsid w:val="003D232D"/>
    <w:rsid w:val="003D28B7"/>
    <w:rsid w:val="0041705C"/>
    <w:rsid w:val="004300D5"/>
    <w:rsid w:val="0043355B"/>
    <w:rsid w:val="00445DA8"/>
    <w:rsid w:val="00445F63"/>
    <w:rsid w:val="00450CA9"/>
    <w:rsid w:val="00457047"/>
    <w:rsid w:val="00465852"/>
    <w:rsid w:val="00465A45"/>
    <w:rsid w:val="004671F1"/>
    <w:rsid w:val="0047121C"/>
    <w:rsid w:val="00475A17"/>
    <w:rsid w:val="00494D76"/>
    <w:rsid w:val="004A5FE6"/>
    <w:rsid w:val="004B3259"/>
    <w:rsid w:val="004C5AFE"/>
    <w:rsid w:val="004C78E0"/>
    <w:rsid w:val="004E7B58"/>
    <w:rsid w:val="004F74B9"/>
    <w:rsid w:val="005061B0"/>
    <w:rsid w:val="00515E53"/>
    <w:rsid w:val="00530CFF"/>
    <w:rsid w:val="00552368"/>
    <w:rsid w:val="005535BE"/>
    <w:rsid w:val="00562548"/>
    <w:rsid w:val="005710B2"/>
    <w:rsid w:val="0057624D"/>
    <w:rsid w:val="00590E70"/>
    <w:rsid w:val="005A183F"/>
    <w:rsid w:val="005A5264"/>
    <w:rsid w:val="005B6BAE"/>
    <w:rsid w:val="005C36F8"/>
    <w:rsid w:val="005D2795"/>
    <w:rsid w:val="005D44A6"/>
    <w:rsid w:val="005D7C68"/>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DB5"/>
    <w:rsid w:val="00632E17"/>
    <w:rsid w:val="0063327A"/>
    <w:rsid w:val="0066286F"/>
    <w:rsid w:val="006632AF"/>
    <w:rsid w:val="00664247"/>
    <w:rsid w:val="00667908"/>
    <w:rsid w:val="00671DCA"/>
    <w:rsid w:val="00675800"/>
    <w:rsid w:val="00685388"/>
    <w:rsid w:val="00695D3F"/>
    <w:rsid w:val="006A0B9F"/>
    <w:rsid w:val="006A62CE"/>
    <w:rsid w:val="006A7CC9"/>
    <w:rsid w:val="006A7CE5"/>
    <w:rsid w:val="006B521E"/>
    <w:rsid w:val="006B79C5"/>
    <w:rsid w:val="006C373B"/>
    <w:rsid w:val="006D32C4"/>
    <w:rsid w:val="006E3DD3"/>
    <w:rsid w:val="006E4A0C"/>
    <w:rsid w:val="006F16BF"/>
    <w:rsid w:val="006F7043"/>
    <w:rsid w:val="0070207E"/>
    <w:rsid w:val="0071444F"/>
    <w:rsid w:val="007206E3"/>
    <w:rsid w:val="00726164"/>
    <w:rsid w:val="00727523"/>
    <w:rsid w:val="0073029C"/>
    <w:rsid w:val="007303F7"/>
    <w:rsid w:val="007345F3"/>
    <w:rsid w:val="007368EE"/>
    <w:rsid w:val="00736B05"/>
    <w:rsid w:val="00737C94"/>
    <w:rsid w:val="00740983"/>
    <w:rsid w:val="00741F35"/>
    <w:rsid w:val="00746820"/>
    <w:rsid w:val="00752816"/>
    <w:rsid w:val="00754E08"/>
    <w:rsid w:val="0075733A"/>
    <w:rsid w:val="00757873"/>
    <w:rsid w:val="00763286"/>
    <w:rsid w:val="00765FCC"/>
    <w:rsid w:val="007757F8"/>
    <w:rsid w:val="007909B9"/>
    <w:rsid w:val="00794C61"/>
    <w:rsid w:val="0079741A"/>
    <w:rsid w:val="007974E7"/>
    <w:rsid w:val="007B311C"/>
    <w:rsid w:val="007B703E"/>
    <w:rsid w:val="007C0731"/>
    <w:rsid w:val="007C5A33"/>
    <w:rsid w:val="007D1F0A"/>
    <w:rsid w:val="007D3B1B"/>
    <w:rsid w:val="007D62F1"/>
    <w:rsid w:val="007D7FAA"/>
    <w:rsid w:val="007F3AE6"/>
    <w:rsid w:val="00807ECC"/>
    <w:rsid w:val="00817B68"/>
    <w:rsid w:val="00817CC0"/>
    <w:rsid w:val="00832904"/>
    <w:rsid w:val="008404ED"/>
    <w:rsid w:val="008564BA"/>
    <w:rsid w:val="008709C6"/>
    <w:rsid w:val="00891DA0"/>
    <w:rsid w:val="008A4863"/>
    <w:rsid w:val="008B02EB"/>
    <w:rsid w:val="008C0473"/>
    <w:rsid w:val="008C1C49"/>
    <w:rsid w:val="008C2037"/>
    <w:rsid w:val="008D1AC1"/>
    <w:rsid w:val="008D4A34"/>
    <w:rsid w:val="008D7870"/>
    <w:rsid w:val="008E3BC2"/>
    <w:rsid w:val="009160B6"/>
    <w:rsid w:val="009409D5"/>
    <w:rsid w:val="00951C24"/>
    <w:rsid w:val="00961C88"/>
    <w:rsid w:val="009644CE"/>
    <w:rsid w:val="009666E5"/>
    <w:rsid w:val="009704B3"/>
    <w:rsid w:val="00991902"/>
    <w:rsid w:val="00996E80"/>
    <w:rsid w:val="009A17AC"/>
    <w:rsid w:val="009A5DC8"/>
    <w:rsid w:val="009A5FDD"/>
    <w:rsid w:val="009A7044"/>
    <w:rsid w:val="009B3F68"/>
    <w:rsid w:val="009B6420"/>
    <w:rsid w:val="009D2932"/>
    <w:rsid w:val="009E0E94"/>
    <w:rsid w:val="009E0F12"/>
    <w:rsid w:val="009F5F5E"/>
    <w:rsid w:val="00A021BD"/>
    <w:rsid w:val="00A146BA"/>
    <w:rsid w:val="00A14FC6"/>
    <w:rsid w:val="00A27B14"/>
    <w:rsid w:val="00A31D0B"/>
    <w:rsid w:val="00A31EB4"/>
    <w:rsid w:val="00A3492F"/>
    <w:rsid w:val="00A41E8E"/>
    <w:rsid w:val="00A44255"/>
    <w:rsid w:val="00A62226"/>
    <w:rsid w:val="00A65762"/>
    <w:rsid w:val="00A657CD"/>
    <w:rsid w:val="00A72FEC"/>
    <w:rsid w:val="00A73DA3"/>
    <w:rsid w:val="00A75989"/>
    <w:rsid w:val="00A75BCD"/>
    <w:rsid w:val="00A77E57"/>
    <w:rsid w:val="00A866BA"/>
    <w:rsid w:val="00A9030C"/>
    <w:rsid w:val="00A93AF0"/>
    <w:rsid w:val="00A96565"/>
    <w:rsid w:val="00AA381A"/>
    <w:rsid w:val="00AA4166"/>
    <w:rsid w:val="00AB1D20"/>
    <w:rsid w:val="00AB65E5"/>
    <w:rsid w:val="00AD48B1"/>
    <w:rsid w:val="00B17E80"/>
    <w:rsid w:val="00B25721"/>
    <w:rsid w:val="00B277A6"/>
    <w:rsid w:val="00B45C45"/>
    <w:rsid w:val="00B46A7B"/>
    <w:rsid w:val="00B57F80"/>
    <w:rsid w:val="00B74B6D"/>
    <w:rsid w:val="00B86C93"/>
    <w:rsid w:val="00B92869"/>
    <w:rsid w:val="00BC123E"/>
    <w:rsid w:val="00BD00CC"/>
    <w:rsid w:val="00BD0DF9"/>
    <w:rsid w:val="00BE0BBE"/>
    <w:rsid w:val="00BF68B6"/>
    <w:rsid w:val="00C0215B"/>
    <w:rsid w:val="00C0536D"/>
    <w:rsid w:val="00C10586"/>
    <w:rsid w:val="00C112AE"/>
    <w:rsid w:val="00C123B4"/>
    <w:rsid w:val="00C16179"/>
    <w:rsid w:val="00C27248"/>
    <w:rsid w:val="00C30BCC"/>
    <w:rsid w:val="00C319E8"/>
    <w:rsid w:val="00C336C4"/>
    <w:rsid w:val="00C33A04"/>
    <w:rsid w:val="00C374EF"/>
    <w:rsid w:val="00C4286B"/>
    <w:rsid w:val="00C47D1F"/>
    <w:rsid w:val="00C57853"/>
    <w:rsid w:val="00C67B74"/>
    <w:rsid w:val="00C72BEC"/>
    <w:rsid w:val="00C741A9"/>
    <w:rsid w:val="00C83211"/>
    <w:rsid w:val="00C917E8"/>
    <w:rsid w:val="00C95ED5"/>
    <w:rsid w:val="00C96035"/>
    <w:rsid w:val="00C9792C"/>
    <w:rsid w:val="00C97FB5"/>
    <w:rsid w:val="00CB13CF"/>
    <w:rsid w:val="00CB6EA9"/>
    <w:rsid w:val="00CD0247"/>
    <w:rsid w:val="00CD118A"/>
    <w:rsid w:val="00CD2311"/>
    <w:rsid w:val="00CE0D85"/>
    <w:rsid w:val="00CF2582"/>
    <w:rsid w:val="00CF3336"/>
    <w:rsid w:val="00D03C2E"/>
    <w:rsid w:val="00D10153"/>
    <w:rsid w:val="00D10754"/>
    <w:rsid w:val="00D11099"/>
    <w:rsid w:val="00D158BC"/>
    <w:rsid w:val="00D23E1E"/>
    <w:rsid w:val="00D31943"/>
    <w:rsid w:val="00D41061"/>
    <w:rsid w:val="00D41F2D"/>
    <w:rsid w:val="00D42669"/>
    <w:rsid w:val="00D44654"/>
    <w:rsid w:val="00D504C0"/>
    <w:rsid w:val="00D559B3"/>
    <w:rsid w:val="00D60334"/>
    <w:rsid w:val="00D619B8"/>
    <w:rsid w:val="00D63D81"/>
    <w:rsid w:val="00D7315C"/>
    <w:rsid w:val="00D761D9"/>
    <w:rsid w:val="00D92730"/>
    <w:rsid w:val="00D95824"/>
    <w:rsid w:val="00DA12F7"/>
    <w:rsid w:val="00DA1A80"/>
    <w:rsid w:val="00DA613C"/>
    <w:rsid w:val="00DD3B29"/>
    <w:rsid w:val="00DD41E8"/>
    <w:rsid w:val="00DE08B2"/>
    <w:rsid w:val="00DE0FD2"/>
    <w:rsid w:val="00E04077"/>
    <w:rsid w:val="00E23B47"/>
    <w:rsid w:val="00E3004C"/>
    <w:rsid w:val="00E30EC8"/>
    <w:rsid w:val="00E3371F"/>
    <w:rsid w:val="00E46598"/>
    <w:rsid w:val="00E50CBB"/>
    <w:rsid w:val="00E51C51"/>
    <w:rsid w:val="00E566D1"/>
    <w:rsid w:val="00E60C7E"/>
    <w:rsid w:val="00E701B8"/>
    <w:rsid w:val="00E71043"/>
    <w:rsid w:val="00E71242"/>
    <w:rsid w:val="00E754B0"/>
    <w:rsid w:val="00E8432C"/>
    <w:rsid w:val="00E84760"/>
    <w:rsid w:val="00E85B0C"/>
    <w:rsid w:val="00E90962"/>
    <w:rsid w:val="00EA7AA1"/>
    <w:rsid w:val="00EB44E4"/>
    <w:rsid w:val="00EB56FD"/>
    <w:rsid w:val="00EB77DE"/>
    <w:rsid w:val="00ED2BD3"/>
    <w:rsid w:val="00ED2BF2"/>
    <w:rsid w:val="00ED6DF5"/>
    <w:rsid w:val="00EE4203"/>
    <w:rsid w:val="00EF0038"/>
    <w:rsid w:val="00EF1240"/>
    <w:rsid w:val="00EF4781"/>
    <w:rsid w:val="00EF7F8E"/>
    <w:rsid w:val="00F0598A"/>
    <w:rsid w:val="00F11398"/>
    <w:rsid w:val="00F13B31"/>
    <w:rsid w:val="00F16FCD"/>
    <w:rsid w:val="00F25AA7"/>
    <w:rsid w:val="00F322C4"/>
    <w:rsid w:val="00F3365C"/>
    <w:rsid w:val="00F33F94"/>
    <w:rsid w:val="00F35995"/>
    <w:rsid w:val="00F43BF9"/>
    <w:rsid w:val="00F507BC"/>
    <w:rsid w:val="00F51CBD"/>
    <w:rsid w:val="00F52DE2"/>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363478785">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3EF7-72F2-4DB4-8BBA-405E50E8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8004</Words>
  <Characters>45625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47</cp:revision>
  <cp:lastPrinted>2020-07-30T08:18:00Z</cp:lastPrinted>
  <dcterms:created xsi:type="dcterms:W3CDTF">2020-10-09T09:17:00Z</dcterms:created>
  <dcterms:modified xsi:type="dcterms:W3CDTF">2021-11-18T11:13:00Z</dcterms:modified>
</cp:coreProperties>
</file>