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1F5" w:rsidRPr="006A07F5" w:rsidRDefault="00EA7AA1" w:rsidP="0035148F">
      <w:pPr>
        <w:tabs>
          <w:tab w:val="center" w:pos="4950"/>
        </w:tabs>
        <w:suppressAutoHyphens w:val="0"/>
        <w:spacing w:after="0" w:line="240" w:lineRule="auto"/>
        <w:jc w:val="center"/>
        <w:outlineLvl w:val="0"/>
        <w:rPr>
          <w:rFonts w:ascii="Times New Roman" w:eastAsia="Times New Roman" w:hAnsi="Times New Roman"/>
          <w:sz w:val="32"/>
          <w:szCs w:val="32"/>
          <w:lang w:eastAsia="ru-RU"/>
        </w:rPr>
      </w:pPr>
      <w:r>
        <w:rPr>
          <w:rFonts w:ascii="Times New Roman" w:eastAsia="Times New Roman" w:hAnsi="Times New Roman"/>
          <w:sz w:val="32"/>
          <w:szCs w:val="32"/>
          <w:lang w:eastAsia="ru-RU"/>
        </w:rPr>
        <w:t>АДМ</w:t>
      </w:r>
      <w:r w:rsidR="001641F5" w:rsidRPr="006A07F5">
        <w:rPr>
          <w:rFonts w:ascii="Times New Roman" w:eastAsia="Times New Roman" w:hAnsi="Times New Roman"/>
          <w:sz w:val="32"/>
          <w:szCs w:val="32"/>
          <w:lang w:eastAsia="ru-RU"/>
        </w:rPr>
        <w:t>ИНИСТРАЦИЯ</w:t>
      </w:r>
    </w:p>
    <w:p w:rsidR="001641F5" w:rsidRPr="006A07F5" w:rsidRDefault="001641F5" w:rsidP="0035148F">
      <w:pPr>
        <w:suppressAutoHyphens w:val="0"/>
        <w:spacing w:after="0" w:line="240" w:lineRule="auto"/>
        <w:jc w:val="center"/>
        <w:outlineLvl w:val="0"/>
        <w:rPr>
          <w:rFonts w:ascii="Times New Roman" w:eastAsia="Times New Roman" w:hAnsi="Times New Roman"/>
          <w:sz w:val="32"/>
          <w:szCs w:val="32"/>
          <w:lang w:eastAsia="ru-RU"/>
        </w:rPr>
      </w:pPr>
      <w:r w:rsidRPr="006A07F5">
        <w:rPr>
          <w:rFonts w:ascii="Times New Roman" w:eastAsia="Times New Roman" w:hAnsi="Times New Roman"/>
          <w:sz w:val="32"/>
          <w:szCs w:val="32"/>
          <w:lang w:eastAsia="ru-RU"/>
        </w:rPr>
        <w:t>МУНИЦИПАЛЬНОГО ОБРАЗОВАНИЯ</w:t>
      </w:r>
    </w:p>
    <w:p w:rsidR="001641F5" w:rsidRPr="006A07F5" w:rsidRDefault="001641F5" w:rsidP="0035148F">
      <w:pPr>
        <w:suppressAutoHyphens w:val="0"/>
        <w:spacing w:after="0" w:line="240" w:lineRule="auto"/>
        <w:jc w:val="center"/>
        <w:outlineLvl w:val="0"/>
        <w:rPr>
          <w:rFonts w:ascii="Times New Roman" w:eastAsia="Times New Roman" w:hAnsi="Times New Roman"/>
          <w:sz w:val="32"/>
          <w:szCs w:val="32"/>
          <w:lang w:eastAsia="ru-RU"/>
        </w:rPr>
      </w:pPr>
      <w:r w:rsidRPr="006A07F5">
        <w:rPr>
          <w:rFonts w:ascii="Times New Roman" w:eastAsia="Times New Roman" w:hAnsi="Times New Roman"/>
          <w:sz w:val="32"/>
          <w:szCs w:val="32"/>
          <w:lang w:eastAsia="ru-RU"/>
        </w:rPr>
        <w:t>ЮРЬЕВ-ПОЛЬСКИЙ РАЙОН</w:t>
      </w:r>
    </w:p>
    <w:p w:rsidR="001641F5" w:rsidRPr="006A07F5" w:rsidRDefault="001641F5" w:rsidP="001641F5">
      <w:pPr>
        <w:suppressAutoHyphens w:val="0"/>
        <w:spacing w:after="0" w:line="240" w:lineRule="auto"/>
        <w:jc w:val="center"/>
        <w:rPr>
          <w:rFonts w:ascii="Times New Roman" w:eastAsia="Times New Roman" w:hAnsi="Times New Roman"/>
          <w:sz w:val="32"/>
          <w:szCs w:val="32"/>
          <w:lang w:eastAsia="ru-RU"/>
        </w:rPr>
      </w:pPr>
    </w:p>
    <w:p w:rsidR="001641F5" w:rsidRPr="006A07F5" w:rsidRDefault="00F25AA7" w:rsidP="0035148F">
      <w:pPr>
        <w:suppressAutoHyphens w:val="0"/>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ПРОЕКТ </w:t>
      </w:r>
      <w:r w:rsidR="00D10754">
        <w:rPr>
          <w:rFonts w:ascii="Times New Roman" w:eastAsia="Times New Roman" w:hAnsi="Times New Roman"/>
          <w:b/>
          <w:sz w:val="32"/>
          <w:szCs w:val="32"/>
          <w:lang w:eastAsia="ru-RU"/>
        </w:rPr>
        <w:t>ПОСТАНОВЛЕНИ</w:t>
      </w:r>
      <w:r w:rsidR="000471B8">
        <w:rPr>
          <w:rFonts w:ascii="Times New Roman" w:eastAsia="Times New Roman" w:hAnsi="Times New Roman"/>
          <w:b/>
          <w:sz w:val="32"/>
          <w:szCs w:val="32"/>
          <w:lang w:eastAsia="ru-RU"/>
        </w:rPr>
        <w:t>Я</w:t>
      </w:r>
    </w:p>
    <w:p w:rsidR="004B3259" w:rsidRDefault="004B3259" w:rsidP="006024EB">
      <w:pPr>
        <w:tabs>
          <w:tab w:val="left" w:pos="6237"/>
          <w:tab w:val="left" w:pos="6804"/>
          <w:tab w:val="left" w:pos="7088"/>
        </w:tabs>
        <w:spacing w:after="120" w:line="257" w:lineRule="auto"/>
        <w:rPr>
          <w:rFonts w:ascii="Times New Roman" w:hAnsi="Times New Roman"/>
          <w:sz w:val="28"/>
          <w:szCs w:val="28"/>
        </w:rPr>
      </w:pPr>
    </w:p>
    <w:p w:rsidR="0035052B" w:rsidRDefault="0035052B" w:rsidP="006024EB">
      <w:pPr>
        <w:tabs>
          <w:tab w:val="left" w:pos="6237"/>
          <w:tab w:val="left" w:pos="6804"/>
          <w:tab w:val="left" w:pos="7088"/>
        </w:tabs>
        <w:spacing w:after="120" w:line="257" w:lineRule="auto"/>
        <w:rPr>
          <w:rFonts w:ascii="Times New Roman" w:hAnsi="Times New Roman"/>
          <w:sz w:val="28"/>
          <w:szCs w:val="28"/>
        </w:rPr>
      </w:pPr>
    </w:p>
    <w:p w:rsidR="00961C88" w:rsidRPr="00961C88" w:rsidRDefault="00961C88" w:rsidP="006024EB">
      <w:pPr>
        <w:tabs>
          <w:tab w:val="left" w:pos="6237"/>
          <w:tab w:val="left" w:pos="6804"/>
          <w:tab w:val="left" w:pos="7088"/>
        </w:tabs>
        <w:spacing w:after="120" w:line="257" w:lineRule="auto"/>
        <w:rPr>
          <w:rFonts w:ascii="Times New Roman" w:hAnsi="Times New Roman"/>
          <w:sz w:val="36"/>
          <w:szCs w:val="28"/>
        </w:rPr>
      </w:pPr>
    </w:p>
    <w:p w:rsidR="00961C88" w:rsidRDefault="00961C88" w:rsidP="006024EB">
      <w:pPr>
        <w:tabs>
          <w:tab w:val="left" w:pos="6237"/>
          <w:tab w:val="left" w:pos="6804"/>
          <w:tab w:val="left" w:pos="7088"/>
        </w:tabs>
        <w:spacing w:after="120" w:line="257" w:lineRule="auto"/>
        <w:rPr>
          <w:rFonts w:ascii="Times New Roman" w:hAnsi="Times New Roman"/>
          <w:sz w:val="28"/>
          <w:szCs w:val="28"/>
        </w:rPr>
      </w:pPr>
    </w:p>
    <w:p w:rsidR="001641F5" w:rsidRPr="00CF2582" w:rsidRDefault="0035052B" w:rsidP="00F25AA7">
      <w:pPr>
        <w:tabs>
          <w:tab w:val="left" w:pos="6237"/>
          <w:tab w:val="left" w:pos="6804"/>
          <w:tab w:val="left" w:pos="7088"/>
        </w:tabs>
        <w:spacing w:after="120" w:line="257" w:lineRule="auto"/>
        <w:rPr>
          <w:rFonts w:ascii="Times New Roman" w:hAnsi="Times New Roman"/>
          <w:sz w:val="28"/>
          <w:szCs w:val="28"/>
        </w:rPr>
      </w:pPr>
      <w:r>
        <w:rPr>
          <w:rFonts w:ascii="Times New Roman" w:hAnsi="Times New Roman"/>
          <w:sz w:val="28"/>
          <w:szCs w:val="28"/>
        </w:rPr>
        <w:t>о</w:t>
      </w:r>
      <w:r w:rsidR="001641F5" w:rsidRPr="00CF2582">
        <w:rPr>
          <w:rFonts w:ascii="Times New Roman" w:hAnsi="Times New Roman"/>
          <w:sz w:val="28"/>
          <w:szCs w:val="28"/>
        </w:rPr>
        <w:t>т</w:t>
      </w:r>
      <w:r w:rsidR="00AA381A">
        <w:rPr>
          <w:rFonts w:ascii="Times New Roman" w:hAnsi="Times New Roman"/>
          <w:sz w:val="28"/>
          <w:szCs w:val="28"/>
        </w:rPr>
        <w:t xml:space="preserve"> </w:t>
      </w:r>
      <w:r w:rsidR="00C96035">
        <w:rPr>
          <w:rFonts w:ascii="Times New Roman" w:hAnsi="Times New Roman"/>
          <w:sz w:val="28"/>
          <w:szCs w:val="28"/>
        </w:rPr>
        <w:t xml:space="preserve">                                                                           </w:t>
      </w:r>
      <w:r w:rsidR="00F25AA7">
        <w:rPr>
          <w:rFonts w:ascii="Times New Roman" w:hAnsi="Times New Roman"/>
          <w:sz w:val="28"/>
          <w:szCs w:val="28"/>
        </w:rPr>
        <w:t xml:space="preserve">                  </w:t>
      </w:r>
      <w:r w:rsidR="00763286">
        <w:rPr>
          <w:rFonts w:ascii="Times New Roman" w:hAnsi="Times New Roman"/>
          <w:sz w:val="28"/>
          <w:szCs w:val="28"/>
        </w:rPr>
        <w:t>№</w:t>
      </w:r>
      <w:r w:rsidR="0035148F">
        <w:rPr>
          <w:rFonts w:ascii="Times New Roman" w:hAnsi="Times New Roman"/>
          <w:sz w:val="28"/>
          <w:szCs w:val="28"/>
        </w:rPr>
        <w:t xml:space="preserve"> </w:t>
      </w:r>
    </w:p>
    <w:p w:rsidR="00961C88" w:rsidRPr="00961C88" w:rsidRDefault="001641F5" w:rsidP="00961C88">
      <w:pPr>
        <w:pStyle w:val="30"/>
        <w:spacing w:after="0" w:line="240" w:lineRule="auto"/>
        <w:ind w:left="23" w:right="3742"/>
        <w:rPr>
          <w:sz w:val="24"/>
          <w:szCs w:val="24"/>
        </w:rPr>
      </w:pPr>
      <w:r>
        <w:rPr>
          <w:sz w:val="24"/>
          <w:szCs w:val="24"/>
        </w:rPr>
        <w:t>О</w:t>
      </w:r>
      <w:r w:rsidR="00961C88">
        <w:rPr>
          <w:sz w:val="24"/>
          <w:szCs w:val="24"/>
        </w:rPr>
        <w:t>б утверждении</w:t>
      </w:r>
      <w:r>
        <w:rPr>
          <w:sz w:val="24"/>
          <w:szCs w:val="24"/>
        </w:rPr>
        <w:t xml:space="preserve"> </w:t>
      </w:r>
      <w:r w:rsidR="00961C88">
        <w:rPr>
          <w:sz w:val="24"/>
          <w:szCs w:val="24"/>
        </w:rPr>
        <w:t>а</w:t>
      </w:r>
      <w:r w:rsidR="00961C88" w:rsidRPr="00961C88">
        <w:rPr>
          <w:sz w:val="24"/>
          <w:szCs w:val="24"/>
        </w:rPr>
        <w:t>дминистративн</w:t>
      </w:r>
      <w:r w:rsidR="00961C88">
        <w:rPr>
          <w:sz w:val="24"/>
          <w:szCs w:val="24"/>
        </w:rPr>
        <w:t>ого</w:t>
      </w:r>
      <w:r w:rsidR="00961C88" w:rsidRPr="00961C88">
        <w:rPr>
          <w:sz w:val="24"/>
          <w:szCs w:val="24"/>
        </w:rPr>
        <w:t xml:space="preserve"> регламент</w:t>
      </w:r>
      <w:r w:rsidR="00961C88">
        <w:rPr>
          <w:sz w:val="24"/>
          <w:szCs w:val="24"/>
        </w:rPr>
        <w:t>а</w:t>
      </w:r>
    </w:p>
    <w:p w:rsidR="0043355B" w:rsidRDefault="00961C88" w:rsidP="00D63D81">
      <w:pPr>
        <w:pStyle w:val="30"/>
        <w:spacing w:before="0" w:after="0" w:line="240" w:lineRule="auto"/>
        <w:ind w:left="23" w:right="3742"/>
        <w:rPr>
          <w:sz w:val="24"/>
          <w:szCs w:val="24"/>
        </w:rPr>
      </w:pPr>
      <w:r w:rsidRPr="00961C88">
        <w:rPr>
          <w:sz w:val="24"/>
          <w:szCs w:val="24"/>
        </w:rPr>
        <w:t xml:space="preserve">предоставления муниципальной услуги </w:t>
      </w:r>
      <w:r w:rsidR="007C79D1" w:rsidRPr="007C79D1">
        <w:rPr>
          <w:sz w:val="24"/>
          <w:szCs w:val="24"/>
        </w:rPr>
        <w:t>«Организация культурно-досуговых мероприятий по обеспечению досуга населения»</w:t>
      </w:r>
    </w:p>
    <w:p w:rsidR="001641F5" w:rsidRPr="00CF2582" w:rsidRDefault="001641F5" w:rsidP="00B57F80">
      <w:pPr>
        <w:spacing w:before="480" w:after="0" w:line="240" w:lineRule="auto"/>
        <w:ind w:firstLine="709"/>
        <w:jc w:val="both"/>
        <w:rPr>
          <w:rFonts w:ascii="Times New Roman" w:hAnsi="Times New Roman"/>
          <w:sz w:val="28"/>
          <w:szCs w:val="28"/>
        </w:rPr>
      </w:pPr>
      <w:r w:rsidRPr="00CF2582">
        <w:rPr>
          <w:rFonts w:ascii="Times New Roman" w:hAnsi="Times New Roman"/>
          <w:sz w:val="28"/>
          <w:szCs w:val="28"/>
        </w:rPr>
        <w:t xml:space="preserve">В </w:t>
      </w:r>
      <w:r w:rsidR="00D11099" w:rsidRPr="00D11099">
        <w:rPr>
          <w:rFonts w:ascii="Times New Roman" w:hAnsi="Times New Roman"/>
          <w:sz w:val="28"/>
          <w:szCs w:val="28"/>
        </w:rPr>
        <w:t>соответствии с Федеральн</w:t>
      </w:r>
      <w:r w:rsidR="00D11099">
        <w:rPr>
          <w:rFonts w:ascii="Times New Roman" w:hAnsi="Times New Roman"/>
          <w:sz w:val="28"/>
          <w:szCs w:val="28"/>
        </w:rPr>
        <w:t>ым</w:t>
      </w:r>
      <w:r w:rsidR="00D11099" w:rsidRPr="00D11099">
        <w:rPr>
          <w:rFonts w:ascii="Times New Roman" w:hAnsi="Times New Roman"/>
          <w:sz w:val="28"/>
          <w:szCs w:val="28"/>
        </w:rPr>
        <w:t xml:space="preserve"> закон</w:t>
      </w:r>
      <w:r w:rsidR="00D11099">
        <w:rPr>
          <w:rFonts w:ascii="Times New Roman" w:hAnsi="Times New Roman"/>
          <w:sz w:val="28"/>
          <w:szCs w:val="28"/>
        </w:rPr>
        <w:t>ом</w:t>
      </w:r>
      <w:r w:rsidR="00D11099" w:rsidRPr="00D11099">
        <w:rPr>
          <w:rFonts w:ascii="Times New Roman" w:hAnsi="Times New Roman"/>
          <w:sz w:val="28"/>
          <w:szCs w:val="28"/>
        </w:rPr>
        <w:t xml:space="preserve"> от 27.07.2010 № 210-ФЗ «Об организации предоставления государственных и муниципальных услуг»</w:t>
      </w:r>
      <w:r w:rsidR="00D11099">
        <w:rPr>
          <w:rFonts w:ascii="Times New Roman" w:hAnsi="Times New Roman"/>
          <w:sz w:val="28"/>
          <w:szCs w:val="28"/>
        </w:rPr>
        <w:t xml:space="preserve">, постановлением </w:t>
      </w:r>
      <w:r w:rsidR="00D11099" w:rsidRPr="00CF2582">
        <w:rPr>
          <w:rFonts w:ascii="Times New Roman" w:hAnsi="Times New Roman"/>
          <w:sz w:val="28"/>
          <w:szCs w:val="28"/>
        </w:rPr>
        <w:t>администрации муниципального образования Юрьев-Польский район</w:t>
      </w:r>
      <w:r w:rsidR="00D11099">
        <w:rPr>
          <w:rFonts w:ascii="Times New Roman" w:hAnsi="Times New Roman"/>
          <w:sz w:val="28"/>
          <w:szCs w:val="28"/>
        </w:rPr>
        <w:t xml:space="preserve"> </w:t>
      </w:r>
      <w:r w:rsidR="00B57F80">
        <w:rPr>
          <w:rFonts w:ascii="Times New Roman" w:hAnsi="Times New Roman"/>
          <w:sz w:val="28"/>
          <w:szCs w:val="28"/>
        </w:rPr>
        <w:t xml:space="preserve">от 26.08.2021 №1063 «Порядок </w:t>
      </w:r>
      <w:r w:rsidR="00B57F80" w:rsidRPr="00B57F80">
        <w:rPr>
          <w:rFonts w:ascii="Times New Roman" w:hAnsi="Times New Roman"/>
          <w:sz w:val="28"/>
          <w:szCs w:val="28"/>
        </w:rPr>
        <w:t>разработки и утверждения административных регламентов предоставления государственных или муниципальных услуг</w:t>
      </w:r>
      <w:r w:rsidR="00B57F80">
        <w:rPr>
          <w:rFonts w:ascii="Times New Roman" w:hAnsi="Times New Roman"/>
          <w:sz w:val="28"/>
          <w:szCs w:val="28"/>
        </w:rPr>
        <w:t>»</w:t>
      </w:r>
      <w:r w:rsidR="00D11099">
        <w:rPr>
          <w:rFonts w:ascii="Times New Roman" w:hAnsi="Times New Roman"/>
          <w:sz w:val="28"/>
          <w:szCs w:val="28"/>
        </w:rPr>
        <w:t xml:space="preserve"> </w:t>
      </w:r>
      <w:proofErr w:type="gramStart"/>
      <w:r>
        <w:rPr>
          <w:rFonts w:ascii="Times New Roman" w:hAnsi="Times New Roman"/>
          <w:sz w:val="28"/>
          <w:szCs w:val="28"/>
        </w:rPr>
        <w:t>п</w:t>
      </w:r>
      <w:proofErr w:type="gramEnd"/>
      <w:r w:rsidR="007C5A33">
        <w:rPr>
          <w:rFonts w:ascii="Times New Roman" w:hAnsi="Times New Roman"/>
          <w:sz w:val="28"/>
          <w:szCs w:val="28"/>
        </w:rPr>
        <w:t xml:space="preserve"> </w:t>
      </w:r>
      <w:proofErr w:type="spellStart"/>
      <w:r w:rsidRPr="00CF2582">
        <w:rPr>
          <w:rStyle w:val="3pt"/>
          <w:rFonts w:eastAsia="Calibri"/>
          <w:sz w:val="28"/>
          <w:szCs w:val="28"/>
        </w:rPr>
        <w:t>остановляю</w:t>
      </w:r>
      <w:proofErr w:type="spellEnd"/>
      <w:r w:rsidRPr="00CF2582">
        <w:rPr>
          <w:rStyle w:val="3pt"/>
          <w:rFonts w:eastAsia="Calibri"/>
          <w:sz w:val="28"/>
          <w:szCs w:val="28"/>
        </w:rPr>
        <w:t>:</w:t>
      </w:r>
    </w:p>
    <w:p w:rsidR="00190A39" w:rsidRDefault="00190A39" w:rsidP="00EB77DE">
      <w:pPr>
        <w:spacing w:before="120" w:after="0" w:line="240" w:lineRule="auto"/>
        <w:jc w:val="both"/>
        <w:rPr>
          <w:rFonts w:ascii="Times New Roman" w:hAnsi="Times New Roman"/>
          <w:sz w:val="28"/>
          <w:szCs w:val="28"/>
        </w:rPr>
      </w:pPr>
      <w:r w:rsidRPr="00CF2582">
        <w:rPr>
          <w:rFonts w:ascii="Times New Roman" w:hAnsi="Times New Roman"/>
          <w:sz w:val="28"/>
          <w:szCs w:val="28"/>
        </w:rPr>
        <w:tab/>
        <w:t xml:space="preserve">1. </w:t>
      </w:r>
      <w:r w:rsidR="00B57F80">
        <w:rPr>
          <w:rFonts w:ascii="Times New Roman" w:hAnsi="Times New Roman"/>
          <w:sz w:val="28"/>
          <w:szCs w:val="28"/>
        </w:rPr>
        <w:t xml:space="preserve">Утвердить административный регламент </w:t>
      </w:r>
      <w:r w:rsidR="00B57F80" w:rsidRPr="00B57F80">
        <w:rPr>
          <w:rFonts w:ascii="Times New Roman" w:hAnsi="Times New Roman"/>
          <w:sz w:val="28"/>
          <w:szCs w:val="28"/>
        </w:rPr>
        <w:t xml:space="preserve">предоставления муниципальной услуги </w:t>
      </w:r>
      <w:r w:rsidR="007C79D1" w:rsidRPr="007C79D1">
        <w:rPr>
          <w:rFonts w:ascii="Times New Roman" w:hAnsi="Times New Roman"/>
          <w:sz w:val="28"/>
          <w:szCs w:val="28"/>
        </w:rPr>
        <w:t xml:space="preserve">«Организация культурно-досуговых мероприятий по обеспечению досуга населения» </w:t>
      </w:r>
      <w:r w:rsidR="00B57F80">
        <w:rPr>
          <w:rFonts w:ascii="Times New Roman" w:hAnsi="Times New Roman"/>
          <w:sz w:val="28"/>
          <w:szCs w:val="28"/>
        </w:rPr>
        <w:t>согласно приложению к настоящему постановлению.</w:t>
      </w:r>
    </w:p>
    <w:p w:rsidR="00961C88" w:rsidRPr="00A73DA3"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2.</w:t>
      </w:r>
      <w:r w:rsidR="00B57F80">
        <w:rPr>
          <w:rFonts w:ascii="Times New Roman" w:hAnsi="Times New Roman"/>
          <w:sz w:val="28"/>
          <w:szCs w:val="28"/>
        </w:rPr>
        <w:t xml:space="preserve"> Признать утратившим силу постановление </w:t>
      </w:r>
      <w:r w:rsidR="00B57F80" w:rsidRPr="00CF2582">
        <w:rPr>
          <w:rFonts w:ascii="Times New Roman" w:hAnsi="Times New Roman"/>
          <w:sz w:val="28"/>
          <w:szCs w:val="28"/>
        </w:rPr>
        <w:t>администрации муниципального образования Юрьев-Польский район</w:t>
      </w:r>
      <w:r w:rsidR="00B57F80">
        <w:rPr>
          <w:rFonts w:ascii="Times New Roman" w:hAnsi="Times New Roman"/>
          <w:sz w:val="28"/>
          <w:szCs w:val="28"/>
        </w:rPr>
        <w:t xml:space="preserve"> </w:t>
      </w:r>
      <w:r w:rsidR="007C79D1" w:rsidRPr="007C79D1">
        <w:rPr>
          <w:rFonts w:ascii="Times New Roman" w:hAnsi="Times New Roman"/>
          <w:sz w:val="28"/>
          <w:szCs w:val="28"/>
        </w:rPr>
        <w:t>от 03.08.2012 №1081 «Об утверждении административного регламента по предоставлению муниципальной услуги «Организация культурно-досуговых мероприятий по обеспечению досуга населения»</w:t>
      </w:r>
      <w:r w:rsidR="007C79D1">
        <w:rPr>
          <w:rFonts w:ascii="Times New Roman" w:hAnsi="Times New Roman"/>
          <w:sz w:val="28"/>
          <w:szCs w:val="28"/>
        </w:rPr>
        <w:t>».</w:t>
      </w:r>
    </w:p>
    <w:p w:rsidR="00097794" w:rsidRPr="00CF2582"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3</w:t>
      </w:r>
      <w:r w:rsidR="00097794" w:rsidRPr="00CF2582">
        <w:rPr>
          <w:rFonts w:ascii="Times New Roman" w:hAnsi="Times New Roman"/>
          <w:sz w:val="28"/>
          <w:szCs w:val="28"/>
        </w:rPr>
        <w:t xml:space="preserve">. </w:t>
      </w:r>
      <w:proofErr w:type="gramStart"/>
      <w:r w:rsidR="00097794" w:rsidRPr="00CF2582">
        <w:rPr>
          <w:rFonts w:ascii="Times New Roman" w:hAnsi="Times New Roman"/>
          <w:sz w:val="28"/>
          <w:szCs w:val="28"/>
        </w:rPr>
        <w:t>Контроль за</w:t>
      </w:r>
      <w:proofErr w:type="gramEnd"/>
      <w:r w:rsidR="00097794" w:rsidRPr="00CF2582">
        <w:rPr>
          <w:rFonts w:ascii="Times New Roman" w:hAnsi="Times New Roman"/>
          <w:sz w:val="28"/>
          <w:szCs w:val="28"/>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w:t>
      </w:r>
      <w:r w:rsidR="00D619B8" w:rsidRPr="00CF2582">
        <w:rPr>
          <w:rFonts w:ascii="Times New Roman" w:hAnsi="Times New Roman"/>
          <w:sz w:val="28"/>
          <w:szCs w:val="28"/>
        </w:rPr>
        <w:t>а</w:t>
      </w:r>
      <w:r w:rsidR="00097794" w:rsidRPr="00CF2582">
        <w:rPr>
          <w:rFonts w:ascii="Times New Roman" w:hAnsi="Times New Roman"/>
          <w:sz w:val="28"/>
          <w:szCs w:val="28"/>
        </w:rPr>
        <w:t xml:space="preserve"> управления образования.</w:t>
      </w:r>
    </w:p>
    <w:p w:rsidR="005C36F8"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4</w:t>
      </w:r>
      <w:r w:rsidR="00097794" w:rsidRPr="00CF2582">
        <w:rPr>
          <w:rFonts w:ascii="Times New Roman" w:hAnsi="Times New Roman"/>
          <w:sz w:val="28"/>
          <w:szCs w:val="28"/>
        </w:rPr>
        <w:t>.</w:t>
      </w:r>
      <w:r w:rsidR="00C0536D">
        <w:rPr>
          <w:rFonts w:ascii="Times New Roman" w:hAnsi="Times New Roman"/>
          <w:sz w:val="28"/>
          <w:szCs w:val="28"/>
        </w:rPr>
        <w:t xml:space="preserve"> </w:t>
      </w:r>
      <w:r w:rsidR="00097794" w:rsidRPr="00CF2582">
        <w:rPr>
          <w:rFonts w:ascii="Times New Roman" w:hAnsi="Times New Roman"/>
          <w:sz w:val="28"/>
          <w:szCs w:val="28"/>
        </w:rPr>
        <w:t xml:space="preserve">Настоящее постановление </w:t>
      </w:r>
      <w:r w:rsidR="00D11099">
        <w:rPr>
          <w:rFonts w:ascii="Times New Roman" w:hAnsi="Times New Roman"/>
          <w:sz w:val="28"/>
          <w:szCs w:val="28"/>
        </w:rPr>
        <w:t xml:space="preserve">вступает в силу с 01.01.2022 года и </w:t>
      </w:r>
      <w:r w:rsidR="00097794" w:rsidRPr="00CF2582">
        <w:rPr>
          <w:rFonts w:ascii="Times New Roman" w:hAnsi="Times New Roman"/>
          <w:sz w:val="28"/>
          <w:szCs w:val="28"/>
        </w:rPr>
        <w:t>подлежит размещению на официальном сайте муниципального о</w:t>
      </w:r>
      <w:r w:rsidR="00D619B8" w:rsidRPr="00CF2582">
        <w:rPr>
          <w:rFonts w:ascii="Times New Roman" w:hAnsi="Times New Roman"/>
          <w:sz w:val="28"/>
          <w:szCs w:val="28"/>
        </w:rPr>
        <w:t>бразования Юрьев-Польский район.</w:t>
      </w:r>
    </w:p>
    <w:p w:rsidR="000471B8" w:rsidRDefault="000471B8" w:rsidP="00D11099">
      <w:pPr>
        <w:spacing w:after="0" w:line="240" w:lineRule="auto"/>
        <w:jc w:val="both"/>
        <w:rPr>
          <w:rFonts w:ascii="Times New Roman" w:hAnsi="Times New Roman"/>
          <w:sz w:val="28"/>
          <w:szCs w:val="28"/>
        </w:rPr>
      </w:pPr>
    </w:p>
    <w:p w:rsidR="00D11099" w:rsidRDefault="00D11099" w:rsidP="00D11099">
      <w:pPr>
        <w:spacing w:after="0" w:line="240" w:lineRule="auto"/>
        <w:jc w:val="both"/>
        <w:rPr>
          <w:rFonts w:ascii="Times New Roman" w:hAnsi="Times New Roman"/>
          <w:sz w:val="28"/>
          <w:szCs w:val="28"/>
        </w:rPr>
      </w:pPr>
    </w:p>
    <w:p w:rsidR="00EB77DE" w:rsidRDefault="00EB77DE" w:rsidP="00D11099">
      <w:pPr>
        <w:spacing w:after="0" w:line="240" w:lineRule="auto"/>
        <w:jc w:val="both"/>
        <w:rPr>
          <w:rFonts w:ascii="Times New Roman" w:hAnsi="Times New Roman"/>
          <w:sz w:val="28"/>
          <w:szCs w:val="28"/>
        </w:rPr>
      </w:pPr>
    </w:p>
    <w:p w:rsidR="005F22BC" w:rsidRDefault="00754E08" w:rsidP="00D11099">
      <w:pPr>
        <w:spacing w:after="0" w:line="240" w:lineRule="auto"/>
        <w:jc w:val="both"/>
        <w:rPr>
          <w:rFonts w:ascii="Times New Roman" w:hAnsi="Times New Roman"/>
          <w:sz w:val="28"/>
          <w:szCs w:val="28"/>
        </w:rPr>
      </w:pPr>
      <w:r>
        <w:rPr>
          <w:rFonts w:ascii="Times New Roman" w:hAnsi="Times New Roman"/>
          <w:sz w:val="28"/>
          <w:szCs w:val="28"/>
        </w:rPr>
        <w:t>Г</w:t>
      </w:r>
      <w:r w:rsidR="00A3492F" w:rsidRPr="00CF2582">
        <w:rPr>
          <w:rFonts w:ascii="Times New Roman" w:hAnsi="Times New Roman"/>
          <w:sz w:val="28"/>
          <w:szCs w:val="28"/>
        </w:rPr>
        <w:t>лав</w:t>
      </w:r>
      <w:r>
        <w:rPr>
          <w:rFonts w:ascii="Times New Roman" w:hAnsi="Times New Roman"/>
          <w:sz w:val="28"/>
          <w:szCs w:val="28"/>
        </w:rPr>
        <w:t>а</w:t>
      </w:r>
      <w:r w:rsidR="00A3492F" w:rsidRPr="00CF2582">
        <w:rPr>
          <w:rFonts w:ascii="Times New Roman" w:hAnsi="Times New Roman"/>
          <w:sz w:val="28"/>
          <w:szCs w:val="28"/>
        </w:rPr>
        <w:t xml:space="preserve"> администрации                                                      </w:t>
      </w:r>
      <w:r w:rsidR="0062455C">
        <w:rPr>
          <w:rFonts w:ascii="Times New Roman" w:hAnsi="Times New Roman"/>
          <w:sz w:val="28"/>
          <w:szCs w:val="28"/>
        </w:rPr>
        <w:t xml:space="preserve">     </w:t>
      </w:r>
      <w:r w:rsidR="0035052B">
        <w:rPr>
          <w:rFonts w:ascii="Times New Roman" w:hAnsi="Times New Roman"/>
          <w:sz w:val="28"/>
          <w:szCs w:val="28"/>
        </w:rPr>
        <w:t xml:space="preserve">          </w:t>
      </w:r>
      <w:r w:rsidR="0062455C">
        <w:rPr>
          <w:rFonts w:ascii="Times New Roman" w:hAnsi="Times New Roman"/>
          <w:sz w:val="28"/>
          <w:szCs w:val="28"/>
        </w:rPr>
        <w:t>А.А. Трофимов</w:t>
      </w:r>
    </w:p>
    <w:p w:rsidR="00EB77DE" w:rsidRDefault="00EB77DE" w:rsidP="00D11099">
      <w:pPr>
        <w:spacing w:after="0" w:line="240" w:lineRule="auto"/>
        <w:jc w:val="both"/>
        <w:rPr>
          <w:rFonts w:ascii="Times New Roman" w:hAnsi="Times New Roman"/>
          <w:sz w:val="28"/>
          <w:szCs w:val="28"/>
        </w:rPr>
        <w:sectPr w:rsidR="00EB77DE" w:rsidSect="0035052B">
          <w:headerReference w:type="default" r:id="rId9"/>
          <w:pgSz w:w="11906" w:h="16838"/>
          <w:pgMar w:top="1134" w:right="568" w:bottom="1134" w:left="1701" w:header="709" w:footer="709" w:gutter="0"/>
          <w:pgNumType w:start="1"/>
          <w:cols w:space="720"/>
          <w:titlePg/>
          <w:docGrid w:linePitch="299"/>
        </w:sectPr>
      </w:pPr>
    </w:p>
    <w:tbl>
      <w:tblPr>
        <w:tblW w:w="9855" w:type="dxa"/>
        <w:tblBorders>
          <w:insideH w:val="single" w:sz="4" w:space="0" w:color="auto"/>
        </w:tblBorders>
        <w:tblLook w:val="04A0" w:firstRow="1" w:lastRow="0" w:firstColumn="1" w:lastColumn="0" w:noHBand="0" w:noVBand="1"/>
      </w:tblPr>
      <w:tblGrid>
        <w:gridCol w:w="4928"/>
        <w:gridCol w:w="4927"/>
      </w:tblGrid>
      <w:tr w:rsidR="0035052B" w:rsidRPr="0035052B" w:rsidTr="0035052B">
        <w:tc>
          <w:tcPr>
            <w:tcW w:w="4928" w:type="dxa"/>
          </w:tcPr>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lastRenderedPageBreak/>
              <w:t>Завизировано: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Начальник  управления </w:t>
            </w:r>
            <w:proofErr w:type="gramStart"/>
            <w:r w:rsidRPr="0035052B">
              <w:rPr>
                <w:rFonts w:ascii="Times New Roman" w:eastAsia="Times New Roman" w:hAnsi="Times New Roman"/>
                <w:sz w:val="24"/>
                <w:szCs w:val="24"/>
                <w:lang w:eastAsia="ar-SA"/>
              </w:rPr>
              <w:t>по</w:t>
            </w:r>
            <w:proofErr w:type="gramEnd"/>
            <w:r w:rsidRPr="0035052B">
              <w:rPr>
                <w:rFonts w:ascii="Times New Roman" w:eastAsia="Times New Roman" w:hAnsi="Times New Roman"/>
                <w:sz w:val="24"/>
                <w:szCs w:val="24"/>
                <w:lang w:eastAsia="ar-SA"/>
              </w:rPr>
              <w:t xml:space="preserve"> правовой</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и административной работе администрации</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Е.В. Коробченко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606344" w:rsidRPr="00C41261" w:rsidRDefault="00961C88" w:rsidP="0060634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w:t>
            </w:r>
            <w:r w:rsidR="00606344" w:rsidRPr="00C41261">
              <w:rPr>
                <w:rFonts w:ascii="Times New Roman" w:eastAsia="Times New Roman" w:hAnsi="Times New Roman"/>
                <w:sz w:val="24"/>
                <w:szCs w:val="24"/>
                <w:lang w:eastAsia="ar-SA"/>
              </w:rPr>
              <w:t>ачальник управления делами администрации муниципального</w:t>
            </w:r>
          </w:p>
          <w:p w:rsidR="00606344" w:rsidRPr="00C41261" w:rsidRDefault="00606344" w:rsidP="00606344">
            <w:pPr>
              <w:spacing w:after="0" w:line="240" w:lineRule="auto"/>
              <w:rPr>
                <w:rFonts w:ascii="Times New Roman" w:eastAsia="Times New Roman" w:hAnsi="Times New Roman"/>
                <w:sz w:val="24"/>
                <w:szCs w:val="24"/>
                <w:lang w:eastAsia="ar-SA"/>
              </w:rPr>
            </w:pPr>
            <w:r w:rsidRPr="00C41261">
              <w:rPr>
                <w:rFonts w:ascii="Times New Roman" w:eastAsia="Times New Roman" w:hAnsi="Times New Roman"/>
                <w:sz w:val="24"/>
                <w:szCs w:val="24"/>
                <w:lang w:eastAsia="ar-SA"/>
              </w:rPr>
              <w:t>образования Юрьев-Польский район</w:t>
            </w:r>
          </w:p>
          <w:p w:rsidR="00606344" w:rsidRPr="00C41261" w:rsidRDefault="00606344" w:rsidP="00606344">
            <w:pPr>
              <w:spacing w:after="0" w:line="240" w:lineRule="auto"/>
              <w:rPr>
                <w:rFonts w:ascii="Times New Roman" w:eastAsia="Times New Roman" w:hAnsi="Times New Roman"/>
                <w:sz w:val="24"/>
                <w:szCs w:val="24"/>
                <w:lang w:eastAsia="ar-SA"/>
              </w:rPr>
            </w:pPr>
          </w:p>
          <w:p w:rsidR="0035052B" w:rsidRPr="0035052B" w:rsidRDefault="00606344" w:rsidP="00961C88">
            <w:pPr>
              <w:spacing w:after="0" w:line="240" w:lineRule="auto"/>
              <w:rPr>
                <w:rFonts w:ascii="Times New Roman" w:eastAsia="Times New Roman" w:hAnsi="Times New Roman"/>
                <w:sz w:val="24"/>
                <w:szCs w:val="24"/>
                <w:lang w:eastAsia="ar-SA"/>
              </w:rPr>
            </w:pPr>
            <w:r w:rsidRPr="00C41261">
              <w:rPr>
                <w:rFonts w:ascii="Times New Roman" w:eastAsia="Times New Roman" w:hAnsi="Times New Roman"/>
                <w:sz w:val="24"/>
                <w:szCs w:val="24"/>
                <w:lang w:eastAsia="ar-SA"/>
              </w:rPr>
              <w:t xml:space="preserve">                                              </w:t>
            </w:r>
            <w:r w:rsidR="00961C88">
              <w:rPr>
                <w:rFonts w:ascii="Times New Roman" w:eastAsia="Times New Roman" w:hAnsi="Times New Roman"/>
                <w:sz w:val="24"/>
                <w:szCs w:val="24"/>
                <w:lang w:eastAsia="ar-SA"/>
              </w:rPr>
              <w:t xml:space="preserve">О.В. </w:t>
            </w:r>
            <w:proofErr w:type="spellStart"/>
            <w:r w:rsidR="00961C88">
              <w:rPr>
                <w:rFonts w:ascii="Times New Roman" w:eastAsia="Times New Roman" w:hAnsi="Times New Roman"/>
                <w:sz w:val="24"/>
                <w:szCs w:val="24"/>
                <w:lang w:eastAsia="ar-SA"/>
              </w:rPr>
              <w:t>Яшунина</w:t>
            </w:r>
            <w:proofErr w:type="spellEnd"/>
          </w:p>
        </w:tc>
        <w:tc>
          <w:tcPr>
            <w:tcW w:w="4927" w:type="dxa"/>
          </w:tcPr>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Согласовано: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Заместитель главы администрации</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r w:rsidR="00961C88">
              <w:rPr>
                <w:rFonts w:ascii="Times New Roman" w:eastAsia="Times New Roman" w:hAnsi="Times New Roman"/>
                <w:sz w:val="24"/>
                <w:szCs w:val="24"/>
                <w:lang w:eastAsia="ar-SA"/>
              </w:rPr>
              <w:t xml:space="preserve"> по</w:t>
            </w:r>
            <w:r w:rsidRPr="0035052B">
              <w:rPr>
                <w:rFonts w:ascii="Times New Roman" w:eastAsia="Times New Roman" w:hAnsi="Times New Roman"/>
                <w:sz w:val="24"/>
                <w:szCs w:val="24"/>
                <w:lang w:eastAsia="ar-SA"/>
              </w:rPr>
              <w:t xml:space="preserve"> </w:t>
            </w:r>
            <w:r w:rsidR="00961C88" w:rsidRPr="00961C88">
              <w:rPr>
                <w:rFonts w:ascii="Times New Roman" w:eastAsia="Times New Roman" w:hAnsi="Times New Roman"/>
                <w:sz w:val="24"/>
                <w:szCs w:val="24"/>
                <w:lang w:eastAsia="ar-SA"/>
              </w:rPr>
              <w:t>социальным</w:t>
            </w:r>
            <w:r w:rsidR="00961C88">
              <w:rPr>
                <w:rFonts w:ascii="Times New Roman" w:eastAsia="Times New Roman" w:hAnsi="Times New Roman"/>
                <w:sz w:val="24"/>
                <w:szCs w:val="24"/>
                <w:lang w:eastAsia="ar-SA"/>
              </w:rPr>
              <w:t xml:space="preserve"> вопросам, начальник управления </w:t>
            </w:r>
            <w:r w:rsidR="00961C88" w:rsidRPr="00961C88">
              <w:rPr>
                <w:rFonts w:ascii="Times New Roman" w:eastAsia="Times New Roman" w:hAnsi="Times New Roman"/>
                <w:sz w:val="24"/>
                <w:szCs w:val="24"/>
                <w:lang w:eastAsia="ar-SA"/>
              </w:rPr>
              <w:t>образования</w:t>
            </w:r>
            <w:r w:rsidRPr="0035052B">
              <w:rPr>
                <w:rFonts w:ascii="Times New Roman" w:eastAsia="Times New Roman" w:hAnsi="Times New Roman"/>
                <w:sz w:val="24"/>
                <w:szCs w:val="24"/>
                <w:lang w:eastAsia="ar-SA"/>
              </w:rPr>
              <w:t xml:space="preserve">              </w:t>
            </w:r>
          </w:p>
          <w:p w:rsidR="00961C88"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961C88">
            <w:pPr>
              <w:spacing w:after="0" w:line="240" w:lineRule="auto"/>
              <w:jc w:val="right"/>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r w:rsidR="00961C88">
              <w:rPr>
                <w:rFonts w:ascii="Times New Roman" w:eastAsia="Times New Roman" w:hAnsi="Times New Roman"/>
                <w:sz w:val="24"/>
                <w:szCs w:val="24"/>
                <w:lang w:eastAsia="ar-SA"/>
              </w:rPr>
              <w:t xml:space="preserve">А.В. </w:t>
            </w:r>
            <w:proofErr w:type="spellStart"/>
            <w:r w:rsidR="00961C88">
              <w:rPr>
                <w:rFonts w:ascii="Times New Roman" w:eastAsia="Times New Roman" w:hAnsi="Times New Roman"/>
                <w:sz w:val="24"/>
                <w:szCs w:val="24"/>
                <w:lang w:eastAsia="ar-SA"/>
              </w:rPr>
              <w:t>Миловский</w:t>
            </w:r>
            <w:proofErr w:type="spellEnd"/>
            <w:r w:rsidRPr="0035052B">
              <w:rPr>
                <w:rFonts w:ascii="Times New Roman" w:eastAsia="Times New Roman" w:hAnsi="Times New Roman"/>
                <w:sz w:val="24"/>
                <w:szCs w:val="24"/>
                <w:lang w:eastAsia="ar-SA"/>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И.о</w:t>
            </w:r>
            <w:proofErr w:type="spellEnd"/>
            <w:r>
              <w:rPr>
                <w:rFonts w:ascii="Times New Roman" w:eastAsia="Times New Roman" w:hAnsi="Times New Roman"/>
                <w:sz w:val="24"/>
                <w:szCs w:val="24"/>
                <w:lang w:eastAsia="ar-SA"/>
              </w:rPr>
              <w:t>. п</w:t>
            </w:r>
            <w:r w:rsidRPr="0035052B">
              <w:rPr>
                <w:rFonts w:ascii="Times New Roman" w:eastAsia="Times New Roman" w:hAnsi="Times New Roman"/>
                <w:sz w:val="24"/>
                <w:szCs w:val="24"/>
                <w:lang w:eastAsia="ar-SA"/>
              </w:rPr>
              <w:t>редседател</w:t>
            </w:r>
            <w:r>
              <w:rPr>
                <w:rFonts w:ascii="Times New Roman" w:eastAsia="Times New Roman" w:hAnsi="Times New Roman"/>
                <w:sz w:val="24"/>
                <w:szCs w:val="24"/>
                <w:lang w:eastAsia="ar-SA"/>
              </w:rPr>
              <w:t>я</w:t>
            </w:r>
            <w:r w:rsidRPr="0035052B">
              <w:rPr>
                <w:rFonts w:ascii="Times New Roman" w:eastAsia="Times New Roman" w:hAnsi="Times New Roman"/>
                <w:sz w:val="24"/>
                <w:szCs w:val="24"/>
                <w:lang w:eastAsia="ar-SA"/>
              </w:rPr>
              <w:t xml:space="preserve"> комитета по культуре администрации 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C0536D">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r w:rsidR="00C0536D">
              <w:rPr>
                <w:rFonts w:ascii="Times New Roman" w:eastAsia="Times New Roman" w:hAnsi="Times New Roman"/>
                <w:sz w:val="24"/>
                <w:szCs w:val="24"/>
                <w:lang w:eastAsia="ar-SA"/>
              </w:rPr>
              <w:t>Ю.Г. Васильченко</w:t>
            </w:r>
          </w:p>
        </w:tc>
      </w:tr>
    </w:tbl>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D11099"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35052B" w:rsidRPr="0035052B"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35052B">
      <w:pPr>
        <w:suppressAutoHyphens w:val="0"/>
        <w:spacing w:after="0" w:line="240" w:lineRule="auto"/>
        <w:rPr>
          <w:rFonts w:ascii="Times New Roman" w:eastAsia="Times New Roman" w:hAnsi="Times New Roman"/>
          <w:sz w:val="24"/>
          <w:szCs w:val="24"/>
          <w:lang w:eastAsia="ru-RU"/>
        </w:rPr>
      </w:pPr>
    </w:p>
    <w:p w:rsidR="0035052B" w:rsidRPr="0035052B" w:rsidRDefault="0035052B" w:rsidP="0035052B">
      <w:pPr>
        <w:suppressAutoHyphens w:val="0"/>
        <w:spacing w:after="0" w:line="240" w:lineRule="auto"/>
        <w:rPr>
          <w:rFonts w:ascii="Times New Roman" w:eastAsia="Times New Roman" w:hAnsi="Times New Roman"/>
          <w:sz w:val="24"/>
          <w:szCs w:val="24"/>
          <w:lang w:eastAsia="ru-RU"/>
        </w:rPr>
      </w:pPr>
      <w:r w:rsidRPr="0035052B">
        <w:rPr>
          <w:rFonts w:ascii="Times New Roman" w:eastAsia="Times New Roman" w:hAnsi="Times New Roman"/>
          <w:sz w:val="24"/>
          <w:szCs w:val="24"/>
          <w:lang w:eastAsia="ru-RU"/>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Файл получен:</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Отдел информатизации управления архитектуры,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градостроительства и информатизации          _________________________________</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Default="0035052B" w:rsidP="0035052B">
      <w:pPr>
        <w:spacing w:after="0" w:line="240" w:lineRule="auto"/>
        <w:rPr>
          <w:rFonts w:ascii="Times New Roman" w:eastAsia="Times New Roman" w:hAnsi="Times New Roman"/>
          <w:sz w:val="24"/>
          <w:szCs w:val="24"/>
          <w:lang w:eastAsia="ar-SA"/>
        </w:rPr>
      </w:pPr>
    </w:p>
    <w:p w:rsidR="00D11099" w:rsidRDefault="00D11099" w:rsidP="0035052B">
      <w:pPr>
        <w:spacing w:after="0" w:line="240" w:lineRule="auto"/>
        <w:rPr>
          <w:rFonts w:ascii="Times New Roman" w:eastAsia="Times New Roman" w:hAnsi="Times New Roman"/>
          <w:sz w:val="24"/>
          <w:szCs w:val="24"/>
          <w:lang w:eastAsia="ar-SA"/>
        </w:rPr>
      </w:pPr>
    </w:p>
    <w:p w:rsidR="00D11099" w:rsidRPr="0035052B" w:rsidRDefault="00D11099"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Соответствие текста файла и оригинала документа подтверждаю     ___________________________</w:t>
      </w:r>
    </w:p>
    <w:p w:rsidR="0035052B" w:rsidRPr="0035052B" w:rsidRDefault="0035052B" w:rsidP="0035052B">
      <w:pPr>
        <w:spacing w:after="0" w:line="240" w:lineRule="auto"/>
        <w:rPr>
          <w:rFonts w:ascii="Times New Roman" w:eastAsia="Times New Roman" w:hAnsi="Times New Roman"/>
          <w:sz w:val="16"/>
          <w:szCs w:val="16"/>
          <w:lang w:eastAsia="ar-SA"/>
        </w:rPr>
      </w:pPr>
      <w:r w:rsidRPr="0035052B">
        <w:rPr>
          <w:rFonts w:ascii="Times New Roman" w:eastAsia="Times New Roman" w:hAnsi="Times New Roman"/>
          <w:sz w:val="20"/>
          <w:szCs w:val="20"/>
          <w:lang w:eastAsia="ar-SA"/>
        </w:rPr>
        <w:t xml:space="preserve">                                                                                                                                </w:t>
      </w:r>
      <w:r w:rsidRPr="0035052B">
        <w:rPr>
          <w:rFonts w:ascii="Times New Roman" w:eastAsia="Times New Roman" w:hAnsi="Times New Roman"/>
          <w:sz w:val="16"/>
          <w:szCs w:val="16"/>
          <w:lang w:eastAsia="ar-SA"/>
        </w:rPr>
        <w:t>(подпись исполнителя)</w:t>
      </w:r>
    </w:p>
    <w:p w:rsidR="0035052B" w:rsidRPr="0035052B" w:rsidRDefault="0035052B" w:rsidP="0035052B">
      <w:pPr>
        <w:spacing w:after="0" w:line="240" w:lineRule="auto"/>
        <w:rPr>
          <w:rFonts w:ascii="Times New Roman" w:eastAsia="Times New Roman" w:hAnsi="Times New Roman"/>
          <w:sz w:val="28"/>
          <w:szCs w:val="28"/>
          <w:lang w:eastAsia="ar-SA"/>
        </w:rPr>
      </w:pPr>
    </w:p>
    <w:p w:rsidR="0035052B" w:rsidRPr="0035052B" w:rsidRDefault="0035052B" w:rsidP="0035052B">
      <w:pPr>
        <w:spacing w:after="0" w:line="240" w:lineRule="auto"/>
        <w:rPr>
          <w:rFonts w:ascii="Times New Roman" w:eastAsia="Times New Roman" w:hAnsi="Times New Roman"/>
          <w:sz w:val="28"/>
          <w:szCs w:val="28"/>
          <w:lang w:eastAsia="ar-SA"/>
        </w:rPr>
      </w:pPr>
    </w:p>
    <w:p w:rsidR="0035052B" w:rsidRPr="0035052B" w:rsidRDefault="0035052B" w:rsidP="00EB77DE">
      <w:pPr>
        <w:suppressAutoHyphens w:val="0"/>
        <w:spacing w:after="0" w:line="240" w:lineRule="atLeast"/>
        <w:jc w:val="both"/>
        <w:rPr>
          <w:rFonts w:ascii="Times New Roman" w:eastAsia="Times New Roman" w:hAnsi="Times New Roman"/>
          <w:sz w:val="20"/>
          <w:szCs w:val="20"/>
          <w:lang w:eastAsia="ru-RU"/>
        </w:rPr>
      </w:pPr>
      <w:r w:rsidRPr="0035052B">
        <w:rPr>
          <w:rFonts w:ascii="Times New Roman" w:eastAsia="Times New Roman" w:hAnsi="Times New Roman"/>
          <w:sz w:val="20"/>
          <w:szCs w:val="20"/>
          <w:lang w:eastAsia="ar-SA"/>
        </w:rPr>
        <w:t xml:space="preserve">Название файла: </w:t>
      </w:r>
      <w:r w:rsidR="00D11099" w:rsidRPr="00D11099">
        <w:rPr>
          <w:rFonts w:ascii="Times New Roman" w:eastAsia="Times New Roman" w:hAnsi="Times New Roman"/>
          <w:sz w:val="20"/>
          <w:szCs w:val="20"/>
          <w:lang w:eastAsia="ru-RU"/>
        </w:rPr>
        <w:t>Об утвержден</w:t>
      </w:r>
      <w:r w:rsidR="00D11099">
        <w:rPr>
          <w:rFonts w:ascii="Times New Roman" w:eastAsia="Times New Roman" w:hAnsi="Times New Roman"/>
          <w:sz w:val="20"/>
          <w:szCs w:val="20"/>
          <w:lang w:eastAsia="ru-RU"/>
        </w:rPr>
        <w:t xml:space="preserve">ии административного регламента </w:t>
      </w:r>
      <w:r w:rsidR="00D11099" w:rsidRPr="00D11099">
        <w:rPr>
          <w:rFonts w:ascii="Times New Roman" w:eastAsia="Times New Roman" w:hAnsi="Times New Roman"/>
          <w:sz w:val="20"/>
          <w:szCs w:val="20"/>
          <w:lang w:eastAsia="ru-RU"/>
        </w:rPr>
        <w:t xml:space="preserve">предоставления муниципальной услуги </w:t>
      </w:r>
      <w:r w:rsidR="007C79D1" w:rsidRPr="007C79D1">
        <w:rPr>
          <w:rFonts w:ascii="Times New Roman" w:eastAsia="Times New Roman" w:hAnsi="Times New Roman"/>
          <w:sz w:val="20"/>
          <w:szCs w:val="20"/>
          <w:lang w:eastAsia="ru-RU"/>
        </w:rPr>
        <w:t>«Организация культурно-досуговых мероприятий по обеспечению досуга населения»</w:t>
      </w:r>
    </w:p>
    <w:p w:rsidR="0035052B" w:rsidRPr="0035052B" w:rsidRDefault="0035052B" w:rsidP="0035052B">
      <w:pPr>
        <w:suppressAutoHyphens w:val="0"/>
        <w:spacing w:after="0" w:line="240" w:lineRule="atLeast"/>
        <w:rPr>
          <w:rFonts w:ascii="Times New Roman" w:eastAsia="Times New Roman" w:hAnsi="Times New Roman"/>
          <w:sz w:val="20"/>
          <w:szCs w:val="20"/>
          <w:lang w:eastAsia="ru-RU"/>
        </w:rPr>
      </w:pPr>
    </w:p>
    <w:p w:rsidR="0035052B" w:rsidRPr="0035052B" w:rsidRDefault="0035052B" w:rsidP="0035052B">
      <w:pPr>
        <w:suppressAutoHyphens w:val="0"/>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Исп. </w:t>
      </w:r>
      <w:proofErr w:type="spellStart"/>
      <w:r w:rsidR="00213A25" w:rsidRPr="00213A25">
        <w:rPr>
          <w:rFonts w:ascii="Times New Roman" w:eastAsia="Times New Roman" w:hAnsi="Times New Roman"/>
          <w:sz w:val="20"/>
          <w:szCs w:val="20"/>
          <w:lang w:eastAsia="ar-SA"/>
        </w:rPr>
        <w:t>И.о</w:t>
      </w:r>
      <w:proofErr w:type="spellEnd"/>
      <w:r w:rsidR="00213A25" w:rsidRPr="00213A25">
        <w:rPr>
          <w:rFonts w:ascii="Times New Roman" w:eastAsia="Times New Roman" w:hAnsi="Times New Roman"/>
          <w:sz w:val="20"/>
          <w:szCs w:val="20"/>
          <w:lang w:eastAsia="ar-SA"/>
        </w:rPr>
        <w:t>. председателя комитета по культуре</w:t>
      </w:r>
    </w:p>
    <w:p w:rsidR="0035052B" w:rsidRPr="0035052B" w:rsidRDefault="0035052B" w:rsidP="0035052B">
      <w:pPr>
        <w:suppressAutoHyphens w:val="0"/>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Ю.Г. Васильченко</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тел. (49246)2-21-63</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Разослать:</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1. Дело – 1 экз.</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2. Комитет по культуре  – 1 экз.</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3. </w:t>
      </w:r>
      <w:r w:rsidR="00961C88" w:rsidRPr="00961C88">
        <w:rPr>
          <w:rFonts w:ascii="Times New Roman" w:eastAsia="Times New Roman" w:hAnsi="Times New Roman"/>
          <w:sz w:val="20"/>
          <w:szCs w:val="20"/>
          <w:lang w:eastAsia="ar-SA"/>
        </w:rPr>
        <w:t xml:space="preserve">Юридический отдел </w:t>
      </w:r>
      <w:r w:rsidRPr="0035052B">
        <w:rPr>
          <w:rFonts w:ascii="Times New Roman" w:eastAsia="Times New Roman" w:hAnsi="Times New Roman"/>
          <w:sz w:val="20"/>
          <w:szCs w:val="20"/>
          <w:lang w:eastAsia="ar-SA"/>
        </w:rPr>
        <w:t>– 1 экз.</w:t>
      </w:r>
    </w:p>
    <w:p w:rsidR="0035052B" w:rsidRPr="0035052B" w:rsidRDefault="0035052B" w:rsidP="0035052B">
      <w:pPr>
        <w:spacing w:after="0" w:line="240" w:lineRule="auto"/>
        <w:rPr>
          <w:rFonts w:ascii="Times New Roman" w:eastAsia="Times New Roman" w:hAnsi="Times New Roman"/>
          <w:sz w:val="20"/>
          <w:szCs w:val="20"/>
          <w:lang w:eastAsia="ar-SA"/>
        </w:rPr>
        <w:sectPr w:rsidR="0035052B" w:rsidRPr="0035052B" w:rsidSect="0035052B">
          <w:pgSz w:w="11906" w:h="16838"/>
          <w:pgMar w:top="1134" w:right="568" w:bottom="1134" w:left="1701" w:header="709" w:footer="709" w:gutter="0"/>
          <w:pgNumType w:start="1"/>
          <w:cols w:space="720"/>
          <w:titlePg/>
          <w:docGrid w:linePitch="299"/>
        </w:sectPr>
      </w:pPr>
      <w:r w:rsidRPr="0035052B">
        <w:rPr>
          <w:rFonts w:ascii="Times New Roman" w:eastAsia="Times New Roman" w:hAnsi="Times New Roman"/>
          <w:sz w:val="20"/>
          <w:szCs w:val="20"/>
          <w:lang w:eastAsia="ar-SA"/>
        </w:rPr>
        <w:t xml:space="preserve">            4. </w:t>
      </w:r>
      <w:r w:rsidR="00961C88" w:rsidRPr="00961C88">
        <w:rPr>
          <w:rFonts w:ascii="Times New Roman" w:eastAsia="Times New Roman" w:hAnsi="Times New Roman"/>
          <w:sz w:val="20"/>
          <w:szCs w:val="20"/>
          <w:lang w:eastAsia="ar-SA"/>
        </w:rPr>
        <w:t xml:space="preserve">Орг. отдел </w:t>
      </w:r>
      <w:r w:rsidR="00961C88">
        <w:rPr>
          <w:rFonts w:ascii="Times New Roman" w:eastAsia="Times New Roman" w:hAnsi="Times New Roman"/>
          <w:sz w:val="20"/>
          <w:szCs w:val="20"/>
          <w:lang w:eastAsia="ar-SA"/>
        </w:rPr>
        <w:t>– 1 экз.</w:t>
      </w:r>
    </w:p>
    <w:p w:rsidR="0058102C" w:rsidRPr="0058102C" w:rsidRDefault="0058102C" w:rsidP="0058102C">
      <w:pPr>
        <w:suppressAutoHyphens w:val="0"/>
        <w:spacing w:after="0" w:line="240" w:lineRule="auto"/>
        <w:ind w:left="6381" w:right="-139" w:firstLine="709"/>
        <w:jc w:val="center"/>
        <w:rPr>
          <w:rFonts w:ascii="Times New Roman" w:eastAsia="Times New Roman" w:hAnsi="Times New Roman"/>
          <w:bCs/>
          <w:color w:val="000000"/>
          <w:sz w:val="24"/>
          <w:szCs w:val="28"/>
          <w:lang w:eastAsia="ru-RU"/>
        </w:rPr>
      </w:pPr>
      <w:r w:rsidRPr="0058102C">
        <w:rPr>
          <w:rFonts w:ascii="Times New Roman" w:eastAsia="Times New Roman" w:hAnsi="Times New Roman"/>
          <w:bCs/>
          <w:color w:val="000000"/>
          <w:sz w:val="24"/>
          <w:szCs w:val="28"/>
          <w:lang w:eastAsia="ru-RU"/>
        </w:rPr>
        <w:lastRenderedPageBreak/>
        <w:t>ПРИЛОЖЕНИЕ</w:t>
      </w:r>
    </w:p>
    <w:p w:rsidR="0058102C" w:rsidRPr="0058102C" w:rsidRDefault="0058102C" w:rsidP="0058102C">
      <w:pPr>
        <w:suppressAutoHyphens w:val="0"/>
        <w:spacing w:after="0" w:line="240" w:lineRule="auto"/>
        <w:ind w:right="-139"/>
        <w:jc w:val="right"/>
        <w:rPr>
          <w:rFonts w:ascii="Times New Roman" w:eastAsia="Times New Roman" w:hAnsi="Times New Roman"/>
          <w:bCs/>
          <w:color w:val="000000"/>
          <w:sz w:val="24"/>
          <w:szCs w:val="28"/>
          <w:lang w:eastAsia="ru-RU"/>
        </w:rPr>
      </w:pPr>
      <w:r w:rsidRPr="0058102C">
        <w:rPr>
          <w:rFonts w:ascii="Times New Roman" w:eastAsia="Times New Roman" w:hAnsi="Times New Roman"/>
          <w:bCs/>
          <w:color w:val="000000"/>
          <w:sz w:val="24"/>
          <w:szCs w:val="28"/>
          <w:lang w:eastAsia="ru-RU"/>
        </w:rPr>
        <w:t>к постановлению администрации</w:t>
      </w:r>
    </w:p>
    <w:p w:rsidR="0058102C" w:rsidRPr="0058102C" w:rsidRDefault="0058102C" w:rsidP="0058102C">
      <w:pPr>
        <w:suppressAutoHyphens w:val="0"/>
        <w:spacing w:after="0" w:line="240" w:lineRule="auto"/>
        <w:ind w:right="-139"/>
        <w:jc w:val="right"/>
        <w:rPr>
          <w:rFonts w:ascii="Times New Roman" w:eastAsia="Times New Roman" w:hAnsi="Times New Roman"/>
          <w:bCs/>
          <w:color w:val="000000"/>
          <w:sz w:val="24"/>
          <w:szCs w:val="28"/>
          <w:lang w:eastAsia="ru-RU"/>
        </w:rPr>
      </w:pPr>
      <w:r w:rsidRPr="0058102C">
        <w:rPr>
          <w:rFonts w:ascii="Times New Roman" w:eastAsia="Times New Roman" w:hAnsi="Times New Roman"/>
          <w:bCs/>
          <w:color w:val="000000"/>
          <w:sz w:val="24"/>
          <w:szCs w:val="28"/>
          <w:lang w:eastAsia="ru-RU"/>
        </w:rPr>
        <w:t>муниципального образования</w:t>
      </w:r>
    </w:p>
    <w:p w:rsidR="0058102C" w:rsidRPr="0058102C" w:rsidRDefault="0058102C" w:rsidP="0058102C">
      <w:pPr>
        <w:suppressAutoHyphens w:val="0"/>
        <w:spacing w:after="0" w:line="240" w:lineRule="auto"/>
        <w:ind w:right="-139"/>
        <w:jc w:val="right"/>
        <w:rPr>
          <w:rFonts w:ascii="Times New Roman" w:eastAsia="Times New Roman" w:hAnsi="Times New Roman"/>
          <w:bCs/>
          <w:color w:val="000000"/>
          <w:sz w:val="24"/>
          <w:szCs w:val="28"/>
          <w:lang w:eastAsia="ru-RU"/>
        </w:rPr>
      </w:pPr>
      <w:r w:rsidRPr="0058102C">
        <w:rPr>
          <w:rFonts w:ascii="Times New Roman" w:eastAsia="Times New Roman" w:hAnsi="Times New Roman"/>
          <w:bCs/>
          <w:color w:val="000000"/>
          <w:sz w:val="24"/>
          <w:szCs w:val="28"/>
          <w:lang w:eastAsia="ru-RU"/>
        </w:rPr>
        <w:t>Юрьев-Польский район</w:t>
      </w:r>
    </w:p>
    <w:p w:rsidR="0058102C" w:rsidRPr="0058102C" w:rsidRDefault="0058102C" w:rsidP="0058102C">
      <w:pPr>
        <w:suppressAutoHyphens w:val="0"/>
        <w:spacing w:after="0" w:line="240" w:lineRule="auto"/>
        <w:ind w:right="-139"/>
        <w:jc w:val="right"/>
        <w:rPr>
          <w:rFonts w:ascii="Times New Roman" w:eastAsia="Times New Roman" w:hAnsi="Times New Roman"/>
          <w:bCs/>
          <w:color w:val="000000"/>
          <w:sz w:val="24"/>
          <w:szCs w:val="28"/>
          <w:lang w:eastAsia="ru-RU"/>
        </w:rPr>
      </w:pPr>
      <w:r w:rsidRPr="0058102C">
        <w:rPr>
          <w:rFonts w:ascii="Times New Roman" w:eastAsia="Times New Roman" w:hAnsi="Times New Roman"/>
          <w:bCs/>
          <w:color w:val="000000"/>
          <w:sz w:val="24"/>
          <w:szCs w:val="28"/>
          <w:lang w:eastAsia="ru-RU"/>
        </w:rPr>
        <w:t>от___________ №________</w:t>
      </w:r>
    </w:p>
    <w:p w:rsidR="0058102C" w:rsidRPr="0058102C" w:rsidRDefault="0058102C" w:rsidP="0058102C">
      <w:pPr>
        <w:suppressAutoHyphens w:val="0"/>
        <w:spacing w:after="0" w:line="240" w:lineRule="auto"/>
        <w:jc w:val="center"/>
        <w:rPr>
          <w:rFonts w:ascii="Times New Roman" w:hAnsi="Times New Roman"/>
          <w:b/>
          <w:color w:val="000000"/>
          <w:sz w:val="24"/>
          <w:szCs w:val="24"/>
          <w:lang w:eastAsia="en-US"/>
        </w:rPr>
      </w:pPr>
    </w:p>
    <w:p w:rsidR="0058102C" w:rsidRPr="0058102C" w:rsidRDefault="0058102C" w:rsidP="0058102C">
      <w:pPr>
        <w:suppressAutoHyphens w:val="0"/>
        <w:spacing w:after="0" w:line="240" w:lineRule="auto"/>
        <w:jc w:val="center"/>
        <w:rPr>
          <w:rFonts w:ascii="Times New Roman" w:hAnsi="Times New Roman"/>
          <w:b/>
          <w:color w:val="000000"/>
          <w:sz w:val="24"/>
          <w:szCs w:val="24"/>
          <w:lang w:eastAsia="en-US"/>
        </w:rPr>
      </w:pPr>
      <w:r w:rsidRPr="0058102C">
        <w:rPr>
          <w:rFonts w:ascii="Times New Roman" w:hAnsi="Times New Roman"/>
          <w:b/>
          <w:color w:val="000000"/>
          <w:sz w:val="24"/>
          <w:szCs w:val="24"/>
          <w:lang w:eastAsia="en-US"/>
        </w:rPr>
        <w:t>Административный регламент</w:t>
      </w:r>
    </w:p>
    <w:p w:rsidR="00213A25" w:rsidRDefault="0058102C" w:rsidP="0058102C">
      <w:pPr>
        <w:spacing w:after="0" w:line="240" w:lineRule="auto"/>
        <w:jc w:val="center"/>
        <w:rPr>
          <w:rFonts w:ascii="Times New Roman" w:hAnsi="Times New Roman"/>
          <w:color w:val="000000"/>
          <w:sz w:val="24"/>
          <w:szCs w:val="24"/>
          <w:lang w:eastAsia="en-US"/>
        </w:rPr>
      </w:pPr>
      <w:r w:rsidRPr="0058102C">
        <w:rPr>
          <w:rFonts w:ascii="Times New Roman" w:hAnsi="Times New Roman"/>
          <w:color w:val="000000"/>
          <w:sz w:val="24"/>
          <w:szCs w:val="24"/>
          <w:lang w:eastAsia="en-US"/>
        </w:rPr>
        <w:t>предоставления муниципальной услуги</w:t>
      </w:r>
      <w:r>
        <w:rPr>
          <w:rFonts w:ascii="Times New Roman" w:hAnsi="Times New Roman"/>
          <w:color w:val="000000"/>
          <w:sz w:val="24"/>
          <w:szCs w:val="24"/>
          <w:lang w:eastAsia="en-US"/>
        </w:rPr>
        <w:t xml:space="preserve"> </w:t>
      </w:r>
      <w:r w:rsidRPr="0058102C">
        <w:rPr>
          <w:rFonts w:ascii="Times New Roman" w:hAnsi="Times New Roman"/>
          <w:color w:val="000000"/>
          <w:sz w:val="24"/>
          <w:szCs w:val="24"/>
          <w:lang w:eastAsia="en-US"/>
        </w:rPr>
        <w:t>«</w:t>
      </w:r>
      <w:r w:rsidR="00213A25">
        <w:rPr>
          <w:rFonts w:ascii="Times New Roman" w:hAnsi="Times New Roman"/>
          <w:color w:val="000000"/>
          <w:sz w:val="24"/>
          <w:szCs w:val="24"/>
          <w:lang w:eastAsia="en-US"/>
        </w:rPr>
        <w:t>Организация культурно-досуговых</w:t>
      </w:r>
    </w:p>
    <w:p w:rsidR="007D1F0A" w:rsidRDefault="0058102C" w:rsidP="0058102C">
      <w:pPr>
        <w:spacing w:after="0" w:line="240" w:lineRule="auto"/>
        <w:jc w:val="center"/>
        <w:rPr>
          <w:rFonts w:ascii="Times New Roman" w:hAnsi="Times New Roman"/>
          <w:color w:val="000000"/>
          <w:sz w:val="24"/>
          <w:szCs w:val="24"/>
          <w:lang w:eastAsia="en-US"/>
        </w:rPr>
      </w:pPr>
      <w:r w:rsidRPr="0058102C">
        <w:rPr>
          <w:rFonts w:ascii="Times New Roman" w:hAnsi="Times New Roman"/>
          <w:color w:val="000000"/>
          <w:sz w:val="24"/>
          <w:szCs w:val="24"/>
          <w:lang w:eastAsia="en-US"/>
        </w:rPr>
        <w:t>мероприятий по обеспечению досуга населения»</w:t>
      </w:r>
    </w:p>
    <w:p w:rsidR="0058102C" w:rsidRDefault="0058102C" w:rsidP="0058102C">
      <w:pPr>
        <w:spacing w:after="0" w:line="240" w:lineRule="auto"/>
        <w:jc w:val="center"/>
        <w:rPr>
          <w:rFonts w:ascii="Times New Roman" w:hAnsi="Times New Roman"/>
          <w:color w:val="000000"/>
          <w:sz w:val="24"/>
          <w:szCs w:val="24"/>
          <w:lang w:eastAsia="en-US"/>
        </w:rPr>
      </w:pPr>
    </w:p>
    <w:p w:rsidR="00E8525A" w:rsidRPr="0026050C" w:rsidRDefault="00E8525A" w:rsidP="009F4368">
      <w:pPr>
        <w:numPr>
          <w:ilvl w:val="0"/>
          <w:numId w:val="9"/>
        </w:numPr>
        <w:suppressAutoHyphens w:val="0"/>
        <w:spacing w:after="0" w:line="240" w:lineRule="auto"/>
        <w:ind w:left="0" w:firstLine="360"/>
        <w:jc w:val="center"/>
        <w:rPr>
          <w:rFonts w:ascii="Times New Roman" w:hAnsi="Times New Roman"/>
          <w:b/>
          <w:sz w:val="24"/>
          <w:szCs w:val="24"/>
          <w:lang w:eastAsia="en-US"/>
        </w:rPr>
      </w:pPr>
      <w:r w:rsidRPr="0026050C">
        <w:rPr>
          <w:rFonts w:ascii="Times New Roman" w:hAnsi="Times New Roman"/>
          <w:b/>
          <w:sz w:val="24"/>
          <w:szCs w:val="24"/>
          <w:lang w:eastAsia="en-US"/>
        </w:rPr>
        <w:t>Общие положения</w:t>
      </w:r>
    </w:p>
    <w:p w:rsidR="00E8525A" w:rsidRPr="0026050C" w:rsidRDefault="00E8525A" w:rsidP="00E8525A">
      <w:pPr>
        <w:suppressAutoHyphens w:val="0"/>
        <w:spacing w:after="0" w:line="240" w:lineRule="auto"/>
        <w:jc w:val="both"/>
        <w:rPr>
          <w:rFonts w:ascii="Times New Roman" w:hAnsi="Times New Roman"/>
          <w:sz w:val="24"/>
          <w:szCs w:val="24"/>
          <w:lang w:eastAsia="en-US"/>
        </w:rPr>
      </w:pPr>
    </w:p>
    <w:p w:rsidR="00E8525A" w:rsidRPr="0026050C" w:rsidRDefault="00E8525A" w:rsidP="00E8525A">
      <w:pPr>
        <w:tabs>
          <w:tab w:val="left" w:pos="709"/>
        </w:tabs>
        <w:suppressAutoHyphens w:val="0"/>
        <w:spacing w:after="0" w:line="240" w:lineRule="auto"/>
        <w:ind w:firstLine="360"/>
        <w:jc w:val="both"/>
        <w:rPr>
          <w:rFonts w:ascii="Times New Roman" w:hAnsi="Times New Roman"/>
          <w:sz w:val="24"/>
          <w:szCs w:val="24"/>
          <w:lang w:eastAsia="en-US"/>
        </w:rPr>
      </w:pPr>
      <w:r w:rsidRPr="0026050C">
        <w:rPr>
          <w:rFonts w:ascii="Times New Roman" w:hAnsi="Times New Roman"/>
          <w:sz w:val="24"/>
          <w:szCs w:val="24"/>
          <w:lang w:eastAsia="en-US"/>
        </w:rPr>
        <w:tab/>
        <w:t>1.1. Предмет регулирования административного регламента.</w:t>
      </w:r>
    </w:p>
    <w:p w:rsidR="00E8525A" w:rsidRPr="0026050C" w:rsidRDefault="00E8525A" w:rsidP="00E8525A">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 xml:space="preserve">1.1.1. </w:t>
      </w:r>
      <w:proofErr w:type="gramStart"/>
      <w:r w:rsidRPr="0026050C">
        <w:rPr>
          <w:rFonts w:ascii="Times New Roman" w:hAnsi="Times New Roman"/>
          <w:sz w:val="24"/>
          <w:szCs w:val="24"/>
          <w:lang w:eastAsia="en-US"/>
        </w:rPr>
        <w:t xml:space="preserve">Административный регламент (далее – Регламент) предоставления муниципальной услуги </w:t>
      </w:r>
      <w:r w:rsidRPr="00E8525A">
        <w:rPr>
          <w:rFonts w:ascii="Times New Roman" w:hAnsi="Times New Roman"/>
          <w:sz w:val="24"/>
          <w:szCs w:val="24"/>
          <w:lang w:eastAsia="en-US"/>
        </w:rPr>
        <w:t xml:space="preserve">«Организация культурно-досуговых мероприятий по обеспечению досуга населения» </w:t>
      </w:r>
      <w:r w:rsidRPr="0026050C">
        <w:rPr>
          <w:rFonts w:ascii="Times New Roman" w:hAnsi="Times New Roman"/>
          <w:sz w:val="24"/>
          <w:szCs w:val="24"/>
          <w:lang w:eastAsia="en-US"/>
        </w:rPr>
        <w:t xml:space="preserve">(далее - муниципальная услуга) разработан в целях повышения качества предоставления и доступности результатов оказания муниципальной услуги по </w:t>
      </w:r>
      <w:r>
        <w:rPr>
          <w:rFonts w:ascii="Times New Roman" w:hAnsi="Times New Roman"/>
          <w:sz w:val="24"/>
          <w:szCs w:val="24"/>
          <w:lang w:eastAsia="en-US"/>
        </w:rPr>
        <w:t>о</w:t>
      </w:r>
      <w:r w:rsidRPr="00E8525A">
        <w:rPr>
          <w:rFonts w:ascii="Times New Roman" w:hAnsi="Times New Roman"/>
          <w:sz w:val="24"/>
          <w:szCs w:val="24"/>
          <w:lang w:eastAsia="en-US"/>
        </w:rPr>
        <w:t>рганизация культурно-досуговых мероприятий по обеспечению досуга населения</w:t>
      </w:r>
      <w:r w:rsidRPr="0026050C">
        <w:rPr>
          <w:rFonts w:ascii="Times New Roman" w:hAnsi="Times New Roman"/>
          <w:sz w:val="24"/>
          <w:szCs w:val="24"/>
          <w:lang w:eastAsia="en-US"/>
        </w:rPr>
        <w:t>,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roofErr w:type="gramEnd"/>
    </w:p>
    <w:p w:rsidR="00DC6124" w:rsidRPr="00DC6124" w:rsidRDefault="00E8525A" w:rsidP="00DC6124">
      <w:pPr>
        <w:tabs>
          <w:tab w:val="left" w:pos="709"/>
        </w:tabs>
        <w:suppressAutoHyphens w:val="0"/>
        <w:spacing w:after="0" w:line="240" w:lineRule="auto"/>
        <w:ind w:firstLine="360"/>
        <w:jc w:val="both"/>
        <w:rPr>
          <w:rFonts w:ascii="Times New Roman" w:hAnsi="Times New Roman"/>
          <w:sz w:val="24"/>
          <w:szCs w:val="24"/>
          <w:lang w:eastAsia="en-US"/>
        </w:rPr>
      </w:pPr>
      <w:r w:rsidRPr="0026050C">
        <w:rPr>
          <w:rFonts w:ascii="Times New Roman" w:hAnsi="Times New Roman"/>
          <w:sz w:val="24"/>
          <w:szCs w:val="24"/>
          <w:lang w:eastAsia="en-US"/>
        </w:rPr>
        <w:tab/>
        <w:t xml:space="preserve">1.1.2. Предметом регулирования административного регламента являются правоотношения, </w:t>
      </w:r>
      <w:r w:rsidR="00DC6124" w:rsidRPr="00DC6124">
        <w:rPr>
          <w:rFonts w:ascii="Times New Roman" w:hAnsi="Times New Roman"/>
          <w:sz w:val="24"/>
          <w:szCs w:val="24"/>
          <w:lang w:eastAsia="en-US"/>
        </w:rPr>
        <w:t>возникающие при предоставлении муниципальной услуги муниципальны</w:t>
      </w:r>
      <w:r w:rsidR="00DC6124">
        <w:rPr>
          <w:rFonts w:ascii="Times New Roman" w:hAnsi="Times New Roman"/>
          <w:sz w:val="24"/>
          <w:szCs w:val="24"/>
          <w:lang w:eastAsia="en-US"/>
        </w:rPr>
        <w:t>ми</w:t>
      </w:r>
      <w:r w:rsidR="00DC6124" w:rsidRPr="00DC6124">
        <w:rPr>
          <w:rFonts w:ascii="Times New Roman" w:hAnsi="Times New Roman"/>
          <w:sz w:val="24"/>
          <w:szCs w:val="24"/>
          <w:lang w:eastAsia="en-US"/>
        </w:rPr>
        <w:t xml:space="preserve"> учреждения</w:t>
      </w:r>
      <w:r w:rsidR="00DC6124">
        <w:rPr>
          <w:rFonts w:ascii="Times New Roman" w:hAnsi="Times New Roman"/>
          <w:sz w:val="24"/>
          <w:szCs w:val="24"/>
          <w:lang w:eastAsia="en-US"/>
        </w:rPr>
        <w:t>ми</w:t>
      </w:r>
      <w:r w:rsidR="00DC6124" w:rsidRPr="00DC6124">
        <w:rPr>
          <w:rFonts w:ascii="Times New Roman" w:hAnsi="Times New Roman"/>
          <w:sz w:val="24"/>
          <w:szCs w:val="24"/>
          <w:lang w:eastAsia="en-US"/>
        </w:rPr>
        <w:t xml:space="preserve"> культуры </w:t>
      </w:r>
      <w:proofErr w:type="gramStart"/>
      <w:r w:rsidR="00DC6124" w:rsidRPr="00DC6124">
        <w:rPr>
          <w:rFonts w:ascii="Times New Roman" w:hAnsi="Times New Roman"/>
          <w:sz w:val="24"/>
          <w:szCs w:val="24"/>
          <w:lang w:eastAsia="en-US"/>
        </w:rPr>
        <w:t>Юрьев-Польского</w:t>
      </w:r>
      <w:proofErr w:type="gramEnd"/>
      <w:r w:rsidR="00DC6124" w:rsidRPr="00DC6124">
        <w:rPr>
          <w:rFonts w:ascii="Times New Roman" w:hAnsi="Times New Roman"/>
          <w:sz w:val="24"/>
          <w:szCs w:val="24"/>
          <w:lang w:eastAsia="en-US"/>
        </w:rPr>
        <w:t xml:space="preserve"> района (далее – Учреждения), подведомственны</w:t>
      </w:r>
      <w:r w:rsidR="00DC6124">
        <w:rPr>
          <w:rFonts w:ascii="Times New Roman" w:hAnsi="Times New Roman"/>
          <w:sz w:val="24"/>
          <w:szCs w:val="24"/>
          <w:lang w:eastAsia="en-US"/>
        </w:rPr>
        <w:t>ми</w:t>
      </w:r>
      <w:r w:rsidR="00DC6124" w:rsidRPr="00DC6124">
        <w:rPr>
          <w:rFonts w:ascii="Times New Roman" w:hAnsi="Times New Roman"/>
          <w:sz w:val="24"/>
          <w:szCs w:val="24"/>
          <w:lang w:eastAsia="en-US"/>
        </w:rPr>
        <w:t xml:space="preserve"> комитету по культуре администрации муниципального образования Юрьев-Польский район:</w:t>
      </w:r>
    </w:p>
    <w:p w:rsidR="00DC6124" w:rsidRPr="00DC6124" w:rsidRDefault="00DC6124" w:rsidP="00DC6124">
      <w:pPr>
        <w:tabs>
          <w:tab w:val="left" w:pos="709"/>
        </w:tabs>
        <w:suppressAutoHyphens w:val="0"/>
        <w:spacing w:after="0" w:line="240" w:lineRule="auto"/>
        <w:jc w:val="both"/>
        <w:rPr>
          <w:rFonts w:ascii="Times New Roman" w:hAnsi="Times New Roman"/>
          <w:sz w:val="24"/>
          <w:szCs w:val="24"/>
          <w:lang w:eastAsia="en-US"/>
        </w:rPr>
      </w:pPr>
      <w:r w:rsidRPr="00DC6124">
        <w:rPr>
          <w:rFonts w:ascii="Times New Roman" w:hAnsi="Times New Roman"/>
          <w:sz w:val="24"/>
          <w:szCs w:val="24"/>
          <w:lang w:eastAsia="en-US"/>
        </w:rPr>
        <w:t xml:space="preserve">- муниципальное бюджетное учреждение культуры «Районный центр культуры и досуга»; </w:t>
      </w:r>
    </w:p>
    <w:p w:rsidR="00DC6124" w:rsidRPr="00DC6124" w:rsidRDefault="00DC6124" w:rsidP="00DC6124">
      <w:pPr>
        <w:tabs>
          <w:tab w:val="left" w:pos="709"/>
        </w:tabs>
        <w:suppressAutoHyphens w:val="0"/>
        <w:spacing w:after="0" w:line="240" w:lineRule="auto"/>
        <w:jc w:val="both"/>
        <w:rPr>
          <w:rFonts w:ascii="Times New Roman" w:hAnsi="Times New Roman"/>
          <w:sz w:val="24"/>
          <w:szCs w:val="24"/>
          <w:lang w:eastAsia="en-US"/>
        </w:rPr>
      </w:pPr>
      <w:r w:rsidRPr="00DC6124">
        <w:rPr>
          <w:rFonts w:ascii="Times New Roman" w:hAnsi="Times New Roman"/>
          <w:sz w:val="24"/>
          <w:szCs w:val="24"/>
          <w:lang w:eastAsia="en-US"/>
        </w:rPr>
        <w:t>- муниципальное бюджетное учреждение культуры «</w:t>
      </w:r>
      <w:proofErr w:type="spellStart"/>
      <w:r w:rsidRPr="00DC6124">
        <w:rPr>
          <w:rFonts w:ascii="Times New Roman" w:hAnsi="Times New Roman"/>
          <w:sz w:val="24"/>
          <w:szCs w:val="24"/>
          <w:lang w:eastAsia="en-US"/>
        </w:rPr>
        <w:t>Горкинский</w:t>
      </w:r>
      <w:proofErr w:type="spellEnd"/>
      <w:r w:rsidRPr="00DC6124">
        <w:rPr>
          <w:rFonts w:ascii="Times New Roman" w:hAnsi="Times New Roman"/>
          <w:sz w:val="24"/>
          <w:szCs w:val="24"/>
          <w:lang w:eastAsia="en-US"/>
        </w:rPr>
        <w:t xml:space="preserve"> сельский Дом культуры»;</w:t>
      </w:r>
    </w:p>
    <w:p w:rsidR="00DC6124" w:rsidRPr="00DC6124" w:rsidRDefault="00DC6124" w:rsidP="00DC6124">
      <w:pPr>
        <w:tabs>
          <w:tab w:val="left" w:pos="709"/>
        </w:tabs>
        <w:suppressAutoHyphens w:val="0"/>
        <w:spacing w:after="0" w:line="240" w:lineRule="auto"/>
        <w:jc w:val="both"/>
        <w:rPr>
          <w:rFonts w:ascii="Times New Roman" w:hAnsi="Times New Roman"/>
          <w:sz w:val="24"/>
          <w:szCs w:val="24"/>
          <w:lang w:eastAsia="en-US"/>
        </w:rPr>
      </w:pPr>
      <w:r w:rsidRPr="00DC6124">
        <w:rPr>
          <w:rFonts w:ascii="Times New Roman" w:hAnsi="Times New Roman"/>
          <w:sz w:val="24"/>
          <w:szCs w:val="24"/>
          <w:lang w:eastAsia="en-US"/>
        </w:rPr>
        <w:t>- муниципальное бюджетное учреждение культуры «</w:t>
      </w:r>
      <w:proofErr w:type="spellStart"/>
      <w:r w:rsidRPr="00DC6124">
        <w:rPr>
          <w:rFonts w:ascii="Times New Roman" w:hAnsi="Times New Roman"/>
          <w:sz w:val="24"/>
          <w:szCs w:val="24"/>
          <w:lang w:eastAsia="en-US"/>
        </w:rPr>
        <w:t>Симский</w:t>
      </w:r>
      <w:proofErr w:type="spellEnd"/>
      <w:r w:rsidRPr="00DC6124">
        <w:rPr>
          <w:rFonts w:ascii="Times New Roman" w:hAnsi="Times New Roman"/>
          <w:sz w:val="24"/>
          <w:szCs w:val="24"/>
          <w:lang w:eastAsia="en-US"/>
        </w:rPr>
        <w:t xml:space="preserve"> сельский Дом культуры»;</w:t>
      </w:r>
    </w:p>
    <w:p w:rsidR="00DC6124" w:rsidRPr="0026050C" w:rsidRDefault="00DC6124" w:rsidP="00DC6124">
      <w:pPr>
        <w:tabs>
          <w:tab w:val="left" w:pos="709"/>
        </w:tabs>
        <w:suppressAutoHyphens w:val="0"/>
        <w:spacing w:after="0" w:line="240" w:lineRule="auto"/>
        <w:jc w:val="both"/>
        <w:rPr>
          <w:rFonts w:ascii="Times New Roman" w:hAnsi="Times New Roman"/>
          <w:sz w:val="24"/>
          <w:szCs w:val="24"/>
          <w:lang w:eastAsia="en-US"/>
        </w:rPr>
      </w:pPr>
      <w:r w:rsidRPr="00DC6124">
        <w:rPr>
          <w:rFonts w:ascii="Times New Roman" w:hAnsi="Times New Roman"/>
          <w:sz w:val="24"/>
          <w:szCs w:val="24"/>
          <w:lang w:eastAsia="en-US"/>
        </w:rPr>
        <w:t>- муниципальное бюджетное учреждение культуры «</w:t>
      </w:r>
      <w:proofErr w:type="spellStart"/>
      <w:r w:rsidRPr="00DC6124">
        <w:rPr>
          <w:rFonts w:ascii="Times New Roman" w:hAnsi="Times New Roman"/>
          <w:sz w:val="24"/>
          <w:szCs w:val="24"/>
          <w:lang w:eastAsia="en-US"/>
        </w:rPr>
        <w:t>Шихобаловский</w:t>
      </w:r>
      <w:proofErr w:type="spellEnd"/>
      <w:r w:rsidRPr="00DC6124">
        <w:rPr>
          <w:rFonts w:ascii="Times New Roman" w:hAnsi="Times New Roman"/>
          <w:sz w:val="24"/>
          <w:szCs w:val="24"/>
          <w:lang w:eastAsia="en-US"/>
        </w:rPr>
        <w:t xml:space="preserve"> сельский Дом культуры»</w:t>
      </w:r>
      <w:r>
        <w:rPr>
          <w:rFonts w:ascii="Times New Roman" w:hAnsi="Times New Roman"/>
          <w:sz w:val="24"/>
          <w:szCs w:val="24"/>
          <w:lang w:eastAsia="en-US"/>
        </w:rPr>
        <w:t>.</w:t>
      </w:r>
    </w:p>
    <w:p w:rsidR="00E8525A" w:rsidRPr="0026050C" w:rsidRDefault="00E8525A" w:rsidP="00E8525A">
      <w:pPr>
        <w:tabs>
          <w:tab w:val="left" w:pos="709"/>
        </w:tabs>
        <w:suppressAutoHyphens w:val="0"/>
        <w:spacing w:after="0" w:line="240" w:lineRule="auto"/>
        <w:ind w:firstLine="567"/>
        <w:contextualSpacing/>
        <w:jc w:val="both"/>
        <w:rPr>
          <w:rFonts w:ascii="Times New Roman" w:hAnsi="Times New Roman"/>
          <w:sz w:val="24"/>
          <w:szCs w:val="24"/>
          <w:lang w:eastAsia="en-US"/>
        </w:rPr>
      </w:pPr>
      <w:r w:rsidRPr="0026050C">
        <w:rPr>
          <w:rFonts w:ascii="Times New Roman" w:hAnsi="Times New Roman"/>
          <w:sz w:val="24"/>
          <w:szCs w:val="24"/>
          <w:lang w:eastAsia="en-US"/>
        </w:rPr>
        <w:tab/>
        <w:t>1.2. Круг заявителей.</w:t>
      </w:r>
    </w:p>
    <w:p w:rsidR="002B6C9A" w:rsidRPr="002B6C9A" w:rsidRDefault="002B6C9A" w:rsidP="002B6C9A">
      <w:pPr>
        <w:spacing w:after="0" w:line="240" w:lineRule="auto"/>
        <w:ind w:firstLine="708"/>
        <w:jc w:val="both"/>
        <w:rPr>
          <w:rFonts w:ascii="Times New Roman" w:hAnsi="Times New Roman"/>
          <w:sz w:val="24"/>
          <w:szCs w:val="24"/>
          <w:lang w:eastAsia="en-US"/>
        </w:rPr>
      </w:pPr>
      <w:r w:rsidRPr="002B6C9A">
        <w:rPr>
          <w:rFonts w:ascii="Times New Roman" w:hAnsi="Times New Roman"/>
          <w:sz w:val="24"/>
          <w:szCs w:val="24"/>
          <w:lang w:eastAsia="en-US"/>
        </w:rPr>
        <w:t>1.2.1. Заявителями на получение муниципальной услуги являются физические или юридические лица либо их уполномоченные представители.</w:t>
      </w:r>
    </w:p>
    <w:p w:rsidR="0058102C" w:rsidRDefault="002B6C9A" w:rsidP="002B6C9A">
      <w:pPr>
        <w:spacing w:after="0" w:line="240" w:lineRule="auto"/>
        <w:ind w:firstLine="708"/>
        <w:jc w:val="both"/>
        <w:rPr>
          <w:rFonts w:ascii="Times New Roman" w:hAnsi="Times New Roman"/>
          <w:sz w:val="24"/>
          <w:szCs w:val="24"/>
          <w:lang w:eastAsia="en-US"/>
        </w:rPr>
      </w:pPr>
      <w:r w:rsidRPr="002B6C9A">
        <w:rPr>
          <w:rFonts w:ascii="Times New Roman" w:hAnsi="Times New Roman"/>
          <w:sz w:val="24"/>
          <w:szCs w:val="24"/>
          <w:lang w:eastAsia="en-US"/>
        </w:rPr>
        <w:t>1.2.2. От имени заявителей могут выступать физические лица, действующие на основании доверенности, оформленной в соответствии с законодательством Российской Федерации (далее – представители заявителя).</w:t>
      </w:r>
    </w:p>
    <w:p w:rsidR="00DC0473" w:rsidRPr="0026050C" w:rsidRDefault="00DC0473" w:rsidP="00DC0473">
      <w:pPr>
        <w:suppressAutoHyphens w:val="0"/>
        <w:spacing w:after="0" w:line="240" w:lineRule="auto"/>
        <w:ind w:firstLine="708"/>
        <w:contextualSpacing/>
        <w:jc w:val="both"/>
        <w:rPr>
          <w:rFonts w:ascii="Times New Roman" w:hAnsi="Times New Roman"/>
          <w:sz w:val="24"/>
          <w:szCs w:val="24"/>
          <w:lang w:eastAsia="en-US"/>
        </w:rPr>
      </w:pPr>
      <w:r w:rsidRPr="0026050C">
        <w:rPr>
          <w:rFonts w:ascii="Times New Roman" w:hAnsi="Times New Roman"/>
          <w:sz w:val="24"/>
          <w:szCs w:val="24"/>
          <w:lang w:eastAsia="en-US"/>
        </w:rPr>
        <w:t>1.3. Требования к порядку информирования о предоставлении муниципальной услуги.</w:t>
      </w:r>
    </w:p>
    <w:p w:rsidR="00DC0473" w:rsidRPr="0026050C" w:rsidRDefault="00DC0473" w:rsidP="00DC0473">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 xml:space="preserve">1.3.1. Информация о предоставлении муниципальной услуги может быть получена: </w:t>
      </w:r>
    </w:p>
    <w:p w:rsidR="00DC0473" w:rsidRPr="0026050C" w:rsidRDefault="00DC0473" w:rsidP="00DC0473">
      <w:pPr>
        <w:suppressAutoHyphens w:val="0"/>
        <w:spacing w:after="0" w:line="240" w:lineRule="auto"/>
        <w:contextualSpacing/>
        <w:jc w:val="both"/>
        <w:rPr>
          <w:rFonts w:ascii="Times New Roman" w:hAnsi="Times New Roman"/>
          <w:sz w:val="24"/>
          <w:szCs w:val="24"/>
          <w:lang w:eastAsia="en-US"/>
        </w:rPr>
      </w:pPr>
      <w:r w:rsidRPr="0026050C">
        <w:rPr>
          <w:rFonts w:ascii="Times New Roman" w:hAnsi="Times New Roman"/>
          <w:sz w:val="24"/>
          <w:szCs w:val="24"/>
          <w:lang w:eastAsia="en-US"/>
        </w:rPr>
        <w:t>- непосредственно в помещениях Учреждения на личном приеме, на информационных стендах;</w:t>
      </w:r>
    </w:p>
    <w:p w:rsidR="00DC0473" w:rsidRPr="0026050C" w:rsidRDefault="00DC0473" w:rsidP="00DC0473">
      <w:pPr>
        <w:suppressAutoHyphens w:val="0"/>
        <w:spacing w:after="0" w:line="240" w:lineRule="auto"/>
        <w:contextualSpacing/>
        <w:jc w:val="both"/>
        <w:rPr>
          <w:rFonts w:ascii="Times New Roman" w:hAnsi="Times New Roman"/>
          <w:sz w:val="24"/>
          <w:szCs w:val="24"/>
          <w:lang w:eastAsia="en-US"/>
        </w:rPr>
      </w:pPr>
      <w:r w:rsidRPr="0026050C">
        <w:rPr>
          <w:rFonts w:ascii="Times New Roman" w:hAnsi="Times New Roman"/>
          <w:sz w:val="24"/>
          <w:szCs w:val="24"/>
          <w:lang w:eastAsia="en-US"/>
        </w:rPr>
        <w:t>- с использованием средств телефонной связи, электронной почты;</w:t>
      </w:r>
    </w:p>
    <w:p w:rsidR="00DC0473" w:rsidRPr="0026050C" w:rsidRDefault="00DC0473" w:rsidP="00DC0473">
      <w:pPr>
        <w:suppressAutoHyphens w:val="0"/>
        <w:spacing w:after="0" w:line="240" w:lineRule="auto"/>
        <w:contextualSpacing/>
        <w:jc w:val="both"/>
        <w:rPr>
          <w:rFonts w:ascii="Times New Roman" w:hAnsi="Times New Roman"/>
          <w:sz w:val="24"/>
          <w:szCs w:val="24"/>
          <w:lang w:eastAsia="en-US"/>
        </w:rPr>
      </w:pPr>
      <w:r w:rsidRPr="0026050C">
        <w:rPr>
          <w:rFonts w:ascii="Times New Roman" w:hAnsi="Times New Roman"/>
          <w:sz w:val="24"/>
          <w:szCs w:val="24"/>
          <w:lang w:eastAsia="en-US"/>
        </w:rPr>
        <w:t>- по письменным обращениям, направляемым в Учреждение;</w:t>
      </w:r>
    </w:p>
    <w:p w:rsidR="00DC0473" w:rsidRPr="0026050C" w:rsidRDefault="00DC0473" w:rsidP="00DC0473">
      <w:pPr>
        <w:suppressAutoHyphens w:val="0"/>
        <w:spacing w:after="0" w:line="240" w:lineRule="auto"/>
        <w:contextualSpacing/>
        <w:jc w:val="both"/>
        <w:rPr>
          <w:rFonts w:ascii="Times New Roman" w:hAnsi="Times New Roman"/>
          <w:sz w:val="24"/>
          <w:szCs w:val="24"/>
          <w:lang w:eastAsia="en-US"/>
        </w:rPr>
      </w:pPr>
      <w:r w:rsidRPr="0026050C">
        <w:rPr>
          <w:rFonts w:ascii="Times New Roman" w:hAnsi="Times New Roman"/>
          <w:sz w:val="24"/>
          <w:szCs w:val="24"/>
          <w:lang w:eastAsia="en-US"/>
        </w:rPr>
        <w:t>- на официальном сайте Учреждения, официальном сайте администрации муниципального образования Юрьев-Польский район в сети «Интернет»;</w:t>
      </w:r>
    </w:p>
    <w:p w:rsidR="00DC0473" w:rsidRPr="0026050C" w:rsidRDefault="00DC0473" w:rsidP="00DC0473">
      <w:pPr>
        <w:suppressAutoHyphens w:val="0"/>
        <w:spacing w:after="0" w:line="240" w:lineRule="auto"/>
        <w:contextualSpacing/>
        <w:jc w:val="both"/>
        <w:rPr>
          <w:rFonts w:ascii="Times New Roman" w:hAnsi="Times New Roman"/>
          <w:sz w:val="24"/>
          <w:szCs w:val="24"/>
          <w:lang w:eastAsia="en-US"/>
        </w:rPr>
      </w:pPr>
      <w:r w:rsidRPr="0026050C">
        <w:rPr>
          <w:rFonts w:ascii="Times New Roman" w:hAnsi="Times New Roman"/>
          <w:sz w:val="24"/>
          <w:szCs w:val="24"/>
          <w:lang w:eastAsia="en-US"/>
        </w:rPr>
        <w:t>- с использованием федеральной государственной информационной системе «Единый портал государственных и муниципальных услуг (функций)» (https://www.gosuslugi.ru/) (далее – ЕПГУ) и государственной информационной системы «Реестр государственных и муниципальных услуг Владимирской области» (далее – региональный реестр).</w:t>
      </w:r>
    </w:p>
    <w:p w:rsidR="00DC0473" w:rsidRPr="0026050C" w:rsidRDefault="00DC0473" w:rsidP="00DC0473">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sz w:val="24"/>
          <w:szCs w:val="24"/>
          <w:lang w:eastAsia="en-US"/>
        </w:rPr>
        <w:t xml:space="preserve">1.3.2.  </w:t>
      </w:r>
      <w:r w:rsidRPr="0026050C">
        <w:rPr>
          <w:rFonts w:ascii="Times New Roman" w:hAnsi="Times New Roman"/>
          <w:iCs/>
          <w:sz w:val="24"/>
          <w:szCs w:val="24"/>
          <w:lang w:eastAsia="en-US"/>
        </w:rPr>
        <w:t>Информация о порядке предоставления муниципальной услуги предоставляется Учреждением.</w:t>
      </w:r>
    </w:p>
    <w:p w:rsidR="00DC0473" w:rsidRPr="0026050C" w:rsidRDefault="00DC0473" w:rsidP="00DC0473">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lastRenderedPageBreak/>
        <w:t>К справочной информации относится: место нахождения, график работы, справочные телефоны, а также адрес официального сайта, электронной почты и (или) формы обратной связи Учреждения, предоставляющего муниципальную услугу.</w:t>
      </w:r>
    </w:p>
    <w:p w:rsidR="00DC0473" w:rsidRPr="0026050C" w:rsidRDefault="00DC0473" w:rsidP="00DC0473">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Справочная информация не приводится в тексте настоящего Регламента и подлежит обязательному размещению в сети «Интернет» на официальном сайте Учреждения, на официальном сайте муниципального образования Юрьев-Польский район, в ЕПГУ и региональном реестре.</w:t>
      </w:r>
    </w:p>
    <w:p w:rsidR="00DC0473" w:rsidRPr="0026050C" w:rsidRDefault="00DC0473" w:rsidP="00DC0473">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Учреждение обеспечивает в установленном порядке размещение и актуализацию справочной информации на официальном сайте в сети «Интернет», на ЕПГУ и в региональном реестре.</w:t>
      </w:r>
    </w:p>
    <w:p w:rsidR="00DC0473" w:rsidRPr="0026050C" w:rsidRDefault="00DC0473" w:rsidP="00DC0473">
      <w:pPr>
        <w:suppressAutoHyphens w:val="0"/>
        <w:spacing w:after="0" w:line="240" w:lineRule="auto"/>
        <w:ind w:firstLine="660"/>
        <w:jc w:val="both"/>
        <w:rPr>
          <w:rFonts w:ascii="Times New Roman" w:hAnsi="Times New Roman"/>
          <w:sz w:val="24"/>
          <w:szCs w:val="24"/>
          <w:lang w:eastAsia="en-US"/>
        </w:rPr>
      </w:pPr>
      <w:r w:rsidRPr="0026050C">
        <w:rPr>
          <w:rFonts w:ascii="Times New Roman" w:hAnsi="Times New Roman"/>
          <w:sz w:val="24"/>
          <w:szCs w:val="24"/>
          <w:lang w:eastAsia="en-US"/>
        </w:rPr>
        <w:t>1.3.3. На информационных стендах и официальном сайте Учреждения в сети «Интернет» размещаются следующие материалы:</w:t>
      </w:r>
    </w:p>
    <w:p w:rsidR="00DC0473" w:rsidRPr="0026050C" w:rsidRDefault="00DC0473" w:rsidP="00DC0473">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информация о прядке предоставления муниципальной услуги;</w:t>
      </w:r>
    </w:p>
    <w:p w:rsidR="00DC0473" w:rsidRPr="0026050C" w:rsidRDefault="00DC0473" w:rsidP="00DC0473">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C0473" w:rsidRPr="0026050C" w:rsidRDefault="00DC0473" w:rsidP="00DC0473">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текст настоящего регламента с приложениями (полная версия на официальном сайте Учреждения в</w:t>
      </w:r>
      <w:r w:rsidRPr="0026050C">
        <w:rPr>
          <w:lang w:eastAsia="en-US"/>
        </w:rPr>
        <w:t xml:space="preserve"> </w:t>
      </w:r>
      <w:r w:rsidRPr="0026050C">
        <w:rPr>
          <w:rFonts w:ascii="Times New Roman" w:hAnsi="Times New Roman"/>
          <w:sz w:val="24"/>
          <w:szCs w:val="24"/>
          <w:lang w:eastAsia="en-US"/>
        </w:rPr>
        <w:t>сети «Интернет», на ЕПГУ, извлечения – на информационных стендах);</w:t>
      </w:r>
    </w:p>
    <w:p w:rsidR="00DC0473" w:rsidRPr="0026050C" w:rsidRDefault="00DC0473" w:rsidP="00DC0473">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место расположения, график работы, номера телефонов, адрес официального сайта Учреждения в сети «Интернет»;</w:t>
      </w:r>
    </w:p>
    <w:p w:rsidR="00DC0473" w:rsidRPr="0026050C" w:rsidRDefault="00DC0473" w:rsidP="00DC0473">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порядок обжалования решений, действий или бездействия специалистов и руководителя Учреждения.</w:t>
      </w:r>
    </w:p>
    <w:p w:rsidR="00DC0473" w:rsidRPr="0026050C" w:rsidRDefault="00DC0473" w:rsidP="00DC0473">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При изменении информации по предоставлению муниципальной услуги Учреждением осуществляется ее своевременная актуализация.</w:t>
      </w:r>
    </w:p>
    <w:p w:rsidR="00DC0473" w:rsidRPr="0026050C" w:rsidRDefault="00DC0473" w:rsidP="00DC0473">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1.3.4.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DC0473" w:rsidRPr="0026050C" w:rsidRDefault="00DC0473" w:rsidP="00DC0473">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Ответ на телефонный звонок должен начинаться с информации о наименовании Учреждения, в которое позвонил заявитель, фамилии, имени, отчестве и должности специалиста, принявшего телефонный звонок.</w:t>
      </w:r>
    </w:p>
    <w:p w:rsidR="00DC0473" w:rsidRPr="0026050C" w:rsidRDefault="00DC0473" w:rsidP="00DC0473">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ab/>
        <w:t>Информирование осуществляется по следующим вопросам:</w:t>
      </w:r>
    </w:p>
    <w:p w:rsidR="00DC0473" w:rsidRPr="0026050C" w:rsidRDefault="00DC0473" w:rsidP="00DC0473">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о входящих номерах, под которыми зарегистрированы в системе делопроизводства Учреждений письменные обращения заявителей;</w:t>
      </w:r>
    </w:p>
    <w:p w:rsidR="00DC0473" w:rsidRPr="0026050C" w:rsidRDefault="00DC0473" w:rsidP="00DC0473">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о принятом решении по конкретному письменному обращению;</w:t>
      </w:r>
    </w:p>
    <w:p w:rsidR="00DC0473" w:rsidRPr="0026050C" w:rsidRDefault="00DC0473" w:rsidP="00DC0473">
      <w:pPr>
        <w:suppressAutoHyphens w:val="0"/>
        <w:spacing w:after="0" w:line="240" w:lineRule="auto"/>
        <w:jc w:val="both"/>
        <w:rPr>
          <w:rFonts w:ascii="Times New Roman" w:hAnsi="Times New Roman"/>
          <w:sz w:val="24"/>
          <w:szCs w:val="24"/>
          <w:lang w:eastAsia="en-US"/>
        </w:rPr>
      </w:pPr>
      <w:r w:rsidRPr="0026050C">
        <w:rPr>
          <w:rFonts w:ascii="Times New Roman" w:hAnsi="Times New Roman"/>
          <w:sz w:val="24"/>
          <w:szCs w:val="24"/>
          <w:lang w:eastAsia="en-US"/>
        </w:rPr>
        <w:t>- о предоставлении иной информации о муниципальной услуге.</w:t>
      </w:r>
    </w:p>
    <w:p w:rsidR="00DC0473" w:rsidRPr="0026050C" w:rsidRDefault="00DC0473" w:rsidP="00DC0473">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При невозможности самостоятельно ответить на поставленные вопросы специалист, принявший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DC0473" w:rsidRPr="0026050C" w:rsidRDefault="00DC0473" w:rsidP="00DC0473">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1.3.5. Консультации (справки) по вопросам предоставления муниципальной услуги осуществляются сотрудниками Учреждения на личном приеме, по телефонам и посредством официального Интернет-сайта.</w:t>
      </w:r>
    </w:p>
    <w:p w:rsidR="00DC0473" w:rsidRPr="0026050C" w:rsidRDefault="00DC0473" w:rsidP="00DC0473">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Время разговора с заявителем не должно превышать 10 минут.</w:t>
      </w:r>
    </w:p>
    <w:p w:rsidR="00DC0473" w:rsidRPr="0026050C" w:rsidRDefault="00DC0473" w:rsidP="00DC0473">
      <w:pPr>
        <w:suppressAutoHyphens w:val="0"/>
        <w:spacing w:after="0" w:line="240" w:lineRule="auto"/>
        <w:ind w:firstLine="660"/>
        <w:jc w:val="both"/>
        <w:rPr>
          <w:rFonts w:ascii="Times New Roman" w:hAnsi="Times New Roman"/>
          <w:sz w:val="24"/>
          <w:szCs w:val="24"/>
          <w:lang w:eastAsia="en-US"/>
        </w:rPr>
      </w:pPr>
      <w:r w:rsidRPr="0026050C">
        <w:rPr>
          <w:rFonts w:ascii="Times New Roman" w:hAnsi="Times New Roman"/>
          <w:sz w:val="24"/>
          <w:szCs w:val="24"/>
          <w:lang w:eastAsia="en-US"/>
        </w:rPr>
        <w:t>1.3.6. Информация по вопросам предоставления муниципальной услуги, сведения о ходе ее предоставления могут быть получены заявителем с использованием ЕПГУ и регионального реестра.</w:t>
      </w:r>
    </w:p>
    <w:p w:rsidR="00DC0473" w:rsidRPr="0026050C" w:rsidRDefault="00DC0473" w:rsidP="00DC0473">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1.3.7. На ЕПГУ размещается следующая информация:</w:t>
      </w:r>
    </w:p>
    <w:p w:rsidR="00DC0473" w:rsidRPr="0026050C" w:rsidRDefault="00DC0473" w:rsidP="00DC0473">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0473" w:rsidRPr="0026050C" w:rsidRDefault="00DC0473" w:rsidP="00DC0473">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б) круг заявителей;</w:t>
      </w:r>
    </w:p>
    <w:p w:rsidR="00DC0473" w:rsidRPr="0026050C" w:rsidRDefault="00DC0473" w:rsidP="00DC0473">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в) срок предоставления муниципальной услуги;</w:t>
      </w:r>
    </w:p>
    <w:p w:rsidR="00DC0473" w:rsidRPr="0026050C" w:rsidRDefault="00DC0473" w:rsidP="00DC0473">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lastRenderedPageBreak/>
        <w:t>г)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C0473" w:rsidRPr="0026050C" w:rsidRDefault="00DC0473" w:rsidP="00DC0473">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д) размер платы за предоставление муниципальной услуги;</w:t>
      </w:r>
    </w:p>
    <w:p w:rsidR="00DC0473" w:rsidRPr="0026050C" w:rsidRDefault="00DC0473" w:rsidP="00DC0473">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е) исчерпывающий перечень оснований для приостановления или отказа в предоставления муниципальной услуги;</w:t>
      </w:r>
    </w:p>
    <w:p w:rsidR="00DC0473" w:rsidRPr="0026050C" w:rsidRDefault="00DC0473" w:rsidP="00DC0473">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ж)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DC0473" w:rsidRPr="0026050C" w:rsidRDefault="00DC0473" w:rsidP="00DC0473">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з) формы заявлений (уведомлений, сообщений), используемых при предоставлении муниципальной услуги.</w:t>
      </w:r>
    </w:p>
    <w:p w:rsidR="00DC0473" w:rsidRPr="0026050C" w:rsidRDefault="00DC0473" w:rsidP="00DC0473">
      <w:pPr>
        <w:suppressAutoHyphens w:val="0"/>
        <w:spacing w:after="0" w:line="240" w:lineRule="auto"/>
        <w:ind w:firstLine="660"/>
        <w:jc w:val="both"/>
        <w:rPr>
          <w:rFonts w:ascii="Times New Roman" w:hAnsi="Times New Roman"/>
          <w:iCs/>
          <w:sz w:val="24"/>
          <w:szCs w:val="24"/>
          <w:lang w:eastAsia="en-US"/>
        </w:rPr>
      </w:pPr>
      <w:r w:rsidRPr="0026050C">
        <w:rPr>
          <w:rFonts w:ascii="Times New Roman" w:hAnsi="Times New Roman"/>
          <w:iCs/>
          <w:sz w:val="24"/>
          <w:szCs w:val="24"/>
          <w:lang w:eastAsia="en-US"/>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C0473" w:rsidRPr="0026050C" w:rsidRDefault="00DC0473" w:rsidP="00DC0473">
      <w:pPr>
        <w:suppressAutoHyphens w:val="0"/>
        <w:spacing w:after="0" w:line="240" w:lineRule="auto"/>
        <w:ind w:firstLine="660"/>
        <w:jc w:val="both"/>
        <w:rPr>
          <w:rFonts w:ascii="Times New Roman" w:hAnsi="Times New Roman"/>
          <w:iCs/>
          <w:sz w:val="24"/>
          <w:szCs w:val="24"/>
          <w:lang w:eastAsia="en-US"/>
        </w:rPr>
      </w:pPr>
      <w:proofErr w:type="gramStart"/>
      <w:r w:rsidRPr="0026050C">
        <w:rPr>
          <w:rFonts w:ascii="Times New Roman" w:hAnsi="Times New Roman"/>
          <w:iCs/>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26050C">
        <w:rPr>
          <w:rFonts w:ascii="Times New Roman" w:hAnsi="Times New Roman"/>
          <w:sz w:val="24"/>
          <w:szCs w:val="24"/>
          <w:lang w:eastAsia="en-US"/>
        </w:rPr>
        <w:t>.</w:t>
      </w:r>
      <w:proofErr w:type="gramEnd"/>
    </w:p>
    <w:p w:rsidR="001A13BD" w:rsidRDefault="001A13BD" w:rsidP="002B6C9A">
      <w:pPr>
        <w:spacing w:after="0" w:line="240" w:lineRule="auto"/>
        <w:ind w:firstLine="708"/>
        <w:jc w:val="both"/>
        <w:rPr>
          <w:rFonts w:ascii="Times New Roman" w:hAnsi="Times New Roman"/>
          <w:sz w:val="24"/>
          <w:szCs w:val="24"/>
          <w:lang w:eastAsia="en-US"/>
        </w:rPr>
      </w:pPr>
    </w:p>
    <w:p w:rsidR="00DC6124" w:rsidRPr="0026050C" w:rsidRDefault="00DC6124" w:rsidP="00DC6124">
      <w:pPr>
        <w:suppressAutoHyphens w:val="0"/>
        <w:spacing w:after="0" w:line="240" w:lineRule="auto"/>
        <w:jc w:val="center"/>
        <w:rPr>
          <w:rFonts w:ascii="Times New Roman" w:hAnsi="Times New Roman"/>
          <w:b/>
          <w:sz w:val="24"/>
          <w:szCs w:val="24"/>
          <w:lang w:eastAsia="en-US"/>
        </w:rPr>
      </w:pPr>
      <w:r w:rsidRPr="0026050C">
        <w:rPr>
          <w:rFonts w:ascii="Times New Roman" w:hAnsi="Times New Roman"/>
          <w:b/>
          <w:sz w:val="24"/>
          <w:szCs w:val="24"/>
          <w:lang w:eastAsia="en-US"/>
        </w:rPr>
        <w:t>II. Стандарт предоставления муниципальной услуги</w:t>
      </w:r>
    </w:p>
    <w:p w:rsidR="001A13BD" w:rsidRDefault="001A13BD" w:rsidP="002B6C9A">
      <w:pPr>
        <w:spacing w:after="0" w:line="240" w:lineRule="auto"/>
        <w:ind w:firstLine="708"/>
        <w:jc w:val="both"/>
        <w:rPr>
          <w:rFonts w:ascii="Times New Roman" w:eastAsia="Times New Roman" w:hAnsi="Times New Roman"/>
          <w:sz w:val="20"/>
          <w:szCs w:val="20"/>
          <w:lang w:eastAsia="ar-SA"/>
        </w:rPr>
      </w:pPr>
    </w:p>
    <w:p w:rsidR="006F535C" w:rsidRPr="000A16C2" w:rsidRDefault="006F535C" w:rsidP="006F535C">
      <w:pPr>
        <w:suppressAutoHyphens w:val="0"/>
        <w:spacing w:after="0" w:line="240" w:lineRule="auto"/>
        <w:ind w:firstLine="708"/>
        <w:jc w:val="both"/>
        <w:rPr>
          <w:rFonts w:ascii="Times New Roman" w:hAnsi="Times New Roman"/>
          <w:sz w:val="24"/>
          <w:szCs w:val="24"/>
          <w:lang w:eastAsia="en-US"/>
        </w:rPr>
      </w:pPr>
      <w:r w:rsidRPr="000A16C2">
        <w:rPr>
          <w:rFonts w:ascii="Times New Roman" w:hAnsi="Times New Roman"/>
          <w:sz w:val="24"/>
          <w:szCs w:val="24"/>
          <w:lang w:eastAsia="en-US"/>
        </w:rPr>
        <w:t>2.1. Наименование муниципальной услуги: «Организация культурно-досуговых мероприятий по обеспечению досуга населения».</w:t>
      </w:r>
    </w:p>
    <w:p w:rsidR="006F535C" w:rsidRPr="000A16C2" w:rsidRDefault="006F535C" w:rsidP="006F535C">
      <w:pPr>
        <w:suppressAutoHyphens w:val="0"/>
        <w:spacing w:after="0" w:line="240" w:lineRule="auto"/>
        <w:ind w:firstLine="708"/>
        <w:jc w:val="both"/>
        <w:rPr>
          <w:rFonts w:ascii="Times New Roman" w:hAnsi="Times New Roman"/>
          <w:sz w:val="24"/>
          <w:szCs w:val="24"/>
          <w:lang w:eastAsia="en-US"/>
        </w:rPr>
      </w:pPr>
      <w:r w:rsidRPr="000A16C2">
        <w:rPr>
          <w:rFonts w:ascii="Times New Roman" w:hAnsi="Times New Roman"/>
          <w:sz w:val="24"/>
          <w:szCs w:val="24"/>
          <w:lang w:eastAsia="en-US"/>
        </w:rPr>
        <w:t>2.2. Предоставление муниципальной услуги осуществляется Учреждениями.</w:t>
      </w:r>
    </w:p>
    <w:p w:rsidR="006F535C" w:rsidRPr="000A16C2" w:rsidRDefault="006F535C" w:rsidP="006F535C">
      <w:pPr>
        <w:suppressAutoHyphens w:val="0"/>
        <w:spacing w:after="0" w:line="240" w:lineRule="auto"/>
        <w:ind w:firstLine="660"/>
        <w:jc w:val="both"/>
        <w:rPr>
          <w:rFonts w:ascii="Times New Roman" w:hAnsi="Times New Roman"/>
          <w:sz w:val="24"/>
          <w:szCs w:val="24"/>
          <w:lang w:eastAsia="en-US"/>
        </w:rPr>
      </w:pPr>
      <w:r w:rsidRPr="000A16C2">
        <w:rPr>
          <w:rFonts w:ascii="Times New Roman" w:hAnsi="Times New Roman"/>
          <w:sz w:val="24"/>
          <w:szCs w:val="24"/>
          <w:lang w:eastAsia="en-US"/>
        </w:rPr>
        <w:t xml:space="preserve"> 2.2.1.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A5F26" w:rsidRPr="000A16C2" w:rsidRDefault="006F535C" w:rsidP="00981144">
      <w:pPr>
        <w:spacing w:after="0" w:line="240" w:lineRule="auto"/>
        <w:ind w:firstLine="709"/>
        <w:jc w:val="both"/>
        <w:rPr>
          <w:rFonts w:ascii="Times New Roman" w:eastAsia="Times New Roman" w:hAnsi="Times New Roman"/>
          <w:sz w:val="24"/>
          <w:szCs w:val="24"/>
          <w:lang w:eastAsia="ru-RU"/>
        </w:rPr>
      </w:pPr>
      <w:r w:rsidRPr="000A16C2">
        <w:rPr>
          <w:rFonts w:ascii="Times New Roman" w:eastAsia="Times New Roman" w:hAnsi="Times New Roman"/>
          <w:sz w:val="24"/>
          <w:szCs w:val="24"/>
          <w:lang w:eastAsia="ru-RU"/>
        </w:rPr>
        <w:t xml:space="preserve">2.3. Результатом предоставления муниципальной услуги </w:t>
      </w:r>
      <w:proofErr w:type="gramStart"/>
      <w:r w:rsidRPr="000A16C2">
        <w:rPr>
          <w:rFonts w:ascii="Times New Roman" w:eastAsia="Times New Roman" w:hAnsi="Times New Roman"/>
          <w:sz w:val="24"/>
          <w:szCs w:val="24"/>
          <w:lang w:eastAsia="ru-RU"/>
        </w:rPr>
        <w:t>является</w:t>
      </w:r>
      <w:r w:rsidR="00981144" w:rsidRPr="000A16C2">
        <w:t xml:space="preserve"> </w:t>
      </w:r>
      <w:r w:rsidR="00981144" w:rsidRPr="000A16C2">
        <w:rPr>
          <w:rFonts w:ascii="Times New Roman" w:eastAsia="Times New Roman" w:hAnsi="Times New Roman"/>
          <w:sz w:val="24"/>
          <w:szCs w:val="24"/>
          <w:lang w:eastAsia="ru-RU"/>
        </w:rPr>
        <w:t>услуги является</w:t>
      </w:r>
      <w:proofErr w:type="gramEnd"/>
      <w:r w:rsidR="00981144" w:rsidRPr="000A16C2">
        <w:rPr>
          <w:rFonts w:ascii="Times New Roman" w:eastAsia="Times New Roman" w:hAnsi="Times New Roman"/>
          <w:sz w:val="24"/>
          <w:szCs w:val="24"/>
          <w:lang w:eastAsia="ru-RU"/>
        </w:rPr>
        <w:t xml:space="preserve"> организация досуга населения.</w:t>
      </w:r>
    </w:p>
    <w:p w:rsidR="00D74819" w:rsidRPr="000A16C2" w:rsidRDefault="003149A0" w:rsidP="00D74819">
      <w:pPr>
        <w:spacing w:after="0" w:line="240" w:lineRule="auto"/>
        <w:ind w:firstLine="709"/>
        <w:jc w:val="both"/>
        <w:rPr>
          <w:rFonts w:ascii="Times New Roman" w:eastAsia="Times New Roman" w:hAnsi="Times New Roman"/>
          <w:sz w:val="24"/>
          <w:szCs w:val="24"/>
          <w:lang w:eastAsia="ru-RU"/>
        </w:rPr>
      </w:pPr>
      <w:r w:rsidRPr="000A16C2">
        <w:rPr>
          <w:rFonts w:ascii="Times New Roman" w:eastAsia="Times New Roman" w:hAnsi="Times New Roman"/>
          <w:sz w:val="24"/>
          <w:szCs w:val="24"/>
          <w:lang w:eastAsia="ru-RU"/>
        </w:rPr>
        <w:t xml:space="preserve">2.4. </w:t>
      </w:r>
      <w:r w:rsidR="00D74819" w:rsidRPr="000A16C2">
        <w:rPr>
          <w:rFonts w:ascii="Times New Roman" w:eastAsia="Times New Roman" w:hAnsi="Times New Roman"/>
          <w:sz w:val="24"/>
          <w:szCs w:val="24"/>
          <w:lang w:eastAsia="ru-RU"/>
        </w:rPr>
        <w:t xml:space="preserve">Сроки предоставления муниципальной услуги устанавливаются перспективным планом работы </w:t>
      </w:r>
      <w:r w:rsidR="00E72B5E" w:rsidRPr="000A16C2">
        <w:rPr>
          <w:rFonts w:ascii="Times New Roman" w:eastAsia="Times New Roman" w:hAnsi="Times New Roman"/>
          <w:sz w:val="24"/>
          <w:szCs w:val="24"/>
          <w:lang w:eastAsia="ru-RU"/>
        </w:rPr>
        <w:t>Учреждения</w:t>
      </w:r>
      <w:r w:rsidR="00D74819" w:rsidRPr="000A16C2">
        <w:rPr>
          <w:rFonts w:ascii="Times New Roman" w:eastAsia="Times New Roman" w:hAnsi="Times New Roman"/>
          <w:sz w:val="24"/>
          <w:szCs w:val="24"/>
          <w:lang w:eastAsia="ru-RU"/>
        </w:rPr>
        <w:t xml:space="preserve"> в течение всего года согласно утвержденному муниципальному заданию. </w:t>
      </w:r>
    </w:p>
    <w:p w:rsidR="003149A0" w:rsidRPr="000A16C2" w:rsidRDefault="00D74819" w:rsidP="00D74819">
      <w:pPr>
        <w:spacing w:after="0" w:line="240" w:lineRule="auto"/>
        <w:ind w:firstLine="709"/>
        <w:jc w:val="both"/>
        <w:rPr>
          <w:rFonts w:ascii="Times New Roman" w:eastAsia="Times New Roman" w:hAnsi="Times New Roman"/>
          <w:sz w:val="24"/>
          <w:szCs w:val="24"/>
          <w:lang w:eastAsia="ru-RU"/>
        </w:rPr>
      </w:pPr>
      <w:r w:rsidRPr="000A16C2">
        <w:rPr>
          <w:rFonts w:ascii="Times New Roman" w:eastAsia="Times New Roman" w:hAnsi="Times New Roman"/>
          <w:sz w:val="24"/>
          <w:szCs w:val="24"/>
          <w:lang w:eastAsia="ru-RU"/>
        </w:rPr>
        <w:t>Письменный ответ на заявление (об удовлетворении, либо об отказе в удовлетворении) направляется заявителю не позднее 30 дней со дня регистрации обращения.</w:t>
      </w:r>
    </w:p>
    <w:p w:rsidR="006F535C" w:rsidRPr="000A16C2" w:rsidRDefault="006F535C" w:rsidP="006F535C">
      <w:pPr>
        <w:suppressAutoHyphens w:val="0"/>
        <w:spacing w:after="0" w:line="240" w:lineRule="auto"/>
        <w:ind w:firstLine="708"/>
        <w:jc w:val="both"/>
        <w:rPr>
          <w:rFonts w:ascii="Times New Roman" w:hAnsi="Times New Roman"/>
          <w:sz w:val="24"/>
          <w:szCs w:val="24"/>
          <w:lang w:eastAsia="en-US"/>
        </w:rPr>
      </w:pPr>
      <w:r w:rsidRPr="000A16C2">
        <w:rPr>
          <w:rFonts w:ascii="Times New Roman" w:hAnsi="Times New Roman"/>
          <w:sz w:val="24"/>
          <w:szCs w:val="24"/>
          <w:lang w:eastAsia="en-US"/>
        </w:rPr>
        <w:t>2.5. Предоставление муниципальной услуги осуществляется в соответствии с нормативными правовыми актами, перечень которых не приводится в тексте настоящего Регламента и  подлежит обязательному размещению на официальном сайте Учреждени</w:t>
      </w:r>
      <w:r w:rsidR="0055423A" w:rsidRPr="000A16C2">
        <w:rPr>
          <w:rFonts w:ascii="Times New Roman" w:hAnsi="Times New Roman"/>
          <w:sz w:val="24"/>
          <w:szCs w:val="24"/>
          <w:lang w:eastAsia="en-US"/>
        </w:rPr>
        <w:t>й</w:t>
      </w:r>
      <w:r w:rsidRPr="000A16C2">
        <w:rPr>
          <w:rFonts w:ascii="Times New Roman" w:hAnsi="Times New Roman"/>
          <w:sz w:val="24"/>
          <w:szCs w:val="24"/>
          <w:lang w:eastAsia="en-US"/>
        </w:rPr>
        <w:t xml:space="preserve"> в сети «Интернет», </w:t>
      </w:r>
      <w:r w:rsidRPr="000A16C2">
        <w:rPr>
          <w:rFonts w:ascii="Times New Roman" w:hAnsi="Times New Roman"/>
          <w:iCs/>
          <w:sz w:val="24"/>
          <w:szCs w:val="24"/>
          <w:lang w:eastAsia="en-US"/>
        </w:rPr>
        <w:t xml:space="preserve">на официальном сайте муниципального образования Юрьев-Польский район, </w:t>
      </w:r>
      <w:r w:rsidRPr="000A16C2">
        <w:rPr>
          <w:rFonts w:ascii="Times New Roman" w:hAnsi="Times New Roman"/>
          <w:sz w:val="24"/>
          <w:szCs w:val="24"/>
          <w:lang w:eastAsia="en-US"/>
        </w:rPr>
        <w:t>в ЕПГУ и в региональном реестре.</w:t>
      </w:r>
    </w:p>
    <w:p w:rsidR="006F535C" w:rsidRPr="000A16C2" w:rsidRDefault="006F535C" w:rsidP="006F535C">
      <w:pPr>
        <w:suppressAutoHyphens w:val="0"/>
        <w:spacing w:after="0" w:line="240" w:lineRule="auto"/>
        <w:ind w:firstLine="708"/>
        <w:jc w:val="both"/>
        <w:rPr>
          <w:rFonts w:ascii="Times New Roman" w:hAnsi="Times New Roman"/>
          <w:sz w:val="24"/>
          <w:szCs w:val="24"/>
          <w:lang w:eastAsia="en-US"/>
        </w:rPr>
      </w:pPr>
      <w:r w:rsidRPr="000A16C2">
        <w:rPr>
          <w:rFonts w:ascii="Times New Roman" w:hAnsi="Times New Roman"/>
          <w:sz w:val="24"/>
          <w:szCs w:val="24"/>
          <w:lang w:eastAsia="en-US"/>
        </w:rPr>
        <w:t>2.5.1. Учреждени</w:t>
      </w:r>
      <w:r w:rsidR="0055423A" w:rsidRPr="000A16C2">
        <w:rPr>
          <w:rFonts w:ascii="Times New Roman" w:hAnsi="Times New Roman"/>
          <w:sz w:val="24"/>
          <w:szCs w:val="24"/>
          <w:lang w:eastAsia="en-US"/>
        </w:rPr>
        <w:t>я</w:t>
      </w:r>
      <w:r w:rsidRPr="000A16C2">
        <w:rPr>
          <w:rFonts w:ascii="Times New Roman" w:hAnsi="Times New Roman"/>
          <w:sz w:val="24"/>
          <w:szCs w:val="24"/>
          <w:lang w:eastAsia="en-US"/>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Учреждени</w:t>
      </w:r>
      <w:r w:rsidR="0055423A" w:rsidRPr="000A16C2">
        <w:rPr>
          <w:rFonts w:ascii="Times New Roman" w:hAnsi="Times New Roman"/>
          <w:sz w:val="24"/>
          <w:szCs w:val="24"/>
          <w:lang w:eastAsia="en-US"/>
        </w:rPr>
        <w:t>й</w:t>
      </w:r>
      <w:r w:rsidRPr="000A16C2">
        <w:rPr>
          <w:rFonts w:ascii="Times New Roman" w:hAnsi="Times New Roman"/>
          <w:sz w:val="24"/>
          <w:szCs w:val="24"/>
          <w:lang w:eastAsia="en-US"/>
        </w:rPr>
        <w:t xml:space="preserve"> в сети «Интернет», в ЕПГУ и в региональном реестре.</w:t>
      </w:r>
    </w:p>
    <w:p w:rsidR="006F535C" w:rsidRPr="000A16C2" w:rsidRDefault="006F535C" w:rsidP="006F535C">
      <w:pPr>
        <w:suppressAutoHyphens w:val="0"/>
        <w:spacing w:after="0" w:line="240" w:lineRule="auto"/>
        <w:ind w:firstLine="660"/>
        <w:jc w:val="both"/>
        <w:rPr>
          <w:rFonts w:ascii="Times New Roman" w:hAnsi="Times New Roman"/>
          <w:sz w:val="24"/>
          <w:szCs w:val="24"/>
          <w:lang w:eastAsia="en-US"/>
        </w:rPr>
      </w:pPr>
      <w:r w:rsidRPr="000A16C2">
        <w:rPr>
          <w:rFonts w:ascii="Times New Roman" w:hAnsi="Times New Roman"/>
          <w:sz w:val="24"/>
          <w:szCs w:val="24"/>
          <w:lang w:eastAsia="en-US"/>
        </w:rPr>
        <w:t>2.6. Учреждени</w:t>
      </w:r>
      <w:r w:rsidR="0055423A" w:rsidRPr="000A16C2">
        <w:rPr>
          <w:rFonts w:ascii="Times New Roman" w:hAnsi="Times New Roman"/>
          <w:sz w:val="24"/>
          <w:szCs w:val="24"/>
          <w:lang w:eastAsia="en-US"/>
        </w:rPr>
        <w:t>я</w:t>
      </w:r>
      <w:r w:rsidRPr="000A16C2">
        <w:rPr>
          <w:rFonts w:ascii="Times New Roman" w:hAnsi="Times New Roman"/>
          <w:sz w:val="24"/>
          <w:szCs w:val="24"/>
          <w:lang w:eastAsia="en-US"/>
        </w:rPr>
        <w:t xml:space="preserve"> не вправе требовать от заявителя:</w:t>
      </w:r>
    </w:p>
    <w:p w:rsidR="006F535C" w:rsidRPr="000A16C2" w:rsidRDefault="006F535C" w:rsidP="006F535C">
      <w:pPr>
        <w:suppressAutoHyphens w:val="0"/>
        <w:spacing w:after="0" w:line="240" w:lineRule="auto"/>
        <w:ind w:firstLine="660"/>
        <w:jc w:val="both"/>
        <w:rPr>
          <w:rFonts w:ascii="Times New Roman" w:hAnsi="Times New Roman"/>
          <w:sz w:val="24"/>
          <w:szCs w:val="24"/>
          <w:lang w:eastAsia="en-US"/>
        </w:rPr>
      </w:pPr>
      <w:r w:rsidRPr="000A16C2">
        <w:rPr>
          <w:rFonts w:ascii="Times New Roman" w:hAnsi="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535C" w:rsidRPr="000A16C2" w:rsidRDefault="006F535C" w:rsidP="006F535C">
      <w:pPr>
        <w:suppressAutoHyphens w:val="0"/>
        <w:spacing w:after="0" w:line="240" w:lineRule="auto"/>
        <w:ind w:firstLine="660"/>
        <w:jc w:val="both"/>
        <w:rPr>
          <w:rFonts w:ascii="Times New Roman" w:hAnsi="Times New Roman"/>
          <w:sz w:val="24"/>
          <w:szCs w:val="24"/>
          <w:lang w:eastAsia="en-US"/>
        </w:rPr>
      </w:pPr>
      <w:proofErr w:type="gramStart"/>
      <w:r w:rsidRPr="000A16C2">
        <w:rPr>
          <w:rFonts w:ascii="Times New Roman" w:hAnsi="Times New Roman"/>
          <w:sz w:val="24"/>
          <w:szCs w:val="24"/>
          <w:lang w:eastAsia="en-US"/>
        </w:rPr>
        <w:lastRenderedPageBreak/>
        <w:t>2) представления документов и информации, которые находятся в распоряжении  Учреждения,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 «Об</w:t>
      </w:r>
      <w:proofErr w:type="gramEnd"/>
      <w:r w:rsidRPr="000A16C2">
        <w:rPr>
          <w:rFonts w:ascii="Times New Roman" w:hAnsi="Times New Roman"/>
          <w:sz w:val="24"/>
          <w:szCs w:val="24"/>
          <w:lang w:eastAsia="en-US"/>
        </w:rPr>
        <w:t xml:space="preserve"> организации предоставления государственных и муниципальных услуг»;</w:t>
      </w:r>
    </w:p>
    <w:p w:rsidR="006F535C" w:rsidRPr="000A16C2" w:rsidRDefault="006F535C" w:rsidP="006F535C">
      <w:pPr>
        <w:suppressAutoHyphens w:val="0"/>
        <w:spacing w:after="0" w:line="240" w:lineRule="auto"/>
        <w:ind w:firstLine="660"/>
        <w:jc w:val="both"/>
        <w:rPr>
          <w:rFonts w:ascii="Times New Roman" w:hAnsi="Times New Roman"/>
          <w:sz w:val="24"/>
          <w:szCs w:val="24"/>
          <w:lang w:eastAsia="en-US"/>
        </w:rPr>
      </w:pPr>
      <w:proofErr w:type="gramStart"/>
      <w:r w:rsidRPr="000A16C2">
        <w:rPr>
          <w:rFonts w:ascii="Times New Roman" w:hAnsi="Times New Roman"/>
          <w:sz w:val="24"/>
          <w:szCs w:val="24"/>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6F535C" w:rsidRPr="000A16C2" w:rsidRDefault="006F535C" w:rsidP="006F535C">
      <w:pPr>
        <w:suppressAutoHyphens w:val="0"/>
        <w:spacing w:after="0" w:line="240" w:lineRule="auto"/>
        <w:ind w:firstLine="660"/>
        <w:jc w:val="both"/>
        <w:rPr>
          <w:rFonts w:ascii="Times New Roman" w:hAnsi="Times New Roman"/>
          <w:sz w:val="24"/>
          <w:szCs w:val="24"/>
          <w:lang w:eastAsia="en-US"/>
        </w:rPr>
      </w:pPr>
      <w:proofErr w:type="gramStart"/>
      <w:r w:rsidRPr="000A16C2">
        <w:rPr>
          <w:rFonts w:ascii="Times New Roman" w:hAnsi="Times New Roman"/>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711ED" w:rsidRPr="000A16C2" w:rsidRDefault="00E72B5E" w:rsidP="00E72B5E">
      <w:pPr>
        <w:spacing w:after="0" w:line="240" w:lineRule="auto"/>
        <w:ind w:firstLine="709"/>
        <w:jc w:val="both"/>
        <w:rPr>
          <w:rFonts w:ascii="Times New Roman" w:eastAsia="Times New Roman" w:hAnsi="Times New Roman"/>
          <w:sz w:val="24"/>
          <w:szCs w:val="24"/>
          <w:lang w:eastAsia="ar-SA"/>
        </w:rPr>
      </w:pPr>
      <w:r w:rsidRPr="000A16C2">
        <w:rPr>
          <w:rFonts w:ascii="Times New Roman" w:eastAsia="Times New Roman" w:hAnsi="Times New Roman"/>
          <w:sz w:val="24"/>
          <w:szCs w:val="24"/>
          <w:lang w:eastAsia="ar-SA"/>
        </w:rPr>
        <w:t xml:space="preserve">2.7. </w:t>
      </w:r>
      <w:r w:rsidRPr="000A16C2">
        <w:rPr>
          <w:rFonts w:ascii="Times New Roman" w:eastAsia="Times New Roman" w:hAnsi="Times New Roman"/>
          <w:sz w:val="24"/>
          <w:szCs w:val="24"/>
          <w:lang w:eastAsia="ar-SA"/>
        </w:rPr>
        <w:t>Перечень документов, необходимых для предоставления муниципальной услуги</w:t>
      </w:r>
      <w:r w:rsidRPr="000A16C2">
        <w:rPr>
          <w:rFonts w:ascii="Times New Roman" w:eastAsia="Times New Roman" w:hAnsi="Times New Roman"/>
          <w:sz w:val="24"/>
          <w:szCs w:val="24"/>
          <w:lang w:eastAsia="ar-SA"/>
        </w:rPr>
        <w:t>:</w:t>
      </w:r>
    </w:p>
    <w:p w:rsidR="00E72B5E" w:rsidRPr="000A16C2" w:rsidRDefault="007711ED" w:rsidP="000A16C2">
      <w:pPr>
        <w:spacing w:after="0" w:line="240" w:lineRule="auto"/>
        <w:jc w:val="both"/>
        <w:rPr>
          <w:rFonts w:ascii="Times New Roman" w:eastAsia="Times New Roman" w:hAnsi="Times New Roman"/>
          <w:sz w:val="24"/>
          <w:szCs w:val="24"/>
          <w:lang w:eastAsia="ar-SA"/>
        </w:rPr>
      </w:pPr>
      <w:r w:rsidRPr="000A16C2">
        <w:rPr>
          <w:rFonts w:ascii="Times New Roman" w:eastAsia="Times New Roman" w:hAnsi="Times New Roman"/>
          <w:sz w:val="24"/>
          <w:szCs w:val="24"/>
          <w:lang w:eastAsia="ar-SA"/>
        </w:rPr>
        <w:t>-</w:t>
      </w:r>
      <w:r w:rsidR="00E72B5E" w:rsidRPr="000A16C2">
        <w:rPr>
          <w:rFonts w:ascii="Times New Roman" w:eastAsia="Times New Roman" w:hAnsi="Times New Roman"/>
          <w:sz w:val="24"/>
          <w:szCs w:val="24"/>
          <w:lang w:eastAsia="ar-SA"/>
        </w:rPr>
        <w:t xml:space="preserve"> п</w:t>
      </w:r>
      <w:r w:rsidR="00E72B5E" w:rsidRPr="000A16C2">
        <w:rPr>
          <w:rFonts w:ascii="Times New Roman" w:eastAsia="Times New Roman" w:hAnsi="Times New Roman"/>
          <w:sz w:val="24"/>
          <w:szCs w:val="24"/>
          <w:lang w:eastAsia="ar-SA"/>
        </w:rPr>
        <w:t>исьменное заявление от заинтересованного лица, написанное в свободной форме, с предложениями о предоставлении муниципальной услуги.</w:t>
      </w:r>
    </w:p>
    <w:p w:rsidR="00E72B5E" w:rsidRPr="000A16C2" w:rsidRDefault="007711ED" w:rsidP="000A16C2">
      <w:pPr>
        <w:spacing w:after="0" w:line="240" w:lineRule="auto"/>
        <w:rPr>
          <w:rFonts w:ascii="Times New Roman" w:eastAsia="Times New Roman" w:hAnsi="Times New Roman"/>
          <w:sz w:val="24"/>
          <w:szCs w:val="24"/>
          <w:lang w:eastAsia="ar-SA"/>
        </w:rPr>
      </w:pPr>
      <w:r w:rsidRPr="000A16C2">
        <w:rPr>
          <w:rFonts w:ascii="Times New Roman" w:eastAsia="Times New Roman" w:hAnsi="Times New Roman"/>
          <w:sz w:val="24"/>
          <w:szCs w:val="24"/>
          <w:lang w:eastAsia="ar-SA"/>
        </w:rPr>
        <w:t>-</w:t>
      </w:r>
      <w:r w:rsidR="00E72B5E" w:rsidRPr="000A16C2">
        <w:rPr>
          <w:rFonts w:ascii="Times New Roman" w:eastAsia="Times New Roman" w:hAnsi="Times New Roman"/>
          <w:sz w:val="24"/>
          <w:szCs w:val="24"/>
          <w:lang w:eastAsia="ar-SA"/>
        </w:rPr>
        <w:t xml:space="preserve"> </w:t>
      </w:r>
      <w:r w:rsidRPr="000A16C2">
        <w:rPr>
          <w:rFonts w:ascii="Times New Roman" w:eastAsia="Times New Roman" w:hAnsi="Times New Roman"/>
          <w:sz w:val="24"/>
          <w:szCs w:val="24"/>
          <w:lang w:eastAsia="ar-SA"/>
        </w:rPr>
        <w:t xml:space="preserve">для </w:t>
      </w:r>
      <w:r w:rsidR="00E72B5E" w:rsidRPr="000A16C2">
        <w:rPr>
          <w:rFonts w:ascii="Times New Roman" w:eastAsia="Times New Roman" w:hAnsi="Times New Roman"/>
          <w:sz w:val="24"/>
          <w:szCs w:val="24"/>
          <w:lang w:eastAsia="ar-SA"/>
        </w:rPr>
        <w:t>юридически</w:t>
      </w:r>
      <w:r w:rsidRPr="000A16C2">
        <w:rPr>
          <w:rFonts w:ascii="Times New Roman" w:eastAsia="Times New Roman" w:hAnsi="Times New Roman"/>
          <w:sz w:val="24"/>
          <w:szCs w:val="24"/>
          <w:lang w:eastAsia="ar-SA"/>
        </w:rPr>
        <w:t>х</w:t>
      </w:r>
      <w:r w:rsidR="00E72B5E" w:rsidRPr="000A16C2">
        <w:rPr>
          <w:rFonts w:ascii="Times New Roman" w:eastAsia="Times New Roman" w:hAnsi="Times New Roman"/>
          <w:sz w:val="24"/>
          <w:szCs w:val="24"/>
          <w:lang w:eastAsia="ar-SA"/>
        </w:rPr>
        <w:t xml:space="preserve"> лиц - </w:t>
      </w:r>
      <w:r w:rsidR="00E72B5E" w:rsidRPr="000A16C2">
        <w:rPr>
          <w:rFonts w:ascii="Times New Roman" w:eastAsia="Times New Roman" w:hAnsi="Times New Roman"/>
          <w:sz w:val="24"/>
          <w:szCs w:val="24"/>
          <w:lang w:eastAsia="ar-SA"/>
        </w:rPr>
        <w:t>копии учредительных документов,</w:t>
      </w:r>
    </w:p>
    <w:p w:rsidR="006F535C" w:rsidRPr="000A16C2" w:rsidRDefault="007711ED" w:rsidP="000A16C2">
      <w:pPr>
        <w:spacing w:after="0" w:line="240" w:lineRule="auto"/>
        <w:rPr>
          <w:rFonts w:ascii="Times New Roman" w:eastAsia="Times New Roman" w:hAnsi="Times New Roman"/>
          <w:sz w:val="24"/>
          <w:szCs w:val="24"/>
          <w:lang w:eastAsia="ar-SA"/>
        </w:rPr>
      </w:pPr>
      <w:r w:rsidRPr="000A16C2">
        <w:rPr>
          <w:rFonts w:ascii="Times New Roman" w:eastAsia="Times New Roman" w:hAnsi="Times New Roman"/>
          <w:sz w:val="24"/>
          <w:szCs w:val="24"/>
          <w:lang w:eastAsia="ar-SA"/>
        </w:rPr>
        <w:t>-</w:t>
      </w:r>
      <w:r w:rsidR="00E72B5E" w:rsidRPr="000A16C2">
        <w:rPr>
          <w:rFonts w:ascii="Times New Roman" w:eastAsia="Times New Roman" w:hAnsi="Times New Roman"/>
          <w:sz w:val="24"/>
          <w:szCs w:val="24"/>
          <w:lang w:eastAsia="ar-SA"/>
        </w:rPr>
        <w:t xml:space="preserve"> </w:t>
      </w:r>
      <w:r w:rsidRPr="000A16C2">
        <w:rPr>
          <w:rFonts w:ascii="Times New Roman" w:eastAsia="Times New Roman" w:hAnsi="Times New Roman"/>
          <w:sz w:val="24"/>
          <w:szCs w:val="24"/>
          <w:lang w:eastAsia="ar-SA"/>
        </w:rPr>
        <w:t xml:space="preserve">для </w:t>
      </w:r>
      <w:r w:rsidR="00E72B5E" w:rsidRPr="000A16C2">
        <w:rPr>
          <w:rFonts w:ascii="Times New Roman" w:eastAsia="Times New Roman" w:hAnsi="Times New Roman"/>
          <w:sz w:val="24"/>
          <w:szCs w:val="24"/>
          <w:lang w:eastAsia="ar-SA"/>
        </w:rPr>
        <w:t>физически</w:t>
      </w:r>
      <w:r w:rsidRPr="000A16C2">
        <w:rPr>
          <w:rFonts w:ascii="Times New Roman" w:eastAsia="Times New Roman" w:hAnsi="Times New Roman"/>
          <w:sz w:val="24"/>
          <w:szCs w:val="24"/>
          <w:lang w:eastAsia="ar-SA"/>
        </w:rPr>
        <w:t>х лиц</w:t>
      </w:r>
      <w:r w:rsidR="00E72B5E" w:rsidRPr="000A16C2">
        <w:rPr>
          <w:rFonts w:ascii="Times New Roman" w:eastAsia="Times New Roman" w:hAnsi="Times New Roman"/>
          <w:sz w:val="24"/>
          <w:szCs w:val="24"/>
          <w:lang w:eastAsia="ar-SA"/>
        </w:rPr>
        <w:t xml:space="preserve"> </w:t>
      </w:r>
      <w:r w:rsidR="00E72B5E" w:rsidRPr="000A16C2">
        <w:rPr>
          <w:rFonts w:ascii="Times New Roman" w:eastAsia="Times New Roman" w:hAnsi="Times New Roman"/>
          <w:sz w:val="24"/>
          <w:szCs w:val="24"/>
          <w:lang w:eastAsia="ar-SA"/>
        </w:rPr>
        <w:t>-</w:t>
      </w:r>
      <w:r w:rsidR="00E72B5E" w:rsidRPr="000A16C2">
        <w:rPr>
          <w:rFonts w:ascii="Times New Roman" w:eastAsia="Times New Roman" w:hAnsi="Times New Roman"/>
          <w:sz w:val="24"/>
          <w:szCs w:val="24"/>
          <w:lang w:eastAsia="ar-SA"/>
        </w:rPr>
        <w:t xml:space="preserve"> </w:t>
      </w:r>
      <w:r w:rsidR="00E72B5E" w:rsidRPr="000A16C2">
        <w:rPr>
          <w:rFonts w:ascii="Times New Roman" w:eastAsia="Times New Roman" w:hAnsi="Times New Roman"/>
          <w:sz w:val="24"/>
          <w:szCs w:val="24"/>
          <w:lang w:eastAsia="ar-SA"/>
        </w:rPr>
        <w:t>паспорт или иной документ, удостоверяющий личность.</w:t>
      </w:r>
    </w:p>
    <w:p w:rsidR="00E72B5E" w:rsidRPr="000A16C2" w:rsidRDefault="00E72B5E" w:rsidP="00E72B5E">
      <w:pPr>
        <w:spacing w:after="0" w:line="240" w:lineRule="auto"/>
        <w:ind w:firstLine="709"/>
        <w:rPr>
          <w:rFonts w:ascii="Times New Roman" w:eastAsia="Times New Roman" w:hAnsi="Times New Roman"/>
          <w:sz w:val="24"/>
          <w:szCs w:val="24"/>
          <w:lang w:eastAsia="ar-SA"/>
        </w:rPr>
      </w:pPr>
      <w:r w:rsidRPr="000A16C2">
        <w:rPr>
          <w:rFonts w:ascii="Times New Roman" w:eastAsia="Times New Roman" w:hAnsi="Times New Roman"/>
          <w:sz w:val="24"/>
          <w:szCs w:val="24"/>
          <w:lang w:eastAsia="ar-SA"/>
        </w:rPr>
        <w:t>Основания для отказа в приеме документов отсутствуют.</w:t>
      </w:r>
    </w:p>
    <w:p w:rsidR="00DA5F26" w:rsidRPr="000A16C2" w:rsidRDefault="003A77E9" w:rsidP="003A77E9">
      <w:pPr>
        <w:tabs>
          <w:tab w:val="left" w:pos="709"/>
        </w:tabs>
        <w:spacing w:after="0" w:line="240" w:lineRule="auto"/>
        <w:rPr>
          <w:rFonts w:ascii="Times New Roman" w:eastAsia="Times New Roman" w:hAnsi="Times New Roman"/>
          <w:sz w:val="24"/>
          <w:szCs w:val="24"/>
          <w:lang w:eastAsia="ar-SA"/>
        </w:rPr>
      </w:pPr>
      <w:r w:rsidRPr="000A16C2">
        <w:rPr>
          <w:rFonts w:ascii="Times New Roman" w:eastAsia="Times New Roman" w:hAnsi="Times New Roman"/>
          <w:sz w:val="24"/>
          <w:szCs w:val="24"/>
          <w:lang w:eastAsia="ar-SA"/>
        </w:rPr>
        <w:tab/>
        <w:t xml:space="preserve">2.8. Основания для отказа в предоставлении муниципальной услуги: </w:t>
      </w:r>
    </w:p>
    <w:p w:rsidR="003A77E9" w:rsidRPr="000A16C2" w:rsidRDefault="003A77E9" w:rsidP="00732EB0">
      <w:pPr>
        <w:tabs>
          <w:tab w:val="left" w:pos="709"/>
        </w:tabs>
        <w:spacing w:after="0" w:line="240" w:lineRule="auto"/>
        <w:jc w:val="both"/>
        <w:rPr>
          <w:rFonts w:ascii="Times New Roman" w:eastAsia="Times New Roman" w:hAnsi="Times New Roman"/>
          <w:sz w:val="24"/>
          <w:szCs w:val="24"/>
          <w:lang w:eastAsia="ar-SA"/>
        </w:rPr>
      </w:pPr>
      <w:r w:rsidRPr="000A16C2">
        <w:rPr>
          <w:rFonts w:ascii="Times New Roman" w:eastAsia="Times New Roman" w:hAnsi="Times New Roman"/>
          <w:sz w:val="24"/>
          <w:szCs w:val="24"/>
          <w:lang w:eastAsia="ar-SA"/>
        </w:rPr>
        <w:t>- несоблюдение условий проведения мероприятий, предусмотренных положением о проведении мероприятия;</w:t>
      </w:r>
    </w:p>
    <w:p w:rsidR="003A77E9" w:rsidRPr="000A16C2" w:rsidRDefault="003A77E9" w:rsidP="00732EB0">
      <w:pPr>
        <w:tabs>
          <w:tab w:val="left" w:pos="709"/>
        </w:tabs>
        <w:spacing w:after="0" w:line="240" w:lineRule="auto"/>
        <w:jc w:val="both"/>
        <w:rPr>
          <w:rFonts w:ascii="Times New Roman" w:eastAsia="Times New Roman" w:hAnsi="Times New Roman"/>
          <w:sz w:val="24"/>
          <w:szCs w:val="24"/>
          <w:lang w:eastAsia="ar-SA"/>
        </w:rPr>
      </w:pPr>
      <w:r w:rsidRPr="000A16C2">
        <w:rPr>
          <w:rFonts w:ascii="Times New Roman" w:eastAsia="Times New Roman" w:hAnsi="Times New Roman"/>
          <w:sz w:val="24"/>
          <w:szCs w:val="24"/>
          <w:lang w:eastAsia="ar-SA"/>
        </w:rPr>
        <w:t>- не перечислени</w:t>
      </w:r>
      <w:r w:rsidR="00732EB0" w:rsidRPr="000A16C2">
        <w:rPr>
          <w:rFonts w:ascii="Times New Roman" w:eastAsia="Times New Roman" w:hAnsi="Times New Roman"/>
          <w:sz w:val="24"/>
          <w:szCs w:val="24"/>
          <w:lang w:eastAsia="ar-SA"/>
        </w:rPr>
        <w:t>е</w:t>
      </w:r>
      <w:r w:rsidRPr="000A16C2">
        <w:rPr>
          <w:rFonts w:ascii="Times New Roman" w:eastAsia="Times New Roman" w:hAnsi="Times New Roman"/>
          <w:sz w:val="24"/>
          <w:szCs w:val="24"/>
          <w:lang w:eastAsia="ar-SA"/>
        </w:rPr>
        <w:t xml:space="preserve"> предусмотренного поло</w:t>
      </w:r>
      <w:r w:rsidR="00732EB0" w:rsidRPr="000A16C2">
        <w:rPr>
          <w:rFonts w:ascii="Times New Roman" w:eastAsia="Times New Roman" w:hAnsi="Times New Roman"/>
          <w:sz w:val="24"/>
          <w:szCs w:val="24"/>
          <w:lang w:eastAsia="ar-SA"/>
        </w:rPr>
        <w:t>жением о проведении мероприятия</w:t>
      </w:r>
      <w:r w:rsidRPr="000A16C2">
        <w:rPr>
          <w:rFonts w:ascii="Times New Roman" w:eastAsia="Times New Roman" w:hAnsi="Times New Roman"/>
          <w:sz w:val="24"/>
          <w:szCs w:val="24"/>
          <w:lang w:eastAsia="ar-SA"/>
        </w:rPr>
        <w:t xml:space="preserve"> организационного взноса (в случае платности оказываемой услуги);</w:t>
      </w:r>
    </w:p>
    <w:p w:rsidR="003A77E9" w:rsidRPr="000A16C2" w:rsidRDefault="003A77E9" w:rsidP="00732EB0">
      <w:pPr>
        <w:tabs>
          <w:tab w:val="left" w:pos="709"/>
        </w:tabs>
        <w:spacing w:after="0" w:line="240" w:lineRule="auto"/>
        <w:jc w:val="both"/>
        <w:rPr>
          <w:rFonts w:ascii="Times New Roman" w:eastAsia="Times New Roman" w:hAnsi="Times New Roman"/>
          <w:sz w:val="24"/>
          <w:szCs w:val="24"/>
          <w:lang w:eastAsia="ar-SA"/>
        </w:rPr>
      </w:pPr>
      <w:r w:rsidRPr="000A16C2">
        <w:rPr>
          <w:rFonts w:ascii="Times New Roman" w:eastAsia="Times New Roman" w:hAnsi="Times New Roman"/>
          <w:sz w:val="24"/>
          <w:szCs w:val="24"/>
          <w:lang w:eastAsia="ar-SA"/>
        </w:rPr>
        <w:t>- отсутствие в учреждении культуры специалистов требуемого профиля;</w:t>
      </w:r>
    </w:p>
    <w:p w:rsidR="003A77E9" w:rsidRPr="000A16C2" w:rsidRDefault="003A77E9" w:rsidP="00732EB0">
      <w:pPr>
        <w:tabs>
          <w:tab w:val="left" w:pos="709"/>
        </w:tabs>
        <w:spacing w:after="0" w:line="240" w:lineRule="auto"/>
        <w:jc w:val="both"/>
        <w:rPr>
          <w:rFonts w:ascii="Times New Roman" w:eastAsia="Times New Roman" w:hAnsi="Times New Roman"/>
          <w:sz w:val="24"/>
          <w:szCs w:val="24"/>
          <w:lang w:eastAsia="ar-SA"/>
        </w:rPr>
      </w:pPr>
      <w:r w:rsidRPr="000A16C2">
        <w:rPr>
          <w:rFonts w:ascii="Times New Roman" w:eastAsia="Times New Roman" w:hAnsi="Times New Roman"/>
          <w:sz w:val="24"/>
          <w:szCs w:val="24"/>
          <w:lang w:eastAsia="ar-SA"/>
        </w:rPr>
        <w:t>- нахождение получателя услуги в состоянии алкогольного, наркотического опьянения;</w:t>
      </w:r>
    </w:p>
    <w:p w:rsidR="003A77E9" w:rsidRPr="000A16C2" w:rsidRDefault="003A77E9" w:rsidP="00732EB0">
      <w:pPr>
        <w:tabs>
          <w:tab w:val="left" w:pos="709"/>
        </w:tabs>
        <w:spacing w:after="0" w:line="240" w:lineRule="auto"/>
        <w:jc w:val="both"/>
        <w:rPr>
          <w:rFonts w:ascii="Times New Roman" w:eastAsia="Times New Roman" w:hAnsi="Times New Roman"/>
          <w:sz w:val="24"/>
          <w:szCs w:val="24"/>
          <w:lang w:eastAsia="ar-SA"/>
        </w:rPr>
      </w:pPr>
      <w:r w:rsidRPr="000A16C2">
        <w:rPr>
          <w:rFonts w:ascii="Times New Roman" w:eastAsia="Times New Roman" w:hAnsi="Times New Roman"/>
          <w:sz w:val="24"/>
          <w:szCs w:val="24"/>
          <w:lang w:eastAsia="ar-SA"/>
        </w:rPr>
        <w:t>-</w:t>
      </w:r>
      <w:r w:rsidRPr="000A16C2">
        <w:rPr>
          <w:rFonts w:ascii="Times New Roman" w:eastAsia="Times New Roman" w:hAnsi="Times New Roman"/>
          <w:sz w:val="24"/>
          <w:szCs w:val="24"/>
          <w:lang w:eastAsia="ar-SA"/>
        </w:rPr>
        <w:t xml:space="preserve"> </w:t>
      </w:r>
      <w:r w:rsidRPr="000A16C2">
        <w:rPr>
          <w:rFonts w:ascii="Times New Roman" w:eastAsia="Times New Roman" w:hAnsi="Times New Roman"/>
          <w:sz w:val="24"/>
          <w:szCs w:val="24"/>
          <w:lang w:eastAsia="ar-SA"/>
        </w:rPr>
        <w:t xml:space="preserve">отсутствия финансирования ввиду </w:t>
      </w:r>
      <w:proofErr w:type="spellStart"/>
      <w:r w:rsidRPr="000A16C2">
        <w:rPr>
          <w:rFonts w:ascii="Times New Roman" w:eastAsia="Times New Roman" w:hAnsi="Times New Roman"/>
          <w:sz w:val="24"/>
          <w:szCs w:val="24"/>
          <w:lang w:eastAsia="ar-SA"/>
        </w:rPr>
        <w:t>незапланированности</w:t>
      </w:r>
      <w:proofErr w:type="spellEnd"/>
      <w:r w:rsidRPr="000A16C2">
        <w:rPr>
          <w:rFonts w:ascii="Times New Roman" w:eastAsia="Times New Roman" w:hAnsi="Times New Roman"/>
          <w:sz w:val="24"/>
          <w:szCs w:val="24"/>
          <w:lang w:eastAsia="ar-SA"/>
        </w:rPr>
        <w:t xml:space="preserve"> мероприятия;</w:t>
      </w:r>
    </w:p>
    <w:p w:rsidR="003A77E9" w:rsidRPr="000A16C2" w:rsidRDefault="003A77E9" w:rsidP="00732EB0">
      <w:pPr>
        <w:tabs>
          <w:tab w:val="left" w:pos="709"/>
        </w:tabs>
        <w:spacing w:after="0" w:line="240" w:lineRule="auto"/>
        <w:jc w:val="both"/>
        <w:rPr>
          <w:rFonts w:ascii="Times New Roman" w:eastAsia="Times New Roman" w:hAnsi="Times New Roman"/>
          <w:sz w:val="24"/>
          <w:szCs w:val="24"/>
          <w:lang w:eastAsia="ar-SA"/>
        </w:rPr>
      </w:pPr>
      <w:r w:rsidRPr="000A16C2">
        <w:rPr>
          <w:rFonts w:ascii="Times New Roman" w:eastAsia="Times New Roman" w:hAnsi="Times New Roman"/>
          <w:sz w:val="24"/>
          <w:szCs w:val="24"/>
          <w:lang w:eastAsia="ar-SA"/>
        </w:rPr>
        <w:t>- 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3A77E9" w:rsidRPr="000A16C2" w:rsidRDefault="003A77E9" w:rsidP="003A77E9">
      <w:pPr>
        <w:tabs>
          <w:tab w:val="left" w:pos="709"/>
        </w:tabs>
        <w:spacing w:after="0" w:line="240" w:lineRule="auto"/>
        <w:jc w:val="both"/>
        <w:rPr>
          <w:rFonts w:ascii="Times New Roman" w:eastAsia="Times New Roman" w:hAnsi="Times New Roman"/>
          <w:sz w:val="24"/>
          <w:szCs w:val="24"/>
          <w:lang w:eastAsia="ar-SA"/>
        </w:rPr>
      </w:pPr>
      <w:r w:rsidRPr="000A16C2">
        <w:rPr>
          <w:rFonts w:ascii="Times New Roman" w:eastAsia="Times New Roman" w:hAnsi="Times New Roman"/>
          <w:sz w:val="24"/>
          <w:szCs w:val="24"/>
          <w:lang w:eastAsia="ar-SA"/>
        </w:rPr>
        <w:t>-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w:t>
      </w:r>
      <w:r w:rsidR="00977B14">
        <w:rPr>
          <w:rFonts w:ascii="Times New Roman" w:eastAsia="Times New Roman" w:hAnsi="Times New Roman"/>
          <w:sz w:val="24"/>
          <w:szCs w:val="24"/>
          <w:lang w:eastAsia="ar-SA"/>
        </w:rPr>
        <w:t>азглашения указанных сведений).</w:t>
      </w:r>
    </w:p>
    <w:p w:rsidR="00D75BED" w:rsidRPr="003A77E9" w:rsidRDefault="00D75BED" w:rsidP="003A77E9">
      <w:pPr>
        <w:tabs>
          <w:tab w:val="left" w:pos="709"/>
        </w:tabs>
        <w:spacing w:after="0" w:line="240" w:lineRule="auto"/>
        <w:jc w:val="both"/>
        <w:rPr>
          <w:rFonts w:ascii="Times New Roman" w:eastAsia="Times New Roman" w:hAnsi="Times New Roman"/>
          <w:sz w:val="24"/>
          <w:szCs w:val="24"/>
          <w:lang w:eastAsia="ar-SA"/>
        </w:rPr>
      </w:pPr>
      <w:r w:rsidRPr="000A16C2">
        <w:rPr>
          <w:rFonts w:ascii="Times New Roman" w:eastAsia="Times New Roman" w:hAnsi="Times New Roman"/>
          <w:sz w:val="24"/>
          <w:szCs w:val="24"/>
          <w:lang w:eastAsia="ar-SA"/>
        </w:rPr>
        <w:tab/>
        <w:t xml:space="preserve">2.9. </w:t>
      </w:r>
      <w:r w:rsidR="00165A31" w:rsidRPr="000A16C2">
        <w:rPr>
          <w:rFonts w:ascii="Times New Roman" w:eastAsia="Times New Roman" w:hAnsi="Times New Roman"/>
          <w:sz w:val="24"/>
          <w:szCs w:val="24"/>
          <w:lang w:eastAsia="ar-SA"/>
        </w:rPr>
        <w:t>Максимальный срок ожидания в очереди при личном обращении заявителя за получением консультации по правилам предоставления муниципальной услуги, а также при получении муниципальной услуги на рабочих местах в Учреждении не должен превышать 15 минут.</w:t>
      </w:r>
    </w:p>
    <w:p w:rsidR="00410005" w:rsidRPr="00410005" w:rsidRDefault="00165A31" w:rsidP="00410005">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0"/>
          <w:szCs w:val="20"/>
          <w:lang w:eastAsia="ar-SA"/>
        </w:rPr>
        <w:tab/>
      </w:r>
      <w:r w:rsidRPr="00165A31">
        <w:rPr>
          <w:rFonts w:ascii="Times New Roman" w:eastAsia="Times New Roman" w:hAnsi="Times New Roman"/>
          <w:sz w:val="24"/>
          <w:szCs w:val="24"/>
          <w:lang w:eastAsia="ar-SA"/>
        </w:rPr>
        <w:t>2.10.</w:t>
      </w:r>
      <w:r>
        <w:rPr>
          <w:rFonts w:ascii="Times New Roman" w:eastAsia="Times New Roman" w:hAnsi="Times New Roman"/>
          <w:sz w:val="24"/>
          <w:szCs w:val="24"/>
          <w:lang w:eastAsia="ar-SA"/>
        </w:rPr>
        <w:t xml:space="preserve"> </w:t>
      </w:r>
      <w:r w:rsidR="00410005" w:rsidRPr="00410005">
        <w:rPr>
          <w:rFonts w:ascii="Times New Roman" w:eastAsia="Times New Roman" w:hAnsi="Times New Roman"/>
          <w:sz w:val="24"/>
          <w:szCs w:val="24"/>
          <w:lang w:eastAsia="ar-SA"/>
        </w:rPr>
        <w:t>Размер платы, взимаемой с заявителей при предоставлении муниципальной услуги.</w:t>
      </w:r>
    </w:p>
    <w:p w:rsidR="00410005" w:rsidRPr="00410005" w:rsidRDefault="00410005" w:rsidP="00410005">
      <w:pPr>
        <w:spacing w:after="0" w:line="240" w:lineRule="auto"/>
        <w:ind w:firstLine="708"/>
        <w:rPr>
          <w:rFonts w:ascii="Times New Roman" w:eastAsia="Times New Roman" w:hAnsi="Times New Roman"/>
          <w:sz w:val="24"/>
          <w:szCs w:val="24"/>
          <w:lang w:eastAsia="ar-SA"/>
        </w:rPr>
      </w:pPr>
      <w:r w:rsidRPr="00410005">
        <w:rPr>
          <w:rFonts w:ascii="Times New Roman" w:eastAsia="Times New Roman" w:hAnsi="Times New Roman"/>
          <w:sz w:val="24"/>
          <w:szCs w:val="24"/>
          <w:lang w:eastAsia="ar-SA"/>
        </w:rPr>
        <w:t>Муниципальная услуга предоставляется бесплатно или на платной основе (договорная основа, продажа билетов).</w:t>
      </w:r>
    </w:p>
    <w:p w:rsidR="00410005" w:rsidRPr="00410005" w:rsidRDefault="00410005" w:rsidP="00410005">
      <w:pPr>
        <w:spacing w:after="0" w:line="240" w:lineRule="auto"/>
        <w:ind w:firstLine="708"/>
        <w:rPr>
          <w:rFonts w:ascii="Times New Roman" w:eastAsia="Times New Roman" w:hAnsi="Times New Roman"/>
          <w:sz w:val="24"/>
          <w:szCs w:val="24"/>
          <w:lang w:eastAsia="ar-SA"/>
        </w:rPr>
      </w:pPr>
      <w:r w:rsidRPr="00410005">
        <w:rPr>
          <w:rFonts w:ascii="Times New Roman" w:eastAsia="Times New Roman" w:hAnsi="Times New Roman"/>
          <w:sz w:val="24"/>
          <w:szCs w:val="24"/>
          <w:lang w:eastAsia="ar-SA"/>
        </w:rPr>
        <w:t xml:space="preserve">Муниципальная услуга </w:t>
      </w:r>
      <w:r w:rsidR="00E923FE">
        <w:rPr>
          <w:rFonts w:ascii="Times New Roman" w:eastAsia="Times New Roman" w:hAnsi="Times New Roman"/>
          <w:sz w:val="24"/>
          <w:szCs w:val="24"/>
          <w:lang w:eastAsia="ar-SA"/>
        </w:rPr>
        <w:t xml:space="preserve">может </w:t>
      </w:r>
      <w:r w:rsidRPr="00410005">
        <w:rPr>
          <w:rFonts w:ascii="Times New Roman" w:eastAsia="Times New Roman" w:hAnsi="Times New Roman"/>
          <w:sz w:val="24"/>
          <w:szCs w:val="24"/>
          <w:lang w:eastAsia="ar-SA"/>
        </w:rPr>
        <w:t>предоставля</w:t>
      </w:r>
      <w:r w:rsidR="00E923FE">
        <w:rPr>
          <w:rFonts w:ascii="Times New Roman" w:eastAsia="Times New Roman" w:hAnsi="Times New Roman"/>
          <w:sz w:val="24"/>
          <w:szCs w:val="24"/>
          <w:lang w:eastAsia="ar-SA"/>
        </w:rPr>
        <w:t>ться</w:t>
      </w:r>
      <w:r w:rsidRPr="00410005">
        <w:rPr>
          <w:rFonts w:ascii="Times New Roman" w:eastAsia="Times New Roman" w:hAnsi="Times New Roman"/>
          <w:sz w:val="24"/>
          <w:szCs w:val="24"/>
          <w:lang w:eastAsia="ar-SA"/>
        </w:rPr>
        <w:t xml:space="preserve"> платно в следующих случаях:</w:t>
      </w:r>
    </w:p>
    <w:p w:rsidR="00410005" w:rsidRPr="00410005" w:rsidRDefault="00410005" w:rsidP="00410005">
      <w:pPr>
        <w:spacing w:after="0" w:line="240" w:lineRule="auto"/>
        <w:jc w:val="both"/>
        <w:rPr>
          <w:rFonts w:ascii="Times New Roman" w:eastAsia="Times New Roman" w:hAnsi="Times New Roman"/>
          <w:sz w:val="24"/>
          <w:szCs w:val="24"/>
          <w:lang w:eastAsia="ar-SA"/>
        </w:rPr>
      </w:pPr>
      <w:proofErr w:type="gramStart"/>
      <w:r w:rsidRPr="00410005">
        <w:rPr>
          <w:rFonts w:ascii="Times New Roman" w:eastAsia="Times New Roman" w:hAnsi="Times New Roman"/>
          <w:sz w:val="24"/>
          <w:szCs w:val="24"/>
          <w:lang w:eastAsia="ar-SA"/>
        </w:rPr>
        <w:lastRenderedPageBreak/>
        <w:t>- проведение тематических вечеров, массовых праздников, театрализованных представлений, юбилейных торжеств, выставок, вечеров отдыха, ритуалов, обрядов</w:t>
      </w:r>
      <w:r>
        <w:rPr>
          <w:rFonts w:ascii="Times New Roman" w:eastAsia="Times New Roman" w:hAnsi="Times New Roman"/>
          <w:sz w:val="24"/>
          <w:szCs w:val="24"/>
          <w:lang w:eastAsia="ar-SA"/>
        </w:rPr>
        <w:t>;</w:t>
      </w:r>
      <w:proofErr w:type="gramEnd"/>
    </w:p>
    <w:p w:rsidR="00410005" w:rsidRPr="00410005" w:rsidRDefault="00410005" w:rsidP="00410005">
      <w:pPr>
        <w:spacing w:after="0" w:line="240" w:lineRule="auto"/>
        <w:jc w:val="both"/>
        <w:rPr>
          <w:rFonts w:ascii="Times New Roman" w:eastAsia="Times New Roman" w:hAnsi="Times New Roman"/>
          <w:sz w:val="24"/>
          <w:szCs w:val="24"/>
          <w:lang w:eastAsia="ar-SA"/>
        </w:rPr>
      </w:pPr>
      <w:r w:rsidRPr="00410005">
        <w:rPr>
          <w:rFonts w:ascii="Times New Roman" w:eastAsia="Times New Roman" w:hAnsi="Times New Roman"/>
          <w:sz w:val="24"/>
          <w:szCs w:val="24"/>
          <w:lang w:eastAsia="ar-SA"/>
        </w:rPr>
        <w:t>- организация и проведение концертных программ различных форм, конкурсов, смотров, фестивалей, творческих отчётов</w:t>
      </w:r>
      <w:r>
        <w:rPr>
          <w:rFonts w:ascii="Times New Roman" w:eastAsia="Times New Roman" w:hAnsi="Times New Roman"/>
          <w:sz w:val="24"/>
          <w:szCs w:val="24"/>
          <w:lang w:eastAsia="ar-SA"/>
        </w:rPr>
        <w:t>;</w:t>
      </w:r>
    </w:p>
    <w:p w:rsidR="00410005" w:rsidRPr="00410005" w:rsidRDefault="00410005" w:rsidP="00410005">
      <w:pPr>
        <w:spacing w:after="0" w:line="240" w:lineRule="auto"/>
        <w:jc w:val="both"/>
        <w:rPr>
          <w:rFonts w:ascii="Times New Roman" w:eastAsia="Times New Roman" w:hAnsi="Times New Roman"/>
          <w:sz w:val="24"/>
          <w:szCs w:val="24"/>
          <w:lang w:eastAsia="ar-SA"/>
        </w:rPr>
      </w:pPr>
      <w:r w:rsidRPr="00410005">
        <w:rPr>
          <w:rFonts w:ascii="Times New Roman" w:eastAsia="Times New Roman" w:hAnsi="Times New Roman"/>
          <w:sz w:val="24"/>
          <w:szCs w:val="24"/>
          <w:lang w:eastAsia="ar-SA"/>
        </w:rPr>
        <w:t>- организация деятельности любительских объединений, клубных формирований по интересам, мастер классов, семинаров</w:t>
      </w:r>
      <w:r>
        <w:rPr>
          <w:rFonts w:ascii="Times New Roman" w:eastAsia="Times New Roman" w:hAnsi="Times New Roman"/>
          <w:sz w:val="24"/>
          <w:szCs w:val="24"/>
          <w:lang w:eastAsia="ar-SA"/>
        </w:rPr>
        <w:t>;</w:t>
      </w:r>
    </w:p>
    <w:p w:rsidR="00410005" w:rsidRPr="00410005" w:rsidRDefault="00410005" w:rsidP="00410005">
      <w:pPr>
        <w:spacing w:after="0" w:line="240" w:lineRule="auto"/>
        <w:jc w:val="both"/>
        <w:rPr>
          <w:rFonts w:ascii="Times New Roman" w:eastAsia="Times New Roman" w:hAnsi="Times New Roman"/>
          <w:sz w:val="24"/>
          <w:szCs w:val="24"/>
          <w:lang w:eastAsia="ar-SA"/>
        </w:rPr>
      </w:pPr>
      <w:r w:rsidRPr="00410005">
        <w:rPr>
          <w:rFonts w:ascii="Times New Roman" w:eastAsia="Times New Roman" w:hAnsi="Times New Roman"/>
          <w:sz w:val="24"/>
          <w:szCs w:val="24"/>
          <w:lang w:eastAsia="ar-SA"/>
        </w:rPr>
        <w:t>-</w:t>
      </w:r>
      <w:r w:rsidR="00E923FE">
        <w:rPr>
          <w:rFonts w:ascii="Times New Roman" w:eastAsia="Times New Roman" w:hAnsi="Times New Roman"/>
          <w:sz w:val="24"/>
          <w:szCs w:val="24"/>
          <w:lang w:eastAsia="ar-SA"/>
        </w:rPr>
        <w:t xml:space="preserve"> </w:t>
      </w:r>
      <w:r w:rsidRPr="00410005">
        <w:rPr>
          <w:rFonts w:ascii="Times New Roman" w:eastAsia="Times New Roman" w:hAnsi="Times New Roman"/>
          <w:sz w:val="24"/>
          <w:szCs w:val="24"/>
          <w:lang w:eastAsia="ar-SA"/>
        </w:rPr>
        <w:t>детские игровые программы, утренники, балы, спектакли</w:t>
      </w:r>
      <w:r>
        <w:rPr>
          <w:rFonts w:ascii="Times New Roman" w:eastAsia="Times New Roman" w:hAnsi="Times New Roman"/>
          <w:sz w:val="24"/>
          <w:szCs w:val="24"/>
          <w:lang w:eastAsia="ar-SA"/>
        </w:rPr>
        <w:t>;</w:t>
      </w:r>
    </w:p>
    <w:p w:rsidR="00410005" w:rsidRPr="00410005" w:rsidRDefault="00410005" w:rsidP="00410005">
      <w:pPr>
        <w:spacing w:after="0" w:line="240" w:lineRule="auto"/>
        <w:jc w:val="both"/>
        <w:rPr>
          <w:rFonts w:ascii="Times New Roman" w:eastAsia="Times New Roman" w:hAnsi="Times New Roman"/>
          <w:sz w:val="24"/>
          <w:szCs w:val="24"/>
          <w:lang w:eastAsia="ar-SA"/>
        </w:rPr>
      </w:pPr>
      <w:r w:rsidRPr="00410005">
        <w:rPr>
          <w:rFonts w:ascii="Times New Roman" w:eastAsia="Times New Roman" w:hAnsi="Times New Roman"/>
          <w:sz w:val="24"/>
          <w:szCs w:val="24"/>
          <w:lang w:eastAsia="ar-SA"/>
        </w:rPr>
        <w:t>-</w:t>
      </w:r>
      <w:r w:rsidR="00E923FE">
        <w:rPr>
          <w:rFonts w:ascii="Times New Roman" w:eastAsia="Times New Roman" w:hAnsi="Times New Roman"/>
          <w:sz w:val="24"/>
          <w:szCs w:val="24"/>
          <w:lang w:eastAsia="ar-SA"/>
        </w:rPr>
        <w:t xml:space="preserve"> </w:t>
      </w:r>
      <w:r w:rsidRPr="00410005">
        <w:rPr>
          <w:rFonts w:ascii="Times New Roman" w:eastAsia="Times New Roman" w:hAnsi="Times New Roman"/>
          <w:sz w:val="24"/>
          <w:szCs w:val="24"/>
          <w:lang w:eastAsia="ar-SA"/>
        </w:rPr>
        <w:t>обслуживание населения в сфере демонстрации художественных, документальных, научно - популярных, детских и учебных кино и видеофильмов</w:t>
      </w:r>
      <w:r>
        <w:rPr>
          <w:rFonts w:ascii="Times New Roman" w:eastAsia="Times New Roman" w:hAnsi="Times New Roman"/>
          <w:sz w:val="24"/>
          <w:szCs w:val="24"/>
          <w:lang w:eastAsia="ar-SA"/>
        </w:rPr>
        <w:t>;</w:t>
      </w:r>
    </w:p>
    <w:p w:rsidR="00410005" w:rsidRPr="00410005" w:rsidRDefault="00410005" w:rsidP="00410005">
      <w:pPr>
        <w:spacing w:after="0" w:line="240" w:lineRule="auto"/>
        <w:jc w:val="both"/>
        <w:rPr>
          <w:rFonts w:ascii="Times New Roman" w:eastAsia="Times New Roman" w:hAnsi="Times New Roman"/>
          <w:sz w:val="24"/>
          <w:szCs w:val="24"/>
          <w:lang w:eastAsia="ar-SA"/>
        </w:rPr>
      </w:pPr>
      <w:r w:rsidRPr="00410005">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410005">
        <w:rPr>
          <w:rFonts w:ascii="Times New Roman" w:eastAsia="Times New Roman" w:hAnsi="Times New Roman"/>
          <w:sz w:val="24"/>
          <w:szCs w:val="24"/>
          <w:lang w:eastAsia="ar-SA"/>
        </w:rPr>
        <w:t>организация выступлений профессиональных артистов</w:t>
      </w:r>
      <w:r>
        <w:rPr>
          <w:rFonts w:ascii="Times New Roman" w:eastAsia="Times New Roman" w:hAnsi="Times New Roman"/>
          <w:sz w:val="24"/>
          <w:szCs w:val="24"/>
          <w:lang w:eastAsia="ar-SA"/>
        </w:rPr>
        <w:t>;</w:t>
      </w:r>
      <w:r w:rsidRPr="00410005">
        <w:rPr>
          <w:rFonts w:ascii="Times New Roman" w:eastAsia="Times New Roman" w:hAnsi="Times New Roman"/>
          <w:sz w:val="24"/>
          <w:szCs w:val="24"/>
          <w:lang w:eastAsia="ar-SA"/>
        </w:rPr>
        <w:t xml:space="preserve"> </w:t>
      </w:r>
    </w:p>
    <w:p w:rsidR="00410005" w:rsidRPr="00410005" w:rsidRDefault="00410005" w:rsidP="00410005">
      <w:pPr>
        <w:spacing w:after="0" w:line="240" w:lineRule="auto"/>
        <w:jc w:val="both"/>
        <w:rPr>
          <w:rFonts w:ascii="Times New Roman" w:eastAsia="Times New Roman" w:hAnsi="Times New Roman"/>
          <w:sz w:val="24"/>
          <w:szCs w:val="24"/>
          <w:lang w:eastAsia="ar-SA"/>
        </w:rPr>
      </w:pPr>
      <w:r w:rsidRPr="00410005">
        <w:rPr>
          <w:rFonts w:ascii="Times New Roman" w:eastAsia="Times New Roman" w:hAnsi="Times New Roman"/>
          <w:sz w:val="24"/>
          <w:szCs w:val="24"/>
          <w:lang w:eastAsia="ar-SA"/>
        </w:rPr>
        <w:t>- интерактивные программы, анимационные программы, туристические маршруты, экскурсии, организация событийного и культурно-познавательного туризма, организация отдыха</w:t>
      </w:r>
      <w:r>
        <w:rPr>
          <w:rFonts w:ascii="Times New Roman" w:eastAsia="Times New Roman" w:hAnsi="Times New Roman"/>
          <w:sz w:val="24"/>
          <w:szCs w:val="24"/>
          <w:lang w:eastAsia="ar-SA"/>
        </w:rPr>
        <w:t>;</w:t>
      </w:r>
    </w:p>
    <w:p w:rsidR="00410005" w:rsidRPr="00410005" w:rsidRDefault="00410005" w:rsidP="00410005">
      <w:pPr>
        <w:spacing w:after="0" w:line="240" w:lineRule="auto"/>
        <w:jc w:val="both"/>
        <w:rPr>
          <w:rFonts w:ascii="Times New Roman" w:eastAsia="Times New Roman" w:hAnsi="Times New Roman"/>
          <w:sz w:val="24"/>
          <w:szCs w:val="24"/>
          <w:lang w:eastAsia="ar-SA"/>
        </w:rPr>
      </w:pPr>
      <w:r w:rsidRPr="00410005">
        <w:rPr>
          <w:rFonts w:ascii="Times New Roman" w:eastAsia="Times New Roman" w:hAnsi="Times New Roman"/>
          <w:sz w:val="24"/>
          <w:szCs w:val="24"/>
          <w:lang w:eastAsia="ar-SA"/>
        </w:rPr>
        <w:t>-</w:t>
      </w:r>
      <w:r w:rsidR="00E923FE">
        <w:rPr>
          <w:rFonts w:ascii="Times New Roman" w:eastAsia="Times New Roman" w:hAnsi="Times New Roman"/>
          <w:sz w:val="24"/>
          <w:szCs w:val="24"/>
          <w:lang w:eastAsia="ar-SA"/>
        </w:rPr>
        <w:t xml:space="preserve"> </w:t>
      </w:r>
      <w:r w:rsidRPr="00410005">
        <w:rPr>
          <w:rFonts w:ascii="Times New Roman" w:eastAsia="Times New Roman" w:hAnsi="Times New Roman"/>
          <w:sz w:val="24"/>
          <w:szCs w:val="24"/>
          <w:lang w:eastAsia="ar-SA"/>
        </w:rPr>
        <w:t>рекламные услуги</w:t>
      </w:r>
      <w:r>
        <w:rPr>
          <w:rFonts w:ascii="Times New Roman" w:eastAsia="Times New Roman" w:hAnsi="Times New Roman"/>
          <w:sz w:val="24"/>
          <w:szCs w:val="24"/>
          <w:lang w:eastAsia="ar-SA"/>
        </w:rPr>
        <w:t>.</w:t>
      </w:r>
    </w:p>
    <w:p w:rsidR="00410005" w:rsidRPr="00410005" w:rsidRDefault="00410005" w:rsidP="00410005">
      <w:pPr>
        <w:spacing w:after="0" w:line="240" w:lineRule="auto"/>
        <w:ind w:firstLine="708"/>
        <w:rPr>
          <w:rFonts w:ascii="Times New Roman" w:eastAsia="Times New Roman" w:hAnsi="Times New Roman"/>
          <w:sz w:val="24"/>
          <w:szCs w:val="24"/>
          <w:lang w:eastAsia="ar-SA"/>
        </w:rPr>
      </w:pPr>
      <w:r w:rsidRPr="00410005">
        <w:rPr>
          <w:rFonts w:ascii="Times New Roman" w:eastAsia="Times New Roman" w:hAnsi="Times New Roman"/>
          <w:sz w:val="24"/>
          <w:szCs w:val="24"/>
          <w:lang w:eastAsia="ar-SA"/>
        </w:rPr>
        <w:t xml:space="preserve">Муниципальная услуга предоставляется бесплатно в случае: </w:t>
      </w:r>
    </w:p>
    <w:p w:rsidR="00E72B5E" w:rsidRPr="00165A31" w:rsidRDefault="00410005" w:rsidP="00410005">
      <w:pPr>
        <w:spacing w:after="0" w:line="240" w:lineRule="auto"/>
        <w:jc w:val="both"/>
        <w:rPr>
          <w:rFonts w:ascii="Times New Roman" w:eastAsia="Times New Roman" w:hAnsi="Times New Roman"/>
          <w:sz w:val="24"/>
          <w:szCs w:val="24"/>
          <w:lang w:eastAsia="ar-SA"/>
        </w:rPr>
      </w:pPr>
      <w:r w:rsidRPr="00410005">
        <w:rPr>
          <w:rFonts w:ascii="Times New Roman" w:eastAsia="Times New Roman" w:hAnsi="Times New Roman"/>
          <w:sz w:val="24"/>
          <w:szCs w:val="24"/>
          <w:lang w:eastAsia="ar-SA"/>
        </w:rPr>
        <w:t>- проведение тематических мер</w:t>
      </w:r>
      <w:r w:rsidR="00E923FE">
        <w:rPr>
          <w:rFonts w:ascii="Times New Roman" w:eastAsia="Times New Roman" w:hAnsi="Times New Roman"/>
          <w:sz w:val="24"/>
          <w:szCs w:val="24"/>
          <w:lang w:eastAsia="ar-SA"/>
        </w:rPr>
        <w:t xml:space="preserve">оприятий, праздничных программ </w:t>
      </w:r>
      <w:r w:rsidRPr="00410005">
        <w:rPr>
          <w:rFonts w:ascii="Times New Roman" w:eastAsia="Times New Roman" w:hAnsi="Times New Roman"/>
          <w:sz w:val="24"/>
          <w:szCs w:val="24"/>
          <w:lang w:eastAsia="ar-SA"/>
        </w:rPr>
        <w:t>для ветеранов труда и участников ВОВ, пенсионеров, инвалидов ВОС и ВОИ, для детей инвалидов и сирот, военнослужащих.</w:t>
      </w:r>
    </w:p>
    <w:p w:rsidR="00165A31" w:rsidRPr="00E923FE" w:rsidRDefault="00E923FE" w:rsidP="00E923FE">
      <w:pPr>
        <w:spacing w:after="0" w:line="240" w:lineRule="auto"/>
        <w:ind w:firstLine="708"/>
        <w:rPr>
          <w:rFonts w:ascii="Times New Roman" w:eastAsia="Times New Roman" w:hAnsi="Times New Roman"/>
          <w:sz w:val="24"/>
          <w:szCs w:val="24"/>
          <w:lang w:eastAsia="ar-SA"/>
        </w:rPr>
      </w:pPr>
      <w:r w:rsidRPr="00E923FE">
        <w:rPr>
          <w:rFonts w:ascii="Times New Roman" w:eastAsia="Times New Roman" w:hAnsi="Times New Roman"/>
          <w:sz w:val="24"/>
          <w:szCs w:val="24"/>
          <w:lang w:eastAsia="ar-SA"/>
        </w:rPr>
        <w:t>2.11. Информация о муниципальной услуге предоставляются бесплатно.</w:t>
      </w:r>
    </w:p>
    <w:p w:rsidR="00A26F3F" w:rsidRPr="0026050C" w:rsidRDefault="00A26F3F" w:rsidP="00A26F3F">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2.12. Требования к помещениям, в которых предоставляется муниципальная услуга.</w:t>
      </w:r>
    </w:p>
    <w:p w:rsidR="00A26F3F" w:rsidRPr="0026050C" w:rsidRDefault="00A26F3F" w:rsidP="00A26F3F">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2.12.1 Помещения, в которых предоставляется муниципальная услуга, должны соответствовать санитарно-эпидемиологическим правилам и нормативам, иметь комфортные условия для заявителей муниципальной услуги и оптимальные условия работы для специалистов.</w:t>
      </w:r>
    </w:p>
    <w:p w:rsidR="00A26F3F" w:rsidRPr="0026050C" w:rsidRDefault="00A26F3F" w:rsidP="00A26F3F">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2.12.2. Места ожидания оборудуются стульями, столами, информационными материалами.</w:t>
      </w:r>
    </w:p>
    <w:p w:rsidR="00A26F3F" w:rsidRPr="0026050C" w:rsidRDefault="00A26F3F" w:rsidP="00A26F3F">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2.12.3. Рабочее место специалиста обеспечивается необходимым для предоставления муниципальной услуги оборудованием, средствами связи, канцелярскими принадлежностями, стульями и столом.</w:t>
      </w:r>
    </w:p>
    <w:p w:rsidR="00A26F3F" w:rsidRPr="0026050C" w:rsidRDefault="00A26F3F" w:rsidP="00A26F3F">
      <w:pPr>
        <w:suppressAutoHyphens w:val="0"/>
        <w:spacing w:after="0" w:line="240" w:lineRule="auto"/>
        <w:ind w:firstLine="708"/>
        <w:rPr>
          <w:rFonts w:ascii="Times New Roman" w:hAnsi="Times New Roman"/>
          <w:sz w:val="24"/>
          <w:szCs w:val="24"/>
          <w:lang w:eastAsia="en-US"/>
        </w:rPr>
      </w:pPr>
      <w:r w:rsidRPr="0026050C">
        <w:rPr>
          <w:rFonts w:ascii="Times New Roman" w:hAnsi="Times New Roman"/>
          <w:sz w:val="24"/>
          <w:szCs w:val="24"/>
          <w:lang w:eastAsia="en-US"/>
        </w:rPr>
        <w:t>2.12.4. Вход в здание оформлен вывеской с названием Учреждения.</w:t>
      </w:r>
    </w:p>
    <w:p w:rsidR="00A26F3F" w:rsidRPr="0026050C" w:rsidRDefault="00A26F3F" w:rsidP="00A26F3F">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2.12.5. В удобном для осмотра заявителями месте располагается информационный стенд с информацией, предусмотренной пунктом 1.3.3. настоящего Регламента.</w:t>
      </w:r>
    </w:p>
    <w:p w:rsidR="00A26F3F" w:rsidRPr="0026050C" w:rsidRDefault="00A26F3F" w:rsidP="00A26F3F">
      <w:pPr>
        <w:suppressAutoHyphens w:val="0"/>
        <w:spacing w:after="0" w:line="240" w:lineRule="auto"/>
        <w:ind w:firstLine="708"/>
        <w:jc w:val="both"/>
        <w:rPr>
          <w:rFonts w:ascii="Times New Roman" w:hAnsi="Times New Roman"/>
          <w:sz w:val="24"/>
          <w:szCs w:val="24"/>
          <w:lang w:eastAsia="en-US"/>
        </w:rPr>
      </w:pPr>
      <w:r w:rsidRPr="0026050C">
        <w:rPr>
          <w:rFonts w:ascii="Times New Roman" w:hAnsi="Times New Roman"/>
          <w:sz w:val="24"/>
          <w:szCs w:val="24"/>
          <w:lang w:eastAsia="en-US"/>
        </w:rPr>
        <w:t>2.12.6.</w:t>
      </w:r>
      <w:r w:rsidRPr="0026050C">
        <w:rPr>
          <w:lang w:eastAsia="en-US"/>
        </w:rPr>
        <w:t xml:space="preserve"> </w:t>
      </w:r>
      <w:r w:rsidRPr="0026050C">
        <w:rPr>
          <w:rFonts w:ascii="Times New Roman" w:hAnsi="Times New Roman"/>
          <w:sz w:val="24"/>
          <w:szCs w:val="24"/>
          <w:lang w:eastAsia="en-US"/>
        </w:rPr>
        <w:t>Учреждение обеспечивает условия для беспрепятственного доступа инвалидов в здания, в которых оказывается муниципальная услуга, и получения муниципальной услуги в соответствии с требованиями, установленными законодательными и иными нормативными правовыми актами, в том числе Федеральным законом от 24.11.1995 № 181-ФЗ «О социальной защите инвалидов в Российской Федерации».</w:t>
      </w:r>
    </w:p>
    <w:p w:rsidR="00A26F3F" w:rsidRPr="00E923FE" w:rsidRDefault="00E923FE" w:rsidP="00E923FE">
      <w:pPr>
        <w:spacing w:after="0" w:line="240" w:lineRule="auto"/>
        <w:ind w:firstLine="708"/>
        <w:rPr>
          <w:rFonts w:ascii="Times New Roman" w:eastAsia="Times New Roman" w:hAnsi="Times New Roman"/>
          <w:sz w:val="24"/>
          <w:szCs w:val="20"/>
          <w:lang w:eastAsia="ar-SA"/>
        </w:rPr>
      </w:pPr>
      <w:r w:rsidRPr="00E923FE">
        <w:rPr>
          <w:rFonts w:ascii="Times New Roman" w:eastAsia="Times New Roman" w:hAnsi="Times New Roman"/>
          <w:sz w:val="24"/>
          <w:szCs w:val="20"/>
          <w:lang w:eastAsia="ar-SA"/>
        </w:rPr>
        <w:t>2.13. Показателем доступности и качества муниципальной услуги является:</w:t>
      </w:r>
    </w:p>
    <w:p w:rsidR="006663D4" w:rsidRPr="006663D4" w:rsidRDefault="006663D4" w:rsidP="006663D4">
      <w:pPr>
        <w:spacing w:after="0" w:line="240" w:lineRule="auto"/>
        <w:rPr>
          <w:rFonts w:ascii="Times New Roman" w:eastAsia="Times New Roman" w:hAnsi="Times New Roman"/>
          <w:sz w:val="24"/>
          <w:szCs w:val="24"/>
          <w:lang w:eastAsia="ar-SA"/>
        </w:rPr>
      </w:pPr>
      <w:r w:rsidRPr="006663D4">
        <w:rPr>
          <w:rFonts w:ascii="Times New Roman" w:eastAsia="Times New Roman" w:hAnsi="Times New Roman"/>
          <w:sz w:val="24"/>
          <w:szCs w:val="24"/>
          <w:lang w:eastAsia="ar-SA"/>
        </w:rPr>
        <w:t>-</w:t>
      </w:r>
      <w:r w:rsidRPr="006663D4">
        <w:rPr>
          <w:rFonts w:ascii="Times New Roman" w:eastAsia="Times New Roman" w:hAnsi="Times New Roman"/>
          <w:sz w:val="24"/>
          <w:szCs w:val="24"/>
          <w:lang w:eastAsia="ar-SA"/>
        </w:rPr>
        <w:t xml:space="preserve"> </w:t>
      </w:r>
      <w:r w:rsidRPr="006663D4">
        <w:rPr>
          <w:rFonts w:ascii="Times New Roman" w:eastAsia="Times New Roman" w:hAnsi="Times New Roman"/>
          <w:sz w:val="24"/>
          <w:szCs w:val="24"/>
          <w:lang w:eastAsia="ar-SA"/>
        </w:rPr>
        <w:t>соблюдение сроков предоставления муниципальной услуги и условий ожидания приема;</w:t>
      </w:r>
    </w:p>
    <w:p w:rsidR="006663D4" w:rsidRPr="006663D4" w:rsidRDefault="006663D4" w:rsidP="006663D4">
      <w:pPr>
        <w:spacing w:after="0" w:line="240" w:lineRule="auto"/>
        <w:rPr>
          <w:rFonts w:ascii="Times New Roman" w:eastAsia="Times New Roman" w:hAnsi="Times New Roman"/>
          <w:sz w:val="24"/>
          <w:szCs w:val="24"/>
          <w:lang w:eastAsia="ar-SA"/>
        </w:rPr>
      </w:pPr>
      <w:r w:rsidRPr="006663D4">
        <w:rPr>
          <w:rFonts w:ascii="Times New Roman" w:eastAsia="Times New Roman" w:hAnsi="Times New Roman"/>
          <w:sz w:val="24"/>
          <w:szCs w:val="24"/>
          <w:lang w:eastAsia="ar-SA"/>
        </w:rPr>
        <w:t>-</w:t>
      </w:r>
      <w:r w:rsidRPr="006663D4">
        <w:rPr>
          <w:rFonts w:ascii="Times New Roman" w:eastAsia="Times New Roman" w:hAnsi="Times New Roman"/>
          <w:sz w:val="24"/>
          <w:szCs w:val="24"/>
          <w:lang w:eastAsia="ar-SA"/>
        </w:rPr>
        <w:t xml:space="preserve"> </w:t>
      </w:r>
      <w:r w:rsidRPr="006663D4">
        <w:rPr>
          <w:rFonts w:ascii="Times New Roman" w:eastAsia="Times New Roman" w:hAnsi="Times New Roman"/>
          <w:sz w:val="24"/>
          <w:szCs w:val="24"/>
          <w:lang w:eastAsia="ar-SA"/>
        </w:rPr>
        <w:t xml:space="preserve">своевременное, полное информирование о муниципальной услуге; </w:t>
      </w:r>
    </w:p>
    <w:p w:rsidR="006663D4" w:rsidRPr="006663D4" w:rsidRDefault="006663D4" w:rsidP="006663D4">
      <w:pPr>
        <w:spacing w:after="0" w:line="240" w:lineRule="auto"/>
        <w:rPr>
          <w:rFonts w:ascii="Times New Roman" w:eastAsia="Times New Roman" w:hAnsi="Times New Roman"/>
          <w:sz w:val="24"/>
          <w:szCs w:val="24"/>
          <w:lang w:eastAsia="ar-SA"/>
        </w:rPr>
      </w:pPr>
      <w:r w:rsidRPr="006663D4">
        <w:rPr>
          <w:rFonts w:ascii="Times New Roman" w:eastAsia="Times New Roman" w:hAnsi="Times New Roman"/>
          <w:sz w:val="24"/>
          <w:szCs w:val="24"/>
          <w:lang w:eastAsia="ar-SA"/>
        </w:rPr>
        <w:t>- обоснованность отказов в предоставлении муниципальной услуги;</w:t>
      </w:r>
    </w:p>
    <w:p w:rsidR="00A26F3F" w:rsidRPr="006663D4" w:rsidRDefault="006663D4" w:rsidP="006663D4">
      <w:pPr>
        <w:spacing w:after="0" w:line="240" w:lineRule="auto"/>
        <w:rPr>
          <w:rFonts w:ascii="Times New Roman" w:eastAsia="Times New Roman" w:hAnsi="Times New Roman"/>
          <w:sz w:val="24"/>
          <w:szCs w:val="24"/>
          <w:lang w:eastAsia="ar-SA"/>
        </w:rPr>
      </w:pPr>
      <w:r w:rsidRPr="006663D4">
        <w:rPr>
          <w:rFonts w:ascii="Times New Roman" w:eastAsia="Times New Roman" w:hAnsi="Times New Roman"/>
          <w:sz w:val="24"/>
          <w:szCs w:val="24"/>
          <w:lang w:eastAsia="ar-SA"/>
        </w:rPr>
        <w:t>- ресурсное обеспечение исполнения муниципальной услуги.</w:t>
      </w:r>
    </w:p>
    <w:p w:rsidR="001E0478" w:rsidRPr="001E0478" w:rsidRDefault="001E0478" w:rsidP="001E0478">
      <w:pPr>
        <w:spacing w:after="0" w:line="240" w:lineRule="auto"/>
        <w:ind w:firstLine="708"/>
        <w:jc w:val="both"/>
        <w:rPr>
          <w:rFonts w:ascii="Times New Roman" w:eastAsia="Times New Roman" w:hAnsi="Times New Roman"/>
          <w:sz w:val="24"/>
          <w:szCs w:val="24"/>
          <w:lang w:eastAsia="ar-SA"/>
        </w:rPr>
      </w:pPr>
      <w:r w:rsidRPr="001E0478">
        <w:rPr>
          <w:rFonts w:ascii="Times New Roman" w:eastAsia="Times New Roman" w:hAnsi="Times New Roman"/>
          <w:sz w:val="24"/>
          <w:szCs w:val="24"/>
          <w:lang w:eastAsia="ar-SA"/>
        </w:rPr>
        <w:t>2.14. Муниципальная услуга в электронной форме не предоставляется.</w:t>
      </w:r>
    </w:p>
    <w:p w:rsidR="001E0478" w:rsidRPr="001E0478" w:rsidRDefault="001E0478" w:rsidP="001E0478">
      <w:pPr>
        <w:spacing w:after="0" w:line="240" w:lineRule="auto"/>
        <w:ind w:firstLine="708"/>
        <w:jc w:val="both"/>
        <w:rPr>
          <w:rFonts w:ascii="Times New Roman" w:eastAsia="Times New Roman" w:hAnsi="Times New Roman"/>
          <w:sz w:val="24"/>
          <w:szCs w:val="24"/>
          <w:lang w:eastAsia="ar-SA"/>
        </w:rPr>
      </w:pPr>
      <w:r w:rsidRPr="001E0478">
        <w:rPr>
          <w:rFonts w:ascii="Times New Roman" w:eastAsia="Times New Roman" w:hAnsi="Times New Roman"/>
          <w:sz w:val="24"/>
          <w:szCs w:val="24"/>
          <w:lang w:eastAsia="ar-SA"/>
        </w:rPr>
        <w:t>2.15. Возможность получения муниципальной услуги по экстерриториальному принципу не предусмотрена.</w:t>
      </w:r>
    </w:p>
    <w:p w:rsidR="009F4368" w:rsidRDefault="001E0478" w:rsidP="001E0478">
      <w:pPr>
        <w:spacing w:after="0" w:line="240" w:lineRule="auto"/>
        <w:ind w:firstLine="708"/>
        <w:jc w:val="both"/>
        <w:rPr>
          <w:rFonts w:ascii="Times New Roman" w:eastAsia="Times New Roman" w:hAnsi="Times New Roman"/>
          <w:sz w:val="24"/>
          <w:szCs w:val="24"/>
          <w:lang w:eastAsia="ar-SA"/>
        </w:rPr>
      </w:pPr>
      <w:r w:rsidRPr="001E0478">
        <w:rPr>
          <w:rFonts w:ascii="Times New Roman" w:eastAsia="Times New Roman" w:hAnsi="Times New Roman"/>
          <w:sz w:val="24"/>
          <w:szCs w:val="24"/>
          <w:lang w:eastAsia="ar-SA"/>
        </w:rPr>
        <w:t>2.16.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1E0478" w:rsidRDefault="001E0478" w:rsidP="001E0478">
      <w:pPr>
        <w:spacing w:after="0" w:line="240" w:lineRule="auto"/>
        <w:ind w:firstLine="708"/>
        <w:jc w:val="both"/>
        <w:rPr>
          <w:rFonts w:ascii="Times New Roman" w:eastAsia="Times New Roman" w:hAnsi="Times New Roman"/>
          <w:sz w:val="24"/>
          <w:szCs w:val="24"/>
          <w:lang w:eastAsia="ar-SA"/>
        </w:rPr>
      </w:pPr>
    </w:p>
    <w:p w:rsidR="001E0478" w:rsidRDefault="001E0478" w:rsidP="001E0478">
      <w:pPr>
        <w:suppressAutoHyphens w:val="0"/>
        <w:spacing w:after="0" w:line="240" w:lineRule="auto"/>
        <w:jc w:val="center"/>
        <w:rPr>
          <w:rFonts w:ascii="Times New Roman" w:hAnsi="Times New Roman"/>
          <w:b/>
          <w:sz w:val="24"/>
          <w:szCs w:val="24"/>
          <w:lang w:eastAsia="en-US"/>
        </w:rPr>
      </w:pPr>
      <w:r w:rsidRPr="0026050C">
        <w:rPr>
          <w:rFonts w:ascii="Times New Roman" w:hAnsi="Times New Roman"/>
          <w:b/>
          <w:sz w:val="24"/>
          <w:szCs w:val="24"/>
          <w:lang w:eastAsia="en-US"/>
        </w:rPr>
        <w:t>III. Состав, последовательность и сроки выполнения административных процедур</w:t>
      </w:r>
    </w:p>
    <w:p w:rsidR="00977B14" w:rsidRDefault="00977B14" w:rsidP="001E0478">
      <w:pPr>
        <w:suppressAutoHyphens w:val="0"/>
        <w:spacing w:after="0" w:line="240" w:lineRule="auto"/>
        <w:jc w:val="center"/>
        <w:rPr>
          <w:rFonts w:ascii="Times New Roman" w:hAnsi="Times New Roman"/>
          <w:b/>
          <w:sz w:val="24"/>
          <w:szCs w:val="24"/>
          <w:lang w:eastAsia="en-US"/>
        </w:rPr>
      </w:pPr>
    </w:p>
    <w:p w:rsidR="00977B14" w:rsidRDefault="00977B14" w:rsidP="00977B14">
      <w:pPr>
        <w:suppressAutoHyphens w:val="0"/>
        <w:spacing w:after="0" w:line="240" w:lineRule="auto"/>
        <w:ind w:firstLine="708"/>
        <w:jc w:val="both"/>
        <w:rPr>
          <w:rFonts w:ascii="Times New Roman" w:hAnsi="Times New Roman"/>
          <w:sz w:val="24"/>
          <w:szCs w:val="24"/>
          <w:lang w:eastAsia="en-US"/>
        </w:rPr>
      </w:pPr>
      <w:r w:rsidRPr="00977B14">
        <w:rPr>
          <w:rFonts w:ascii="Times New Roman" w:hAnsi="Times New Roman"/>
          <w:sz w:val="24"/>
          <w:szCs w:val="24"/>
          <w:lang w:eastAsia="en-US"/>
        </w:rPr>
        <w:t>3.1. Предоставление муниципальной услуги включает в себя следующие процедуры:</w:t>
      </w:r>
    </w:p>
    <w:p w:rsidR="00977B14" w:rsidRPr="00977B14" w:rsidRDefault="00977B14" w:rsidP="00977B14">
      <w:pPr>
        <w:suppressAutoHyphens w:val="0"/>
        <w:spacing w:after="0" w:line="240" w:lineRule="auto"/>
        <w:jc w:val="both"/>
        <w:rPr>
          <w:rFonts w:ascii="Times New Roman" w:hAnsi="Times New Roman"/>
          <w:sz w:val="24"/>
          <w:szCs w:val="24"/>
          <w:lang w:eastAsia="en-US"/>
        </w:rPr>
      </w:pPr>
      <w:r w:rsidRPr="00977B14">
        <w:rPr>
          <w:rFonts w:ascii="Times New Roman" w:hAnsi="Times New Roman"/>
          <w:sz w:val="24"/>
          <w:szCs w:val="24"/>
          <w:lang w:eastAsia="en-US"/>
        </w:rPr>
        <w:t>- прием и регистрация заявления;</w:t>
      </w:r>
    </w:p>
    <w:p w:rsidR="00977B14" w:rsidRPr="00977B14" w:rsidRDefault="00977B14" w:rsidP="00977B14">
      <w:pPr>
        <w:suppressAutoHyphens w:val="0"/>
        <w:spacing w:after="0" w:line="240" w:lineRule="auto"/>
        <w:jc w:val="both"/>
        <w:rPr>
          <w:rFonts w:ascii="Times New Roman" w:hAnsi="Times New Roman"/>
          <w:sz w:val="24"/>
          <w:szCs w:val="24"/>
          <w:lang w:eastAsia="en-US"/>
        </w:rPr>
      </w:pPr>
      <w:r w:rsidRPr="00977B14">
        <w:rPr>
          <w:rFonts w:ascii="Times New Roman" w:hAnsi="Times New Roman"/>
          <w:sz w:val="24"/>
          <w:szCs w:val="24"/>
          <w:lang w:eastAsia="en-US"/>
        </w:rPr>
        <w:lastRenderedPageBreak/>
        <w:t>- рассмотрение предложений заинтересованных лиц, изложенных в заявлении;</w:t>
      </w:r>
    </w:p>
    <w:p w:rsidR="00977B14" w:rsidRPr="00977B14" w:rsidRDefault="00977B14" w:rsidP="00977B14">
      <w:pPr>
        <w:suppressAutoHyphens w:val="0"/>
        <w:spacing w:after="0" w:line="240" w:lineRule="auto"/>
        <w:jc w:val="both"/>
        <w:rPr>
          <w:rFonts w:ascii="Times New Roman" w:hAnsi="Times New Roman"/>
          <w:sz w:val="24"/>
          <w:szCs w:val="24"/>
          <w:lang w:eastAsia="en-US"/>
        </w:rPr>
      </w:pPr>
      <w:r w:rsidRPr="00977B14">
        <w:rPr>
          <w:rFonts w:ascii="Times New Roman" w:hAnsi="Times New Roman"/>
          <w:sz w:val="24"/>
          <w:szCs w:val="24"/>
          <w:lang w:eastAsia="en-US"/>
        </w:rPr>
        <w:t>- принятие решения о включении предложения в квартальный план либо отказ о включении;</w:t>
      </w:r>
    </w:p>
    <w:p w:rsidR="00977B14" w:rsidRPr="00977B14" w:rsidRDefault="00977B14" w:rsidP="00977B14">
      <w:pPr>
        <w:suppressAutoHyphens w:val="0"/>
        <w:spacing w:after="0" w:line="240" w:lineRule="auto"/>
        <w:jc w:val="both"/>
        <w:rPr>
          <w:rFonts w:ascii="Times New Roman" w:hAnsi="Times New Roman"/>
          <w:sz w:val="24"/>
          <w:szCs w:val="24"/>
          <w:lang w:eastAsia="en-US"/>
        </w:rPr>
      </w:pPr>
      <w:r w:rsidRPr="00977B14">
        <w:rPr>
          <w:rFonts w:ascii="Times New Roman" w:hAnsi="Times New Roman"/>
          <w:sz w:val="24"/>
          <w:szCs w:val="24"/>
          <w:lang w:eastAsia="en-US"/>
        </w:rPr>
        <w:t>- подготовка ответа заинтересованному лицу;</w:t>
      </w:r>
    </w:p>
    <w:p w:rsidR="00977B14" w:rsidRPr="00977B14" w:rsidRDefault="00977B14" w:rsidP="00977B14">
      <w:pPr>
        <w:suppressAutoHyphens w:val="0"/>
        <w:spacing w:after="0" w:line="240" w:lineRule="auto"/>
        <w:jc w:val="both"/>
        <w:rPr>
          <w:rFonts w:ascii="Times New Roman" w:hAnsi="Times New Roman"/>
          <w:sz w:val="24"/>
          <w:szCs w:val="24"/>
          <w:lang w:eastAsia="en-US"/>
        </w:rPr>
      </w:pPr>
      <w:r w:rsidRPr="00977B14">
        <w:rPr>
          <w:rFonts w:ascii="Times New Roman" w:hAnsi="Times New Roman"/>
          <w:sz w:val="24"/>
          <w:szCs w:val="24"/>
          <w:lang w:eastAsia="en-US"/>
        </w:rPr>
        <w:t>- заключение договора или приобретение входных билетов;</w:t>
      </w:r>
    </w:p>
    <w:p w:rsidR="00977B14" w:rsidRDefault="00977B14" w:rsidP="00977B14">
      <w:pPr>
        <w:suppressAutoHyphens w:val="0"/>
        <w:spacing w:after="0" w:line="240" w:lineRule="auto"/>
        <w:jc w:val="both"/>
        <w:rPr>
          <w:rFonts w:ascii="Times New Roman" w:hAnsi="Times New Roman"/>
          <w:sz w:val="24"/>
          <w:szCs w:val="24"/>
          <w:lang w:eastAsia="en-US"/>
        </w:rPr>
      </w:pPr>
      <w:r w:rsidRPr="00977B14">
        <w:rPr>
          <w:rFonts w:ascii="Times New Roman" w:hAnsi="Times New Roman"/>
          <w:sz w:val="24"/>
          <w:szCs w:val="24"/>
          <w:lang w:eastAsia="en-US"/>
        </w:rPr>
        <w:t>- организация и проведение культурно-досугового мероприятия.</w:t>
      </w:r>
    </w:p>
    <w:p w:rsidR="00977B14" w:rsidRPr="00977B14"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3.</w:t>
      </w:r>
      <w:r w:rsidR="00AB4BDE">
        <w:rPr>
          <w:rFonts w:ascii="Times New Roman" w:eastAsia="Times New Roman" w:hAnsi="Times New Roman"/>
          <w:sz w:val="24"/>
          <w:szCs w:val="24"/>
          <w:lang w:eastAsia="ar-SA"/>
        </w:rPr>
        <w:t>2</w:t>
      </w:r>
      <w:r w:rsidRPr="00977B14">
        <w:rPr>
          <w:rFonts w:ascii="Times New Roman" w:eastAsia="Times New Roman" w:hAnsi="Times New Roman"/>
          <w:sz w:val="24"/>
          <w:szCs w:val="24"/>
          <w:lang w:eastAsia="ar-SA"/>
        </w:rPr>
        <w:t xml:space="preserve">. Административная процедура </w:t>
      </w:r>
      <w:r w:rsidR="00AB4BDE">
        <w:rPr>
          <w:rFonts w:ascii="Times New Roman" w:eastAsia="Times New Roman" w:hAnsi="Times New Roman"/>
          <w:sz w:val="24"/>
          <w:szCs w:val="24"/>
          <w:lang w:eastAsia="ar-SA"/>
        </w:rPr>
        <w:t>«</w:t>
      </w:r>
      <w:r w:rsidRPr="00977B14">
        <w:rPr>
          <w:rFonts w:ascii="Times New Roman" w:eastAsia="Times New Roman" w:hAnsi="Times New Roman"/>
          <w:sz w:val="24"/>
          <w:szCs w:val="24"/>
          <w:lang w:eastAsia="ar-SA"/>
        </w:rPr>
        <w:t>Прием и регистрация заявления</w:t>
      </w:r>
      <w:r w:rsidR="00AB4BDE">
        <w:rPr>
          <w:rFonts w:ascii="Times New Roman" w:eastAsia="Times New Roman" w:hAnsi="Times New Roman"/>
          <w:sz w:val="24"/>
          <w:szCs w:val="24"/>
          <w:lang w:eastAsia="ar-SA"/>
        </w:rPr>
        <w:t>»</w:t>
      </w:r>
      <w:r w:rsidRPr="00977B14">
        <w:rPr>
          <w:rFonts w:ascii="Times New Roman" w:eastAsia="Times New Roman" w:hAnsi="Times New Roman"/>
          <w:sz w:val="24"/>
          <w:szCs w:val="24"/>
          <w:lang w:eastAsia="ar-SA"/>
        </w:rPr>
        <w:t>.</w:t>
      </w:r>
    </w:p>
    <w:p w:rsidR="00977B14" w:rsidRPr="00977B14"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 xml:space="preserve">Основанием для начала исполнения является поступление заявления в </w:t>
      </w:r>
      <w:r>
        <w:rPr>
          <w:rFonts w:ascii="Times New Roman" w:eastAsia="Times New Roman" w:hAnsi="Times New Roman"/>
          <w:sz w:val="24"/>
          <w:szCs w:val="24"/>
          <w:lang w:eastAsia="ar-SA"/>
        </w:rPr>
        <w:t>Учреждение.</w:t>
      </w:r>
    </w:p>
    <w:p w:rsidR="00977B14" w:rsidRPr="00977B14"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Заявление может быть предоставлено лично, либо направлено по почте или по электронной почте.</w:t>
      </w:r>
    </w:p>
    <w:p w:rsidR="00977B14" w:rsidRPr="00977B14"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Заявление регистрируется ответственным специалистом в день поступления.</w:t>
      </w:r>
    </w:p>
    <w:p w:rsidR="00977B14" w:rsidRPr="00977B14"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3.</w:t>
      </w:r>
      <w:r w:rsidR="00AB4BDE">
        <w:rPr>
          <w:rFonts w:ascii="Times New Roman" w:eastAsia="Times New Roman" w:hAnsi="Times New Roman"/>
          <w:sz w:val="24"/>
          <w:szCs w:val="24"/>
          <w:lang w:eastAsia="ar-SA"/>
        </w:rPr>
        <w:t>3</w:t>
      </w:r>
      <w:r w:rsidRPr="00977B14">
        <w:rPr>
          <w:rFonts w:ascii="Times New Roman" w:eastAsia="Times New Roman" w:hAnsi="Times New Roman"/>
          <w:sz w:val="24"/>
          <w:szCs w:val="24"/>
          <w:lang w:eastAsia="ar-SA"/>
        </w:rPr>
        <w:t xml:space="preserve">. Административная процедура </w:t>
      </w:r>
      <w:r w:rsidR="00AB4BDE">
        <w:rPr>
          <w:rFonts w:ascii="Times New Roman" w:eastAsia="Times New Roman" w:hAnsi="Times New Roman"/>
          <w:sz w:val="24"/>
          <w:szCs w:val="24"/>
          <w:lang w:eastAsia="ar-SA"/>
        </w:rPr>
        <w:t>«</w:t>
      </w:r>
      <w:r w:rsidRPr="00977B14">
        <w:rPr>
          <w:rFonts w:ascii="Times New Roman" w:eastAsia="Times New Roman" w:hAnsi="Times New Roman"/>
          <w:sz w:val="24"/>
          <w:szCs w:val="24"/>
          <w:lang w:eastAsia="ar-SA"/>
        </w:rPr>
        <w:t>Рассмотрение предложений заинтересованных лиц, изложенных в заявлении</w:t>
      </w:r>
      <w:r w:rsidR="00AB4BDE">
        <w:rPr>
          <w:rFonts w:ascii="Times New Roman" w:eastAsia="Times New Roman" w:hAnsi="Times New Roman"/>
          <w:sz w:val="24"/>
          <w:szCs w:val="24"/>
          <w:lang w:eastAsia="ar-SA"/>
        </w:rPr>
        <w:t>»</w:t>
      </w:r>
      <w:r w:rsidRPr="00977B14">
        <w:rPr>
          <w:rFonts w:ascii="Times New Roman" w:eastAsia="Times New Roman" w:hAnsi="Times New Roman"/>
          <w:sz w:val="24"/>
          <w:szCs w:val="24"/>
          <w:lang w:eastAsia="ar-SA"/>
        </w:rPr>
        <w:t>.</w:t>
      </w:r>
    </w:p>
    <w:p w:rsidR="00977B14" w:rsidRPr="00977B14"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Основанием для начала исполнения является зарегистрированное заявление.</w:t>
      </w:r>
    </w:p>
    <w:p w:rsidR="00AB4BDE"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 xml:space="preserve">Заявление рассматривается </w:t>
      </w:r>
      <w:r w:rsidR="00AB4BDE">
        <w:rPr>
          <w:rFonts w:ascii="Times New Roman" w:eastAsia="Times New Roman" w:hAnsi="Times New Roman"/>
          <w:sz w:val="24"/>
          <w:szCs w:val="24"/>
          <w:lang w:eastAsia="ar-SA"/>
        </w:rPr>
        <w:t>руководителем Учреждения</w:t>
      </w:r>
      <w:r w:rsidRPr="00977B14">
        <w:rPr>
          <w:rFonts w:ascii="Times New Roman" w:eastAsia="Times New Roman" w:hAnsi="Times New Roman"/>
          <w:sz w:val="24"/>
          <w:szCs w:val="24"/>
          <w:lang w:eastAsia="ar-SA"/>
        </w:rPr>
        <w:t xml:space="preserve"> на предмет наличия оснований для предоставления, либо отказа в предо</w:t>
      </w:r>
      <w:r w:rsidR="00AB4BDE">
        <w:rPr>
          <w:rFonts w:ascii="Times New Roman" w:eastAsia="Times New Roman" w:hAnsi="Times New Roman"/>
          <w:sz w:val="24"/>
          <w:szCs w:val="24"/>
          <w:lang w:eastAsia="ar-SA"/>
        </w:rPr>
        <w:t>ставлении муниципальной услуги.</w:t>
      </w:r>
    </w:p>
    <w:p w:rsidR="00977B14" w:rsidRPr="00977B14"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Срок исполнения административной процедуры два рабочих дня.</w:t>
      </w:r>
    </w:p>
    <w:p w:rsidR="00977B14" w:rsidRPr="00977B14"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3.</w:t>
      </w:r>
      <w:r w:rsidR="00AB4BDE">
        <w:rPr>
          <w:rFonts w:ascii="Times New Roman" w:eastAsia="Times New Roman" w:hAnsi="Times New Roman"/>
          <w:sz w:val="24"/>
          <w:szCs w:val="24"/>
          <w:lang w:eastAsia="ar-SA"/>
        </w:rPr>
        <w:t>4</w:t>
      </w:r>
      <w:r w:rsidRPr="00977B14">
        <w:rPr>
          <w:rFonts w:ascii="Times New Roman" w:eastAsia="Times New Roman" w:hAnsi="Times New Roman"/>
          <w:sz w:val="24"/>
          <w:szCs w:val="24"/>
          <w:lang w:eastAsia="ar-SA"/>
        </w:rPr>
        <w:t xml:space="preserve">. Административная процедура </w:t>
      </w:r>
      <w:r w:rsidR="00AB4BDE">
        <w:rPr>
          <w:rFonts w:ascii="Times New Roman" w:eastAsia="Times New Roman" w:hAnsi="Times New Roman"/>
          <w:sz w:val="24"/>
          <w:szCs w:val="24"/>
          <w:lang w:eastAsia="ar-SA"/>
        </w:rPr>
        <w:t>«</w:t>
      </w:r>
      <w:r w:rsidRPr="00977B14">
        <w:rPr>
          <w:rFonts w:ascii="Times New Roman" w:eastAsia="Times New Roman" w:hAnsi="Times New Roman"/>
          <w:sz w:val="24"/>
          <w:szCs w:val="24"/>
          <w:lang w:eastAsia="ar-SA"/>
        </w:rPr>
        <w:t>Принятие решения о включении предложения в квартальный план либо отказ о включении</w:t>
      </w:r>
      <w:r w:rsidR="00AB4BDE">
        <w:rPr>
          <w:rFonts w:ascii="Times New Roman" w:eastAsia="Times New Roman" w:hAnsi="Times New Roman"/>
          <w:sz w:val="24"/>
          <w:szCs w:val="24"/>
          <w:lang w:eastAsia="ar-SA"/>
        </w:rPr>
        <w:t>»</w:t>
      </w:r>
      <w:r w:rsidRPr="00977B14">
        <w:rPr>
          <w:rFonts w:ascii="Times New Roman" w:eastAsia="Times New Roman" w:hAnsi="Times New Roman"/>
          <w:sz w:val="24"/>
          <w:szCs w:val="24"/>
          <w:lang w:eastAsia="ar-SA"/>
        </w:rPr>
        <w:t>.</w:t>
      </w:r>
    </w:p>
    <w:p w:rsidR="00AB4BDE"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В  случае отсутствия оснований для отказа в предоставлении муниципальной услуги, предусмотренным пунктом 2.</w:t>
      </w:r>
      <w:r>
        <w:rPr>
          <w:rFonts w:ascii="Times New Roman" w:eastAsia="Times New Roman" w:hAnsi="Times New Roman"/>
          <w:sz w:val="24"/>
          <w:szCs w:val="24"/>
          <w:lang w:eastAsia="ar-SA"/>
        </w:rPr>
        <w:t>8</w:t>
      </w:r>
      <w:r w:rsidRPr="00977B14">
        <w:rPr>
          <w:rFonts w:ascii="Times New Roman" w:eastAsia="Times New Roman" w:hAnsi="Times New Roman"/>
          <w:sz w:val="24"/>
          <w:szCs w:val="24"/>
          <w:lang w:eastAsia="ar-SA"/>
        </w:rPr>
        <w:t xml:space="preserve"> настоящего административного регламента, предложение</w:t>
      </w:r>
      <w:r w:rsidR="00AB4BDE">
        <w:rPr>
          <w:rFonts w:ascii="Times New Roman" w:eastAsia="Times New Roman" w:hAnsi="Times New Roman"/>
          <w:sz w:val="24"/>
          <w:szCs w:val="24"/>
          <w:lang w:eastAsia="ar-SA"/>
        </w:rPr>
        <w:t>,</w:t>
      </w:r>
      <w:r w:rsidRPr="00977B14">
        <w:rPr>
          <w:rFonts w:ascii="Times New Roman" w:eastAsia="Times New Roman" w:hAnsi="Times New Roman"/>
          <w:sz w:val="24"/>
          <w:szCs w:val="24"/>
          <w:lang w:eastAsia="ar-SA"/>
        </w:rPr>
        <w:t xml:space="preserve"> изложенное в заявлении</w:t>
      </w:r>
      <w:r w:rsidR="00AB4BDE">
        <w:rPr>
          <w:rFonts w:ascii="Times New Roman" w:eastAsia="Times New Roman" w:hAnsi="Times New Roman"/>
          <w:sz w:val="24"/>
          <w:szCs w:val="24"/>
          <w:lang w:eastAsia="ar-SA"/>
        </w:rPr>
        <w:t>,</w:t>
      </w:r>
      <w:r w:rsidRPr="00977B14">
        <w:rPr>
          <w:rFonts w:ascii="Times New Roman" w:eastAsia="Times New Roman" w:hAnsi="Times New Roman"/>
          <w:sz w:val="24"/>
          <w:szCs w:val="24"/>
          <w:lang w:eastAsia="ar-SA"/>
        </w:rPr>
        <w:t xml:space="preserve"> включается в квартальный план, для этого издается приказ</w:t>
      </w:r>
      <w:r w:rsidR="00AB4BDE">
        <w:rPr>
          <w:rFonts w:ascii="Times New Roman" w:eastAsia="Times New Roman" w:hAnsi="Times New Roman"/>
          <w:sz w:val="24"/>
          <w:szCs w:val="24"/>
          <w:lang w:eastAsia="ar-SA"/>
        </w:rPr>
        <w:t>.</w:t>
      </w:r>
    </w:p>
    <w:p w:rsidR="00977B14" w:rsidRPr="00977B14"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 xml:space="preserve">Срок исполнения административной процедуры два рабочих дня. </w:t>
      </w:r>
    </w:p>
    <w:p w:rsidR="00977B14" w:rsidRPr="00977B14"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3.</w:t>
      </w:r>
      <w:r w:rsidR="00AB4BDE">
        <w:rPr>
          <w:rFonts w:ascii="Times New Roman" w:eastAsia="Times New Roman" w:hAnsi="Times New Roman"/>
          <w:sz w:val="24"/>
          <w:szCs w:val="24"/>
          <w:lang w:eastAsia="ar-SA"/>
        </w:rPr>
        <w:t>5. Административная процедура «</w:t>
      </w:r>
      <w:r w:rsidRPr="00977B14">
        <w:rPr>
          <w:rFonts w:ascii="Times New Roman" w:eastAsia="Times New Roman" w:hAnsi="Times New Roman"/>
          <w:sz w:val="24"/>
          <w:szCs w:val="24"/>
          <w:lang w:eastAsia="ar-SA"/>
        </w:rPr>
        <w:t>Подготовк</w:t>
      </w:r>
      <w:r w:rsidR="00AB4BDE">
        <w:rPr>
          <w:rFonts w:ascii="Times New Roman" w:eastAsia="Times New Roman" w:hAnsi="Times New Roman"/>
          <w:sz w:val="24"/>
          <w:szCs w:val="24"/>
          <w:lang w:eastAsia="ar-SA"/>
        </w:rPr>
        <w:t>а ответа заинтересованному лицу»</w:t>
      </w:r>
      <w:r w:rsidRPr="00977B14">
        <w:rPr>
          <w:rFonts w:ascii="Times New Roman" w:eastAsia="Times New Roman" w:hAnsi="Times New Roman"/>
          <w:sz w:val="24"/>
          <w:szCs w:val="24"/>
          <w:lang w:eastAsia="ar-SA"/>
        </w:rPr>
        <w:t>.</w:t>
      </w:r>
    </w:p>
    <w:p w:rsidR="00977B14" w:rsidRPr="00977B14"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Основанием для начала исполнения является издание приказа о включении в квартальный план, либо принятие решения об отказе во включении.</w:t>
      </w:r>
    </w:p>
    <w:p w:rsidR="00977B14" w:rsidRPr="00977B14"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В течени</w:t>
      </w:r>
      <w:proofErr w:type="gramStart"/>
      <w:r w:rsidRPr="00977B14">
        <w:rPr>
          <w:rFonts w:ascii="Times New Roman" w:eastAsia="Times New Roman" w:hAnsi="Times New Roman"/>
          <w:sz w:val="24"/>
          <w:szCs w:val="24"/>
          <w:lang w:eastAsia="ar-SA"/>
        </w:rPr>
        <w:t>и</w:t>
      </w:r>
      <w:proofErr w:type="gramEnd"/>
      <w:r w:rsidRPr="00977B14">
        <w:rPr>
          <w:rFonts w:ascii="Times New Roman" w:eastAsia="Times New Roman" w:hAnsi="Times New Roman"/>
          <w:sz w:val="24"/>
          <w:szCs w:val="24"/>
          <w:lang w:eastAsia="ar-SA"/>
        </w:rPr>
        <w:t xml:space="preserve"> 3-х дней со дня издания приказа о включении в квартальный план, либо со дня принятия решения об отказе в предоставлении муниципальной услуги заинтересованному лицу направляется ответ.</w:t>
      </w:r>
    </w:p>
    <w:p w:rsidR="00977B14" w:rsidRPr="00977B14"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3.</w:t>
      </w:r>
      <w:r w:rsidR="00AB4BDE">
        <w:rPr>
          <w:rFonts w:ascii="Times New Roman" w:eastAsia="Times New Roman" w:hAnsi="Times New Roman"/>
          <w:sz w:val="24"/>
          <w:szCs w:val="24"/>
          <w:lang w:eastAsia="ar-SA"/>
        </w:rPr>
        <w:t>6</w:t>
      </w:r>
      <w:r w:rsidRPr="00977B14">
        <w:rPr>
          <w:rFonts w:ascii="Times New Roman" w:eastAsia="Times New Roman" w:hAnsi="Times New Roman"/>
          <w:sz w:val="24"/>
          <w:szCs w:val="24"/>
          <w:lang w:eastAsia="ar-SA"/>
        </w:rPr>
        <w:t xml:space="preserve">. Административная процедура </w:t>
      </w:r>
      <w:r w:rsidR="00AB4BDE">
        <w:rPr>
          <w:rFonts w:ascii="Times New Roman" w:eastAsia="Times New Roman" w:hAnsi="Times New Roman"/>
          <w:sz w:val="24"/>
          <w:szCs w:val="24"/>
          <w:lang w:eastAsia="ar-SA"/>
        </w:rPr>
        <w:t>«</w:t>
      </w:r>
      <w:r w:rsidRPr="00977B14">
        <w:rPr>
          <w:rFonts w:ascii="Times New Roman" w:eastAsia="Times New Roman" w:hAnsi="Times New Roman"/>
          <w:sz w:val="24"/>
          <w:szCs w:val="24"/>
          <w:lang w:eastAsia="ar-SA"/>
        </w:rPr>
        <w:t>Заключение договора ил</w:t>
      </w:r>
      <w:r w:rsidR="00AB4BDE">
        <w:rPr>
          <w:rFonts w:ascii="Times New Roman" w:eastAsia="Times New Roman" w:hAnsi="Times New Roman"/>
          <w:sz w:val="24"/>
          <w:szCs w:val="24"/>
          <w:lang w:eastAsia="ar-SA"/>
        </w:rPr>
        <w:t>и приобретение входных билетов».</w:t>
      </w:r>
    </w:p>
    <w:p w:rsidR="00977B14" w:rsidRPr="00977B14"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 xml:space="preserve">Основанием для начала исполнения является положительное решение о предоставлении муниципальной услуги. </w:t>
      </w:r>
    </w:p>
    <w:p w:rsidR="00AB4BDE"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В случае предоставления муниципальной услуги юридическому лицу заключается договор, в котором указывается пр</w:t>
      </w:r>
      <w:r w:rsidR="00AB4BDE">
        <w:rPr>
          <w:rFonts w:ascii="Times New Roman" w:eastAsia="Times New Roman" w:hAnsi="Times New Roman"/>
          <w:sz w:val="24"/>
          <w:szCs w:val="24"/>
          <w:lang w:eastAsia="ar-SA"/>
        </w:rPr>
        <w:t>едмет, цена и порядок расчетов.</w:t>
      </w:r>
    </w:p>
    <w:p w:rsidR="00977B14" w:rsidRPr="00977B14"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 xml:space="preserve">При предоставлении услуги физическому лицу, </w:t>
      </w:r>
      <w:proofErr w:type="gramStart"/>
      <w:r w:rsidRPr="00977B14">
        <w:rPr>
          <w:rFonts w:ascii="Times New Roman" w:eastAsia="Times New Roman" w:hAnsi="Times New Roman"/>
          <w:sz w:val="24"/>
          <w:szCs w:val="24"/>
          <w:lang w:eastAsia="ar-SA"/>
        </w:rPr>
        <w:t>последний</w:t>
      </w:r>
      <w:proofErr w:type="gramEnd"/>
      <w:r w:rsidRPr="00977B14">
        <w:rPr>
          <w:rFonts w:ascii="Times New Roman" w:eastAsia="Times New Roman" w:hAnsi="Times New Roman"/>
          <w:sz w:val="24"/>
          <w:szCs w:val="24"/>
          <w:lang w:eastAsia="ar-SA"/>
        </w:rPr>
        <w:t xml:space="preserve"> приобретает входные билеты (если услуга оказывается платно).</w:t>
      </w:r>
    </w:p>
    <w:p w:rsidR="00977B14" w:rsidRPr="00977B14"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3.</w:t>
      </w:r>
      <w:r w:rsidR="00AB4BDE">
        <w:rPr>
          <w:rFonts w:ascii="Times New Roman" w:eastAsia="Times New Roman" w:hAnsi="Times New Roman"/>
          <w:sz w:val="24"/>
          <w:szCs w:val="24"/>
          <w:lang w:eastAsia="ar-SA"/>
        </w:rPr>
        <w:t>7</w:t>
      </w:r>
      <w:r w:rsidRPr="00977B14">
        <w:rPr>
          <w:rFonts w:ascii="Times New Roman" w:eastAsia="Times New Roman" w:hAnsi="Times New Roman"/>
          <w:sz w:val="24"/>
          <w:szCs w:val="24"/>
          <w:lang w:eastAsia="ar-SA"/>
        </w:rPr>
        <w:t xml:space="preserve">. Административная процедура </w:t>
      </w:r>
      <w:r w:rsidR="00AB4BDE">
        <w:rPr>
          <w:rFonts w:ascii="Times New Roman" w:eastAsia="Times New Roman" w:hAnsi="Times New Roman"/>
          <w:sz w:val="24"/>
          <w:szCs w:val="24"/>
          <w:lang w:eastAsia="ar-SA"/>
        </w:rPr>
        <w:t>«</w:t>
      </w:r>
      <w:r w:rsidRPr="00977B14">
        <w:rPr>
          <w:rFonts w:ascii="Times New Roman" w:eastAsia="Times New Roman" w:hAnsi="Times New Roman"/>
          <w:sz w:val="24"/>
          <w:szCs w:val="24"/>
          <w:lang w:eastAsia="ar-SA"/>
        </w:rPr>
        <w:t>Организация и проведение культурно-досугового мероприятия</w:t>
      </w:r>
      <w:r w:rsidR="00AB4BDE">
        <w:rPr>
          <w:rFonts w:ascii="Times New Roman" w:eastAsia="Times New Roman" w:hAnsi="Times New Roman"/>
          <w:sz w:val="24"/>
          <w:szCs w:val="24"/>
          <w:lang w:eastAsia="ar-SA"/>
        </w:rPr>
        <w:t>»</w:t>
      </w:r>
    </w:p>
    <w:p w:rsidR="001E0478" w:rsidRPr="001E0478" w:rsidRDefault="00977B14" w:rsidP="00977B14">
      <w:pPr>
        <w:spacing w:after="0" w:line="240" w:lineRule="auto"/>
        <w:ind w:firstLine="708"/>
        <w:jc w:val="both"/>
        <w:rPr>
          <w:rFonts w:ascii="Times New Roman" w:eastAsia="Times New Roman" w:hAnsi="Times New Roman"/>
          <w:sz w:val="24"/>
          <w:szCs w:val="24"/>
          <w:lang w:eastAsia="ar-SA"/>
        </w:rPr>
      </w:pPr>
      <w:r w:rsidRPr="00977B14">
        <w:rPr>
          <w:rFonts w:ascii="Times New Roman" w:eastAsia="Times New Roman" w:hAnsi="Times New Roman"/>
          <w:sz w:val="24"/>
          <w:szCs w:val="24"/>
          <w:lang w:eastAsia="ar-SA"/>
        </w:rPr>
        <w:t>Основанием для исполнения муниципальной услуги является заключенный двухсторонний договор или приобретенные входные билеты.</w:t>
      </w:r>
    </w:p>
    <w:p w:rsidR="009F4368" w:rsidRDefault="009F4368" w:rsidP="0058102C">
      <w:pPr>
        <w:spacing w:after="0" w:line="240" w:lineRule="auto"/>
        <w:jc w:val="center"/>
        <w:rPr>
          <w:rFonts w:ascii="Times New Roman" w:eastAsia="Times New Roman" w:hAnsi="Times New Roman"/>
          <w:sz w:val="20"/>
          <w:szCs w:val="20"/>
          <w:lang w:eastAsia="ar-SA"/>
        </w:rPr>
      </w:pPr>
    </w:p>
    <w:p w:rsidR="009F4368" w:rsidRPr="009F4368" w:rsidRDefault="009F4368" w:rsidP="009F4368">
      <w:pPr>
        <w:suppressAutoHyphens w:val="0"/>
        <w:spacing w:after="0" w:line="240" w:lineRule="auto"/>
        <w:jc w:val="center"/>
        <w:rPr>
          <w:rFonts w:ascii="Times New Roman" w:hAnsi="Times New Roman"/>
          <w:b/>
          <w:sz w:val="24"/>
          <w:szCs w:val="24"/>
          <w:lang w:eastAsia="en-US"/>
        </w:rPr>
      </w:pPr>
      <w:r w:rsidRPr="009F4368">
        <w:rPr>
          <w:rFonts w:ascii="Times New Roman" w:hAnsi="Times New Roman"/>
          <w:b/>
          <w:sz w:val="24"/>
          <w:szCs w:val="24"/>
          <w:lang w:eastAsia="en-US"/>
        </w:rPr>
        <w:t xml:space="preserve">IV. Формы </w:t>
      </w:r>
      <w:proofErr w:type="gramStart"/>
      <w:r w:rsidRPr="009F4368">
        <w:rPr>
          <w:rFonts w:ascii="Times New Roman" w:hAnsi="Times New Roman"/>
          <w:b/>
          <w:sz w:val="24"/>
          <w:szCs w:val="24"/>
          <w:lang w:eastAsia="en-US"/>
        </w:rPr>
        <w:t>контроля за</w:t>
      </w:r>
      <w:proofErr w:type="gramEnd"/>
      <w:r w:rsidRPr="009F4368">
        <w:rPr>
          <w:rFonts w:ascii="Times New Roman" w:hAnsi="Times New Roman"/>
          <w:b/>
          <w:sz w:val="24"/>
          <w:szCs w:val="24"/>
          <w:lang w:eastAsia="en-US"/>
        </w:rPr>
        <w:t xml:space="preserve"> исполнением администра</w:t>
      </w:r>
      <w:bookmarkStart w:id="0" w:name="_GoBack"/>
      <w:bookmarkEnd w:id="0"/>
      <w:r w:rsidRPr="009F4368">
        <w:rPr>
          <w:rFonts w:ascii="Times New Roman" w:hAnsi="Times New Roman"/>
          <w:b/>
          <w:sz w:val="24"/>
          <w:szCs w:val="24"/>
          <w:lang w:eastAsia="en-US"/>
        </w:rPr>
        <w:t>тивного регламента</w:t>
      </w:r>
    </w:p>
    <w:p w:rsidR="009F4368" w:rsidRPr="009F4368" w:rsidRDefault="009F4368" w:rsidP="009F4368">
      <w:pPr>
        <w:suppressAutoHyphens w:val="0"/>
        <w:spacing w:after="0" w:line="240" w:lineRule="auto"/>
        <w:jc w:val="center"/>
        <w:rPr>
          <w:rFonts w:ascii="Times New Roman" w:hAnsi="Times New Roman"/>
          <w:b/>
          <w:sz w:val="24"/>
          <w:szCs w:val="24"/>
          <w:lang w:eastAsia="en-US"/>
        </w:rPr>
      </w:pPr>
    </w:p>
    <w:p w:rsidR="009F4368" w:rsidRPr="009F4368" w:rsidRDefault="009F4368" w:rsidP="009F4368">
      <w:pPr>
        <w:suppressAutoHyphens w:val="0"/>
        <w:spacing w:after="0" w:line="240" w:lineRule="auto"/>
        <w:jc w:val="center"/>
        <w:rPr>
          <w:rFonts w:ascii="Times New Roman" w:hAnsi="Times New Roman"/>
          <w:b/>
          <w:sz w:val="24"/>
          <w:szCs w:val="24"/>
          <w:lang w:eastAsia="en-US"/>
        </w:rPr>
      </w:pPr>
      <w:r w:rsidRPr="009F4368">
        <w:rPr>
          <w:rFonts w:ascii="Times New Roman" w:hAnsi="Times New Roman"/>
          <w:b/>
          <w:sz w:val="24"/>
          <w:szCs w:val="24"/>
          <w:lang w:eastAsia="en-US"/>
        </w:rPr>
        <w:t>4.1. Формы, порядок и периодичность контроля</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 xml:space="preserve">4.1.1. Текущий </w:t>
      </w:r>
      <w:proofErr w:type="gramStart"/>
      <w:r w:rsidRPr="009F4368">
        <w:rPr>
          <w:rFonts w:ascii="Times New Roman" w:hAnsi="Times New Roman"/>
          <w:sz w:val="24"/>
          <w:szCs w:val="24"/>
          <w:lang w:eastAsia="en-US"/>
        </w:rPr>
        <w:t>контроль за</w:t>
      </w:r>
      <w:proofErr w:type="gramEnd"/>
      <w:r w:rsidRPr="009F4368">
        <w:rPr>
          <w:rFonts w:ascii="Times New Roman" w:hAnsi="Times New Roman"/>
          <w:sz w:val="24"/>
          <w:szCs w:val="24"/>
          <w:lang w:eastAsia="en-US"/>
        </w:rPr>
        <w:t xml:space="preserve"> соблюдением и исполнением должностными лицами Учреждения,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Учреждения (далее - текущий контроль).</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4.1.2. В ходе текущего контроля проверяется:</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 соблюдение сроков исполнения административных процедур;</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 последовательность исполнения административных процедур;</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lastRenderedPageBreak/>
        <w:t>- правильность принятых решений при предоставлении муниципальной услуги.</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4.1.3.</w:t>
      </w:r>
      <w:r w:rsidRPr="009F4368">
        <w:rPr>
          <w:rFonts w:ascii="Times New Roman" w:hAnsi="Times New Roman"/>
          <w:sz w:val="24"/>
          <w:szCs w:val="24"/>
          <w:lang w:eastAsia="en-US"/>
        </w:rPr>
        <w:tab/>
        <w:t xml:space="preserve"> По результатам текущего контроля в случае выявления нарушений руководитель Учреждения дает указания по устранению выявленных нарушений и контролирует их устранение.</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4.1.4. Периодичность текущего контроля устанавливается руководителем Учреждения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roofErr w:type="gramStart"/>
      <w:r w:rsidRPr="009F4368">
        <w:rPr>
          <w:rFonts w:ascii="Times New Roman" w:hAnsi="Times New Roman"/>
          <w:sz w:val="24"/>
          <w:szCs w:val="24"/>
          <w:lang w:eastAsia="en-US"/>
        </w:rPr>
        <w:t xml:space="preserve"> ,</w:t>
      </w:r>
      <w:proofErr w:type="gramEnd"/>
      <w:r w:rsidRPr="009F4368">
        <w:rPr>
          <w:rFonts w:ascii="Times New Roman" w:hAnsi="Times New Roman"/>
          <w:sz w:val="24"/>
          <w:szCs w:val="24"/>
          <w:lang w:eastAsia="en-US"/>
        </w:rPr>
        <w:t xml:space="preserve"> но не реже одного раза в год.</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4.1.5.</w:t>
      </w:r>
      <w:r w:rsidRPr="009F4368">
        <w:rPr>
          <w:rFonts w:ascii="Times New Roman" w:hAnsi="Times New Roman"/>
          <w:sz w:val="24"/>
          <w:szCs w:val="24"/>
          <w:lang w:eastAsia="en-US"/>
        </w:rPr>
        <w:tab/>
      </w:r>
      <w:proofErr w:type="gramStart"/>
      <w:r w:rsidRPr="009F4368">
        <w:rPr>
          <w:rFonts w:ascii="Times New Roman" w:hAnsi="Times New Roman"/>
          <w:sz w:val="24"/>
          <w:szCs w:val="24"/>
          <w:lang w:eastAsia="en-US"/>
        </w:rPr>
        <w:t>Контроль за</w:t>
      </w:r>
      <w:proofErr w:type="gramEnd"/>
      <w:r w:rsidRPr="009F4368">
        <w:rPr>
          <w:rFonts w:ascii="Times New Roman" w:hAnsi="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Учреждения, принятие по данным обращениям решений и подготовку ответов заявителям по результатам рассмотрения обращений.</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4.1.6. Для проведения проверки полноты и качества предоставления муниципальной услуги формируется комиссия, состав которой утверждается руководителем Учреждения.</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Результаты деятельности комиссии оформляются в виде акта, в котором отмечаются выявленные недостатки и предложения по их устранению.</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Акт подписывается председателем и членами комиссии.</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4.1.7.</w:t>
      </w:r>
      <w:r w:rsidRPr="009F4368">
        <w:rPr>
          <w:rFonts w:ascii="Times New Roman" w:hAnsi="Times New Roman"/>
          <w:sz w:val="24"/>
          <w:szCs w:val="24"/>
          <w:lang w:eastAsia="en-US"/>
        </w:rPr>
        <w:tab/>
        <w:t>Плановые проверки осуществляются на основании годовых планов работы Учреждения.</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Внеплановая проверка проводится по конкретному письменному обращению заявителя в Учреждение на решения, действия (бездействие) должностных лиц Учреждения во время предоставления муниципальной услуги либо в связи с истечением сроков, установленных для устранения ранее выявленных нарушений.</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 xml:space="preserve">4.1.8. </w:t>
      </w:r>
      <w:proofErr w:type="gramStart"/>
      <w:r w:rsidRPr="009F4368">
        <w:rPr>
          <w:rFonts w:ascii="Times New Roman" w:hAnsi="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4.1.9.</w:t>
      </w:r>
      <w:r w:rsidRPr="009F4368">
        <w:rPr>
          <w:rFonts w:ascii="Times New Roman" w:hAnsi="Times New Roman"/>
          <w:sz w:val="24"/>
          <w:szCs w:val="24"/>
          <w:lang w:eastAsia="en-US"/>
        </w:rPr>
        <w:tab/>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4.1.10. О мерах, принятых в отношении виновных лиц, в течение 10 дней со дня принятия таких мер Учреждение сообщает в письменной форме заявителю, права и (или) законные интересы которого нарушены.</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4.1.11.</w:t>
      </w:r>
      <w:r w:rsidRPr="009F4368">
        <w:rPr>
          <w:rFonts w:ascii="Times New Roman" w:hAnsi="Times New Roman"/>
          <w:sz w:val="24"/>
          <w:szCs w:val="24"/>
          <w:lang w:eastAsia="en-US"/>
        </w:rPr>
        <w:tab/>
        <w:t xml:space="preserve"> Учреждение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 </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p>
    <w:p w:rsidR="009F4368" w:rsidRPr="009F4368" w:rsidRDefault="009F4368" w:rsidP="009F4368">
      <w:pPr>
        <w:suppressAutoHyphens w:val="0"/>
        <w:spacing w:after="0" w:line="240" w:lineRule="auto"/>
        <w:ind w:firstLine="660"/>
        <w:jc w:val="center"/>
        <w:rPr>
          <w:rFonts w:ascii="Times New Roman" w:hAnsi="Times New Roman"/>
          <w:b/>
          <w:sz w:val="24"/>
          <w:szCs w:val="24"/>
          <w:lang w:eastAsia="en-US"/>
        </w:rPr>
      </w:pPr>
      <w:r w:rsidRPr="009F4368">
        <w:rPr>
          <w:rFonts w:ascii="Times New Roman" w:hAnsi="Times New Roman"/>
          <w:b/>
          <w:sz w:val="24"/>
          <w:szCs w:val="24"/>
          <w:lang w:eastAsia="en-US"/>
        </w:rPr>
        <w:t>4.2. Ответственность должностных лиц Учреждения за решения и действия (бездействие), принимаемые (осуществляемые) ими в ходе предоставления муниципальной услуги</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4.2.1.</w:t>
      </w:r>
      <w:r w:rsidRPr="009F4368">
        <w:rPr>
          <w:rFonts w:ascii="Times New Roman" w:hAnsi="Times New Roman"/>
          <w:sz w:val="24"/>
          <w:szCs w:val="24"/>
          <w:lang w:eastAsia="en-US"/>
        </w:rPr>
        <w:tab/>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директору Учреждения на рассмотрение.</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 xml:space="preserve">4.2.2. Специалист, ответственный за предоставление муниципальной услуги, несет ответственность </w:t>
      </w:r>
      <w:proofErr w:type="gramStart"/>
      <w:r w:rsidRPr="009F4368">
        <w:rPr>
          <w:rFonts w:ascii="Times New Roman" w:hAnsi="Times New Roman"/>
          <w:sz w:val="24"/>
          <w:szCs w:val="24"/>
          <w:lang w:eastAsia="en-US"/>
        </w:rPr>
        <w:t>за</w:t>
      </w:r>
      <w:proofErr w:type="gramEnd"/>
      <w:r w:rsidRPr="009F4368">
        <w:rPr>
          <w:rFonts w:ascii="Times New Roman" w:hAnsi="Times New Roman"/>
          <w:sz w:val="24"/>
          <w:szCs w:val="24"/>
          <w:lang w:eastAsia="en-US"/>
        </w:rPr>
        <w:t>:</w:t>
      </w:r>
    </w:p>
    <w:p w:rsidR="009F4368" w:rsidRPr="009F4368" w:rsidRDefault="009F4368" w:rsidP="009F4368">
      <w:pPr>
        <w:suppressAutoHyphens w:val="0"/>
        <w:spacing w:after="0" w:line="240" w:lineRule="auto"/>
        <w:ind w:firstLine="660"/>
        <w:rPr>
          <w:rFonts w:ascii="Times New Roman" w:hAnsi="Times New Roman"/>
          <w:sz w:val="24"/>
          <w:szCs w:val="24"/>
          <w:lang w:eastAsia="en-US"/>
        </w:rPr>
      </w:pPr>
      <w:r w:rsidRPr="009F4368">
        <w:rPr>
          <w:rFonts w:ascii="Times New Roman" w:hAnsi="Times New Roman"/>
          <w:sz w:val="24"/>
          <w:szCs w:val="24"/>
          <w:lang w:eastAsia="en-US"/>
        </w:rPr>
        <w:t>- соблюдение сроков и порядка предоставления муниципальной услуги;</w:t>
      </w:r>
    </w:p>
    <w:p w:rsidR="009F4368" w:rsidRPr="009F4368" w:rsidRDefault="009F4368" w:rsidP="009F4368">
      <w:pPr>
        <w:suppressAutoHyphens w:val="0"/>
        <w:spacing w:after="0" w:line="240" w:lineRule="auto"/>
        <w:ind w:firstLine="660"/>
        <w:rPr>
          <w:rFonts w:ascii="Times New Roman" w:hAnsi="Times New Roman"/>
          <w:sz w:val="24"/>
          <w:szCs w:val="24"/>
          <w:lang w:eastAsia="en-US"/>
        </w:rPr>
      </w:pPr>
      <w:r w:rsidRPr="009F4368">
        <w:rPr>
          <w:rFonts w:ascii="Times New Roman" w:hAnsi="Times New Roman"/>
          <w:sz w:val="24"/>
          <w:szCs w:val="24"/>
          <w:lang w:eastAsia="en-US"/>
        </w:rPr>
        <w:t>- правильность принятия решения о предоставлении муниципальной услуги;</w:t>
      </w:r>
    </w:p>
    <w:p w:rsidR="009F4368" w:rsidRPr="009F4368" w:rsidRDefault="009F4368" w:rsidP="009F4368">
      <w:pPr>
        <w:suppressAutoHyphens w:val="0"/>
        <w:spacing w:after="0" w:line="240" w:lineRule="auto"/>
        <w:ind w:firstLine="660"/>
        <w:rPr>
          <w:rFonts w:ascii="Times New Roman" w:hAnsi="Times New Roman"/>
          <w:sz w:val="24"/>
          <w:szCs w:val="24"/>
          <w:lang w:eastAsia="en-US"/>
        </w:rPr>
      </w:pPr>
      <w:r w:rsidRPr="009F4368">
        <w:rPr>
          <w:rFonts w:ascii="Times New Roman" w:hAnsi="Times New Roman"/>
          <w:sz w:val="24"/>
          <w:szCs w:val="24"/>
          <w:lang w:eastAsia="en-US"/>
        </w:rPr>
        <w:t>- правильность и своевременность оформления результата муниципальной услуги.</w:t>
      </w:r>
    </w:p>
    <w:p w:rsidR="009F4368" w:rsidRPr="009F4368" w:rsidRDefault="009F4368" w:rsidP="009F4368">
      <w:pPr>
        <w:suppressAutoHyphens w:val="0"/>
        <w:spacing w:after="0" w:line="240" w:lineRule="auto"/>
        <w:ind w:firstLine="660"/>
        <w:rPr>
          <w:rFonts w:ascii="Times New Roman" w:hAnsi="Times New Roman"/>
          <w:sz w:val="24"/>
          <w:szCs w:val="24"/>
          <w:lang w:eastAsia="en-US"/>
        </w:rPr>
      </w:pPr>
      <w:r w:rsidRPr="009F4368">
        <w:rPr>
          <w:rFonts w:ascii="Times New Roman" w:hAnsi="Times New Roman"/>
          <w:sz w:val="24"/>
          <w:szCs w:val="24"/>
          <w:lang w:eastAsia="en-US"/>
        </w:rPr>
        <w:lastRenderedPageBreak/>
        <w:t>4.2.3.</w:t>
      </w:r>
      <w:r w:rsidRPr="009F4368">
        <w:rPr>
          <w:rFonts w:ascii="Times New Roman" w:hAnsi="Times New Roman"/>
          <w:sz w:val="24"/>
          <w:szCs w:val="24"/>
          <w:lang w:eastAsia="en-US"/>
        </w:rPr>
        <w:tab/>
        <w:t xml:space="preserve"> Директор Учреждения несет ответственность </w:t>
      </w:r>
      <w:proofErr w:type="gramStart"/>
      <w:r w:rsidRPr="009F4368">
        <w:rPr>
          <w:rFonts w:ascii="Times New Roman" w:hAnsi="Times New Roman"/>
          <w:sz w:val="24"/>
          <w:szCs w:val="24"/>
          <w:lang w:eastAsia="en-US"/>
        </w:rPr>
        <w:t>за</w:t>
      </w:r>
      <w:proofErr w:type="gramEnd"/>
      <w:r w:rsidRPr="009F4368">
        <w:rPr>
          <w:rFonts w:ascii="Times New Roman" w:hAnsi="Times New Roman"/>
          <w:sz w:val="24"/>
          <w:szCs w:val="24"/>
          <w:lang w:eastAsia="en-US"/>
        </w:rPr>
        <w:t>:</w:t>
      </w:r>
    </w:p>
    <w:p w:rsidR="009F4368" w:rsidRPr="009F4368" w:rsidRDefault="009F4368" w:rsidP="009F4368">
      <w:pPr>
        <w:suppressAutoHyphens w:val="0"/>
        <w:spacing w:after="0" w:line="240" w:lineRule="auto"/>
        <w:ind w:firstLine="660"/>
        <w:rPr>
          <w:rFonts w:ascii="Times New Roman" w:hAnsi="Times New Roman"/>
          <w:sz w:val="24"/>
          <w:szCs w:val="24"/>
          <w:lang w:eastAsia="en-US"/>
        </w:rPr>
      </w:pPr>
      <w:r w:rsidRPr="009F4368">
        <w:rPr>
          <w:rFonts w:ascii="Times New Roman" w:hAnsi="Times New Roman"/>
          <w:sz w:val="24"/>
          <w:szCs w:val="24"/>
          <w:lang w:eastAsia="en-US"/>
        </w:rPr>
        <w:t>- соблюдение графика приема заявителей;</w:t>
      </w:r>
    </w:p>
    <w:p w:rsidR="009F4368" w:rsidRPr="009F4368" w:rsidRDefault="009F4368" w:rsidP="009F4368">
      <w:pPr>
        <w:suppressAutoHyphens w:val="0"/>
        <w:spacing w:after="0" w:line="240" w:lineRule="auto"/>
        <w:ind w:firstLine="660"/>
        <w:rPr>
          <w:rFonts w:ascii="Times New Roman" w:hAnsi="Times New Roman"/>
          <w:sz w:val="24"/>
          <w:szCs w:val="24"/>
          <w:lang w:eastAsia="en-US"/>
        </w:rPr>
      </w:pPr>
      <w:r w:rsidRPr="009F4368">
        <w:rPr>
          <w:rFonts w:ascii="Times New Roman" w:hAnsi="Times New Roman"/>
          <w:sz w:val="24"/>
          <w:szCs w:val="24"/>
          <w:lang w:eastAsia="en-US"/>
        </w:rPr>
        <w:t>- соблюдение сроков и порядка предоставления муниципальной услуги;</w:t>
      </w:r>
    </w:p>
    <w:p w:rsidR="009F4368" w:rsidRPr="009F4368" w:rsidRDefault="009F4368" w:rsidP="009F4368">
      <w:pPr>
        <w:suppressAutoHyphens w:val="0"/>
        <w:spacing w:after="0" w:line="240" w:lineRule="auto"/>
        <w:ind w:firstLine="660"/>
        <w:rPr>
          <w:rFonts w:ascii="Times New Roman" w:hAnsi="Times New Roman"/>
          <w:sz w:val="24"/>
          <w:szCs w:val="24"/>
          <w:lang w:eastAsia="en-US"/>
        </w:rPr>
      </w:pPr>
      <w:r w:rsidRPr="009F4368">
        <w:rPr>
          <w:rFonts w:ascii="Times New Roman" w:hAnsi="Times New Roman"/>
          <w:sz w:val="24"/>
          <w:szCs w:val="24"/>
          <w:lang w:eastAsia="en-US"/>
        </w:rPr>
        <w:t>- правильность и своевременность оформления результата муниципальной услуги.</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4.2.4.</w:t>
      </w:r>
      <w:r w:rsidRPr="009F4368">
        <w:rPr>
          <w:rFonts w:ascii="Times New Roman" w:hAnsi="Times New Roman"/>
          <w:sz w:val="24"/>
          <w:szCs w:val="24"/>
          <w:lang w:eastAsia="en-US"/>
        </w:rPr>
        <w:tab/>
        <w:t xml:space="preserve"> Должностные лица Учреждения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9F4368" w:rsidRPr="009F4368" w:rsidRDefault="009F4368" w:rsidP="009F4368">
      <w:pPr>
        <w:suppressAutoHyphens w:val="0"/>
        <w:spacing w:after="0" w:line="240" w:lineRule="auto"/>
        <w:ind w:firstLine="660"/>
        <w:jc w:val="both"/>
        <w:rPr>
          <w:rFonts w:ascii="Times New Roman" w:hAnsi="Times New Roman"/>
          <w:sz w:val="24"/>
          <w:szCs w:val="24"/>
          <w:lang w:eastAsia="en-US"/>
        </w:rPr>
      </w:pPr>
      <w:r w:rsidRPr="009F4368">
        <w:rPr>
          <w:rFonts w:ascii="Times New Roman" w:hAnsi="Times New Roman"/>
          <w:sz w:val="24"/>
          <w:szCs w:val="24"/>
          <w:lang w:eastAsia="en-US"/>
        </w:rPr>
        <w:t>4.2.5.</w:t>
      </w:r>
      <w:r w:rsidRPr="009F4368">
        <w:rPr>
          <w:rFonts w:ascii="Times New Roman" w:hAnsi="Times New Roman"/>
          <w:sz w:val="24"/>
          <w:szCs w:val="24"/>
          <w:lang w:eastAsia="en-US"/>
        </w:rPr>
        <w:tab/>
        <w:t xml:space="preserve"> Ответственность должностных лиц Учреждения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9F4368" w:rsidRDefault="009F4368" w:rsidP="0058102C">
      <w:pPr>
        <w:spacing w:after="0" w:line="240" w:lineRule="auto"/>
        <w:jc w:val="center"/>
        <w:rPr>
          <w:rFonts w:ascii="Times New Roman" w:eastAsia="Times New Roman" w:hAnsi="Times New Roman"/>
          <w:sz w:val="20"/>
          <w:szCs w:val="20"/>
          <w:lang w:eastAsia="ar-SA"/>
        </w:rPr>
      </w:pPr>
    </w:p>
    <w:p w:rsidR="00DA5F26" w:rsidRPr="0026050C" w:rsidRDefault="00DA5F26" w:rsidP="00DA5F26">
      <w:pPr>
        <w:suppressAutoHyphens w:val="0"/>
        <w:spacing w:after="0" w:line="276" w:lineRule="auto"/>
        <w:jc w:val="center"/>
        <w:rPr>
          <w:rFonts w:ascii="Times New Roman" w:eastAsia="Times New Roman" w:hAnsi="Times New Roman"/>
          <w:b/>
          <w:iCs/>
          <w:sz w:val="24"/>
          <w:szCs w:val="24"/>
          <w:lang w:eastAsia="ru-RU"/>
        </w:rPr>
      </w:pPr>
      <w:r w:rsidRPr="0026050C">
        <w:rPr>
          <w:rFonts w:ascii="Times New Roman" w:hAnsi="Times New Roman"/>
          <w:b/>
          <w:sz w:val="24"/>
          <w:szCs w:val="24"/>
          <w:lang w:eastAsia="en-US"/>
        </w:rPr>
        <w:t xml:space="preserve">V. </w:t>
      </w:r>
      <w:r w:rsidRPr="0026050C">
        <w:rPr>
          <w:rFonts w:ascii="Times New Roman" w:eastAsia="Times New Roman" w:hAnsi="Times New Roman"/>
          <w:b/>
          <w:iCs/>
          <w:sz w:val="24"/>
          <w:szCs w:val="24"/>
          <w:lang w:eastAsia="ru-RU"/>
        </w:rPr>
        <w:t>Досудебный (внесудебный) порядок обжалования решений и действий (бездействия) Учреждений, предоставляющих муниципальную услугу, а также их должностных лиц</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 xml:space="preserve">5.1. Заявитель имеет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устно или письменно, в форме электронного документа, путем обращения в Учреждение  и (или) в администрацию муниципального образования </w:t>
      </w:r>
      <w:r w:rsidRPr="0026050C">
        <w:rPr>
          <w:rFonts w:ascii="Times New Roman" w:eastAsia="Times New Roman" w:hAnsi="Times New Roman"/>
          <w:sz w:val="24"/>
          <w:szCs w:val="24"/>
          <w:lang w:eastAsia="ru-RU"/>
        </w:rPr>
        <w:t>Юрьев-Польский район</w:t>
      </w:r>
      <w:r w:rsidRPr="0026050C">
        <w:rPr>
          <w:rFonts w:ascii="Times New Roman" w:eastAsia="Times New Roman" w:hAnsi="Times New Roman"/>
          <w:iCs/>
          <w:sz w:val="24"/>
          <w:szCs w:val="24"/>
          <w:lang w:eastAsia="ru-RU"/>
        </w:rPr>
        <w:t>, в том числе через Единый портал государственных и муниципальных услуг (функций).</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5.2. В досудебном (внесудебном) порядке заявитель может обжаловать решения, действия (бездействие):</w:t>
      </w:r>
    </w:p>
    <w:p w:rsidR="00DA5F26" w:rsidRPr="0026050C" w:rsidRDefault="00DA5F26" w:rsidP="00DA5F26">
      <w:pPr>
        <w:suppressAutoHyphens w:val="0"/>
        <w:spacing w:after="0" w:line="240" w:lineRule="auto"/>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 специалистов, ответственных за предоставление муниципальной услуги – директору Учреждения;</w:t>
      </w:r>
    </w:p>
    <w:p w:rsidR="00DA5F26" w:rsidRPr="0026050C" w:rsidRDefault="00DA5F26" w:rsidP="00DA5F26">
      <w:pPr>
        <w:suppressAutoHyphens w:val="0"/>
        <w:spacing w:after="0" w:line="240" w:lineRule="auto"/>
        <w:jc w:val="both"/>
        <w:rPr>
          <w:rFonts w:ascii="Times New Roman" w:eastAsia="Times New Roman" w:hAnsi="Times New Roman"/>
          <w:sz w:val="24"/>
          <w:szCs w:val="24"/>
          <w:lang w:eastAsia="ru-RU"/>
        </w:rPr>
      </w:pPr>
      <w:r w:rsidRPr="0026050C">
        <w:rPr>
          <w:rFonts w:ascii="Times New Roman" w:eastAsia="Times New Roman" w:hAnsi="Times New Roman"/>
          <w:iCs/>
          <w:sz w:val="24"/>
          <w:szCs w:val="24"/>
          <w:lang w:eastAsia="ru-RU"/>
        </w:rPr>
        <w:t xml:space="preserve">- директора Учреждения – главе </w:t>
      </w:r>
      <w:r w:rsidRPr="0026050C">
        <w:rPr>
          <w:rFonts w:ascii="Times New Roman" w:eastAsia="Times New Roman" w:hAnsi="Times New Roman"/>
          <w:sz w:val="24"/>
          <w:szCs w:val="24"/>
          <w:lang w:eastAsia="ru-RU"/>
        </w:rPr>
        <w:t>администрации муниципального образования Юрьев-Польский район.</w:t>
      </w:r>
    </w:p>
    <w:p w:rsidR="00DA5F26" w:rsidRPr="0026050C" w:rsidRDefault="00DA5F26" w:rsidP="00DA5F26">
      <w:pPr>
        <w:suppressAutoHyphens w:val="0"/>
        <w:spacing w:after="0" w:line="240" w:lineRule="auto"/>
        <w:ind w:firstLine="709"/>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 xml:space="preserve">5.3. Заявитель может обратиться с </w:t>
      </w:r>
      <w:proofErr w:type="gramStart"/>
      <w:r w:rsidRPr="0026050C">
        <w:rPr>
          <w:rFonts w:ascii="Times New Roman" w:eastAsia="Times New Roman" w:hAnsi="Times New Roman"/>
          <w:sz w:val="24"/>
          <w:szCs w:val="24"/>
          <w:lang w:eastAsia="ru-RU"/>
        </w:rPr>
        <w:t>жалобой</w:t>
      </w:r>
      <w:proofErr w:type="gramEnd"/>
      <w:r w:rsidRPr="0026050C">
        <w:rPr>
          <w:rFonts w:ascii="Times New Roman" w:eastAsia="Times New Roman" w:hAnsi="Times New Roman"/>
          <w:sz w:val="24"/>
          <w:szCs w:val="24"/>
          <w:lang w:eastAsia="ru-RU"/>
        </w:rPr>
        <w:t xml:space="preserve"> в том числе в следующих случаях:</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sz w:val="24"/>
          <w:szCs w:val="24"/>
          <w:lang w:eastAsia="ru-RU"/>
        </w:rPr>
        <w:t xml:space="preserve">а) нарушение срока регистрации запроса заявителя о </w:t>
      </w:r>
      <w:r w:rsidRPr="0026050C">
        <w:rPr>
          <w:rFonts w:ascii="Times New Roman" w:eastAsia="Times New Roman" w:hAnsi="Times New Roman"/>
          <w:iCs/>
          <w:sz w:val="24"/>
          <w:szCs w:val="24"/>
          <w:lang w:eastAsia="ru-RU"/>
        </w:rPr>
        <w:t>предоставлении муниципальной услуги;</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б) нарушения срока предоставления муниципальной услуги;</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требование представления заявителем документов, не предусмотренных нормативно-правовыми актами Российской Федерации, нормативно-правовыми актами Владимирской области для предоставления муниципальной услуги;</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г) отказ о приеме документов, представление которых предусмотрено нормативно-правовыми актами Российской Федерации, нормативно-правовыми актами Владимирской области для предоставления муниципальной услуги;</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sz w:val="24"/>
          <w:szCs w:val="24"/>
          <w:lang w:eastAsia="ru-RU"/>
        </w:rPr>
        <w:t xml:space="preserve">д) отказ о </w:t>
      </w:r>
      <w:r w:rsidRPr="0026050C">
        <w:rPr>
          <w:rFonts w:ascii="Times New Roman" w:eastAsia="Times New Roman" w:hAnsi="Times New Roman"/>
          <w:iCs/>
          <w:sz w:val="24"/>
          <w:szCs w:val="24"/>
          <w:lang w:eastAsia="ru-RU"/>
        </w:rPr>
        <w:t>предоставлении муниципальной услуги, если основания отказа не предусмотрены федеральными законами и принятыми в соответствии с иными нормативно-правовыми актами Российской Федерации, нормативно-правовыми актами Владимирской области, нормативно-правовыми актами МО Юрьев-Польский район;</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е) требование внесения заявителем при предоставлении муниципальной услуги платы, не предусмотренной федеральными законами и принятыми в соответствии с иными нормативно-правовыми актами Российской Федерации, нормативно-правовыми актами Владимирской области, нормативно-правовыми актами МО Юрьев-Польский район;</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5.4. Жалоба подается в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учреждения, ЕПГУ (при наличии технической возможности), а также может быть принята при личном приеме заявителя.</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lastRenderedPageBreak/>
        <w:t>Жалоба должна содержать:</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а) наименование органа, предоставляющего муниципальную услугу, должность лица органа, предоставляющего муниципальную услугу, либо специалиста, решения и действия (бездействие) которых обжалуются;</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proofErr w:type="gramStart"/>
      <w:r w:rsidRPr="0026050C">
        <w:rPr>
          <w:rFonts w:ascii="Times New Roman" w:eastAsia="Times New Roman" w:hAnsi="Times New Roman"/>
          <w:iCs/>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сведения об обжалуемых решениях и действиях (бездействии) Учреждения, его должностного лица либо специалиста;</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г) доводы, на основании которых заявитель не согласен с решением и действием (бездействием) учреждения, его должностного лица либо специалиста.</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Заявителем могут быть представлены документы (при наличии), подтверждающие доводы заявителя, либо их копии.</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5.5. В случае</w:t>
      </w:r>
      <w:proofErr w:type="gramStart"/>
      <w:r w:rsidRPr="0026050C">
        <w:rPr>
          <w:rFonts w:ascii="Times New Roman" w:eastAsia="Times New Roman" w:hAnsi="Times New Roman"/>
          <w:iCs/>
          <w:sz w:val="24"/>
          <w:szCs w:val="24"/>
          <w:lang w:eastAsia="ru-RU"/>
        </w:rPr>
        <w:t>,</w:t>
      </w:r>
      <w:proofErr w:type="gramEnd"/>
      <w:r w:rsidRPr="0026050C">
        <w:rPr>
          <w:rFonts w:ascii="Times New Roman" w:eastAsia="Times New Roman" w:hAnsi="Times New Roman"/>
          <w:iCs/>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6050C">
        <w:rPr>
          <w:rFonts w:ascii="Times New Roman" w:eastAsia="Times New Roman" w:hAnsi="Times New Roman"/>
          <w:iCs/>
          <w:sz w:val="24"/>
          <w:szCs w:val="24"/>
          <w:lang w:eastAsia="ru-RU"/>
        </w:rPr>
        <w:t>представлена</w:t>
      </w:r>
      <w:proofErr w:type="gramEnd"/>
      <w:r w:rsidRPr="0026050C">
        <w:rPr>
          <w:rFonts w:ascii="Times New Roman" w:eastAsia="Times New Roman" w:hAnsi="Times New Roman"/>
          <w:iCs/>
          <w:sz w:val="24"/>
          <w:szCs w:val="24"/>
          <w:lang w:eastAsia="ru-RU"/>
        </w:rPr>
        <w:t>:</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а) оформленная в соответствии с законодательством Российской Федерации доверенность (для физических лиц);</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которой обжалуется, либо в месте, где заявителем получен результат оказания муниципальной услуги).</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Время приема жалоб должно совпадать со временем предоставления муниципальных услуг.</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Жалоба в письменной форме может быть также направлена по почте.</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При подаче жалобы в электронном виде документы, указанные в пункте 5.5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Основания для приостановления рассмотрения жалобы отсутствуют.</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lastRenderedPageBreak/>
        <w:t>В случае</w:t>
      </w:r>
      <w:proofErr w:type="gramStart"/>
      <w:r w:rsidRPr="0026050C">
        <w:rPr>
          <w:rFonts w:ascii="Times New Roman" w:eastAsia="Times New Roman" w:hAnsi="Times New Roman"/>
          <w:iCs/>
          <w:sz w:val="24"/>
          <w:szCs w:val="24"/>
          <w:lang w:eastAsia="ru-RU"/>
        </w:rPr>
        <w:t>,</w:t>
      </w:r>
      <w:proofErr w:type="gramEnd"/>
      <w:r w:rsidRPr="0026050C">
        <w:rPr>
          <w:rFonts w:ascii="Times New Roman" w:eastAsia="Times New Roman" w:hAnsi="Times New Roman"/>
          <w:iCs/>
          <w:sz w:val="24"/>
          <w:szCs w:val="24"/>
          <w:lang w:eastAsia="ru-RU"/>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5.8. Заявитель имеет право на получение информации и документов, необходимых для обоснования и рассмотрения жалобы.</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5.9. По результатам рассмотрения жалобы принимается одно из следующих решений:</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proofErr w:type="gramStart"/>
      <w:r w:rsidRPr="0026050C">
        <w:rPr>
          <w:rFonts w:ascii="Times New Roman" w:eastAsia="Times New Roman" w:hAnsi="Times New Roman"/>
          <w:iCs/>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нормативно-правовыми актами Российской Федерации, нормативно-правовыми актами Владимирской области, нормативно-правовыми актами МО Юрьев-Польский район, а также в иных формах;</w:t>
      </w:r>
      <w:proofErr w:type="gramEnd"/>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2) отказывает в удовлетворении жалобы.</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 xml:space="preserve">5.11. В случае признания жалобы подлежащей удовлетворению в ответе заявителю, указанном в подпункте 1 пункта 5.9 настоящего административного регламента,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050C">
        <w:rPr>
          <w:rFonts w:ascii="Times New Roman" w:eastAsia="Times New Roman" w:hAnsi="Times New Roman"/>
          <w:iCs/>
          <w:sz w:val="24"/>
          <w:szCs w:val="24"/>
          <w:lang w:eastAsia="ru-RU"/>
        </w:rPr>
        <w:t>неудобства</w:t>
      </w:r>
      <w:proofErr w:type="gramEnd"/>
      <w:r w:rsidRPr="0026050C">
        <w:rPr>
          <w:rFonts w:ascii="Times New Roman" w:eastAsia="Times New Roman" w:hAnsi="Times New Roman"/>
          <w:iCs/>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 xml:space="preserve">5.12. В случае признания </w:t>
      </w:r>
      <w:proofErr w:type="gramStart"/>
      <w:r w:rsidRPr="0026050C">
        <w:rPr>
          <w:rFonts w:ascii="Times New Roman" w:eastAsia="Times New Roman" w:hAnsi="Times New Roman"/>
          <w:iCs/>
          <w:sz w:val="24"/>
          <w:szCs w:val="24"/>
          <w:lang w:eastAsia="ru-RU"/>
        </w:rPr>
        <w:t>жалобы</w:t>
      </w:r>
      <w:proofErr w:type="gramEnd"/>
      <w:r w:rsidRPr="0026050C">
        <w:rPr>
          <w:rFonts w:ascii="Times New Roman" w:eastAsia="Times New Roman" w:hAnsi="Times New Roman"/>
          <w:iCs/>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5.13. В удовлетворении жалобы отказывается в следующих случаях:</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наличие решения по жалобе, принятого ранее в отношении того же заявителя и по тому же предмету жалобы.</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 xml:space="preserve">5.14. В случае установления в ходе или по результатам </w:t>
      </w:r>
      <w:proofErr w:type="gramStart"/>
      <w:r w:rsidRPr="0026050C">
        <w:rPr>
          <w:rFonts w:ascii="Times New Roman" w:eastAsia="Times New Roman" w:hAnsi="Times New Roman"/>
          <w:iCs/>
          <w:sz w:val="24"/>
          <w:szCs w:val="24"/>
          <w:lang w:eastAsia="ru-RU"/>
        </w:rPr>
        <w:t>рассмотрения жалобы признаков состава административного правонарушения</w:t>
      </w:r>
      <w:proofErr w:type="gramEnd"/>
      <w:r w:rsidRPr="0026050C">
        <w:rPr>
          <w:rFonts w:ascii="Times New Roman" w:eastAsia="Times New Roman" w:hAnsi="Times New Roman"/>
          <w:iCs/>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ответ по результатам рассмотрения жалобы указываются:</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а) наименование Учреждения, должность, фамилия, имя, отчество (при наличии) ее должностного лица, принявшего решение по жалобе;</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в) фамилия, имя, отчество (при наличии) или наименование заявителя;</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г) основание для принятия решения по жалобе;</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lastRenderedPageBreak/>
        <w:t>ж) принятое по жалобе решение;</w:t>
      </w:r>
    </w:p>
    <w:p w:rsidR="00DA5F26" w:rsidRPr="0026050C" w:rsidRDefault="00DA5F26" w:rsidP="00DA5F26">
      <w:pPr>
        <w:suppressAutoHyphens w:val="0"/>
        <w:spacing w:after="0" w:line="240" w:lineRule="auto"/>
        <w:ind w:firstLine="709"/>
        <w:jc w:val="both"/>
        <w:rPr>
          <w:rFonts w:ascii="Times New Roman" w:eastAsia="Times New Roman" w:hAnsi="Times New Roman"/>
          <w:sz w:val="24"/>
          <w:szCs w:val="24"/>
          <w:lang w:eastAsia="ru-RU"/>
        </w:rPr>
      </w:pPr>
      <w:r w:rsidRPr="0026050C">
        <w:rPr>
          <w:rFonts w:ascii="Times New Roman" w:eastAsia="Times New Roman" w:hAnsi="Times New Roman"/>
          <w:iCs/>
          <w:sz w:val="24"/>
          <w:szCs w:val="24"/>
          <w:lang w:eastAsia="ru-RU"/>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26050C">
        <w:rPr>
          <w:rFonts w:ascii="Times New Roman" w:eastAsia="Times New Roman" w:hAnsi="Times New Roman"/>
          <w:sz w:val="24"/>
          <w:szCs w:val="24"/>
          <w:lang w:eastAsia="ru-RU"/>
        </w:rPr>
        <w:t>муниципальной услуги;</w:t>
      </w:r>
    </w:p>
    <w:p w:rsidR="00DA5F26" w:rsidRPr="0026050C" w:rsidRDefault="00DA5F26" w:rsidP="00DA5F26">
      <w:pPr>
        <w:suppressAutoHyphens w:val="0"/>
        <w:spacing w:after="0" w:line="240" w:lineRule="auto"/>
        <w:ind w:firstLine="709"/>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ж) сведения о порядке обжалования принятого по жалобе решения.</w:t>
      </w:r>
    </w:p>
    <w:p w:rsidR="00DA5F26" w:rsidRPr="0026050C" w:rsidRDefault="00DA5F26" w:rsidP="00DA5F26">
      <w:pPr>
        <w:suppressAutoHyphens w:val="0"/>
        <w:spacing w:after="0" w:line="240" w:lineRule="auto"/>
        <w:ind w:firstLine="709"/>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 Учреждения.</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sz w:val="24"/>
          <w:szCs w:val="24"/>
          <w:lang w:eastAsia="ru-RU"/>
        </w:rPr>
        <w:t xml:space="preserve">По желанию заявителя ответ по результатам </w:t>
      </w:r>
      <w:r w:rsidRPr="0026050C">
        <w:rPr>
          <w:rFonts w:ascii="Times New Roman" w:eastAsia="Times New Roman" w:hAnsi="Times New Roman"/>
          <w:iCs/>
          <w:sz w:val="24"/>
          <w:szCs w:val="24"/>
          <w:lang w:eastAsia="ru-RU"/>
        </w:rPr>
        <w:t>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вид которой установлен законодательством Российской Федерации.</w:t>
      </w:r>
    </w:p>
    <w:p w:rsidR="00DA5F26" w:rsidRPr="0026050C" w:rsidRDefault="00DA5F26" w:rsidP="00DA5F26">
      <w:pPr>
        <w:suppressAutoHyphens w:val="0"/>
        <w:spacing w:after="0" w:line="240" w:lineRule="auto"/>
        <w:ind w:firstLine="709"/>
        <w:jc w:val="both"/>
        <w:rPr>
          <w:rFonts w:ascii="Times New Roman" w:eastAsia="Times New Roman" w:hAnsi="Times New Roman"/>
          <w:sz w:val="24"/>
          <w:szCs w:val="24"/>
          <w:lang w:eastAsia="ru-RU"/>
        </w:rPr>
      </w:pPr>
      <w:r w:rsidRPr="0026050C">
        <w:rPr>
          <w:rFonts w:ascii="Times New Roman" w:eastAsia="Times New Roman" w:hAnsi="Times New Roman"/>
          <w:sz w:val="24"/>
          <w:szCs w:val="24"/>
          <w:lang w:eastAsia="ru-RU"/>
        </w:rPr>
        <w:t>5.16. 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 на официальном сайте Учреждения в сети «Интернет» и на ЕПГУ (при наличии технической возможности).</w:t>
      </w:r>
    </w:p>
    <w:p w:rsidR="00DA5F26" w:rsidRPr="0026050C" w:rsidRDefault="00DA5F26" w:rsidP="00DA5F26">
      <w:pPr>
        <w:suppressAutoHyphens w:val="0"/>
        <w:spacing w:after="0" w:line="240" w:lineRule="auto"/>
        <w:ind w:firstLine="709"/>
        <w:jc w:val="both"/>
        <w:rPr>
          <w:rFonts w:ascii="Times New Roman" w:eastAsia="Times New Roman" w:hAnsi="Times New Roman"/>
          <w:iCs/>
          <w:sz w:val="24"/>
          <w:szCs w:val="24"/>
          <w:lang w:eastAsia="ru-RU"/>
        </w:rPr>
      </w:pPr>
      <w:r w:rsidRPr="0026050C">
        <w:rPr>
          <w:rFonts w:ascii="Times New Roman" w:eastAsia="Times New Roman" w:hAnsi="Times New Roman"/>
          <w:iCs/>
          <w:sz w:val="24"/>
          <w:szCs w:val="24"/>
          <w:lang w:eastAsia="ru-RU"/>
        </w:rPr>
        <w:t>5.17. Решения по результатам рассмотрения жалобы заявитель вправе обжаловать в судебном порядке.</w:t>
      </w:r>
    </w:p>
    <w:p w:rsidR="00DA5F26" w:rsidRPr="00C95ED5" w:rsidRDefault="00DA5F26" w:rsidP="00DA5F26">
      <w:pPr>
        <w:spacing w:after="0" w:line="240" w:lineRule="auto"/>
        <w:rPr>
          <w:rFonts w:ascii="Times New Roman" w:eastAsia="Times New Roman" w:hAnsi="Times New Roman"/>
          <w:sz w:val="20"/>
          <w:szCs w:val="20"/>
          <w:lang w:eastAsia="ar-SA"/>
        </w:rPr>
      </w:pPr>
    </w:p>
    <w:p w:rsidR="00DA5F26" w:rsidRPr="00C95ED5" w:rsidRDefault="00DA5F26" w:rsidP="0058102C">
      <w:pPr>
        <w:spacing w:after="0" w:line="240" w:lineRule="auto"/>
        <w:jc w:val="center"/>
        <w:rPr>
          <w:rFonts w:ascii="Times New Roman" w:eastAsia="Times New Roman" w:hAnsi="Times New Roman"/>
          <w:sz w:val="20"/>
          <w:szCs w:val="20"/>
          <w:lang w:eastAsia="ar-SA"/>
        </w:rPr>
      </w:pPr>
    </w:p>
    <w:sectPr w:rsidR="00DA5F26" w:rsidRPr="00C95ED5" w:rsidSect="00C10586">
      <w:pgSz w:w="11906" w:h="16838"/>
      <w:pgMar w:top="1134" w:right="568"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2D" w:rsidRDefault="0068782D" w:rsidP="001641F5">
      <w:pPr>
        <w:spacing w:after="0" w:line="240" w:lineRule="auto"/>
      </w:pPr>
      <w:r>
        <w:separator/>
      </w:r>
    </w:p>
  </w:endnote>
  <w:endnote w:type="continuationSeparator" w:id="0">
    <w:p w:rsidR="0068782D" w:rsidRDefault="0068782D" w:rsidP="0016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2D" w:rsidRDefault="0068782D" w:rsidP="001641F5">
      <w:pPr>
        <w:spacing w:after="0" w:line="240" w:lineRule="auto"/>
      </w:pPr>
      <w:r>
        <w:separator/>
      </w:r>
    </w:p>
  </w:footnote>
  <w:footnote w:type="continuationSeparator" w:id="0">
    <w:p w:rsidR="0068782D" w:rsidRDefault="0068782D" w:rsidP="00164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61" w:rsidRDefault="00E50CBB" w:rsidP="00185E1B">
    <w:pPr>
      <w:pStyle w:val="af1"/>
      <w:jc w:val="center"/>
    </w:pPr>
    <w:r>
      <w:fldChar w:fldCharType="begin"/>
    </w:r>
    <w:r>
      <w:instrText>PAGE   \* MERGEFORMAT</w:instrText>
    </w:r>
    <w:r>
      <w:fldChar w:fldCharType="separate"/>
    </w:r>
    <w:r w:rsidR="00DF0165">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name w:val="WW8Num2"/>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10"/>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13"/>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2076BF8"/>
    <w:multiLevelType w:val="hybridMultilevel"/>
    <w:tmpl w:val="F9E08EE4"/>
    <w:lvl w:ilvl="0" w:tplc="6B147F3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282717EF"/>
    <w:multiLevelType w:val="multilevel"/>
    <w:tmpl w:val="D3700B8E"/>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22D78A5"/>
    <w:multiLevelType w:val="multilevel"/>
    <w:tmpl w:val="1A323B14"/>
    <w:lvl w:ilvl="0">
      <w:start w:val="1"/>
      <w:numFmt w:val="upperRoman"/>
      <w:lvlText w:val="%1."/>
      <w:lvlJc w:val="left"/>
      <w:pPr>
        <w:ind w:left="1080" w:hanging="72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A9B0532"/>
    <w:multiLevelType w:val="hybridMultilevel"/>
    <w:tmpl w:val="D5941C28"/>
    <w:lvl w:ilvl="0" w:tplc="23EA49B4">
      <w:start w:val="1"/>
      <w:numFmt w:val="decimal"/>
      <w:lvlText w:val="%1."/>
      <w:lvlJc w:val="left"/>
      <w:pPr>
        <w:ind w:left="1215" w:hanging="360"/>
      </w:pPr>
      <w:rPr>
        <w:rFonts w:hint="default"/>
        <w:sz w:val="28"/>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A3492F"/>
    <w:rsid w:val="000019F8"/>
    <w:rsid w:val="00005DBA"/>
    <w:rsid w:val="000231F9"/>
    <w:rsid w:val="000255EE"/>
    <w:rsid w:val="00025861"/>
    <w:rsid w:val="000270FC"/>
    <w:rsid w:val="00034204"/>
    <w:rsid w:val="000423A5"/>
    <w:rsid w:val="00046D1A"/>
    <w:rsid w:val="000471B8"/>
    <w:rsid w:val="00066935"/>
    <w:rsid w:val="00075259"/>
    <w:rsid w:val="00081CF5"/>
    <w:rsid w:val="00082804"/>
    <w:rsid w:val="00083846"/>
    <w:rsid w:val="00090521"/>
    <w:rsid w:val="0009066D"/>
    <w:rsid w:val="00090E5C"/>
    <w:rsid w:val="00097794"/>
    <w:rsid w:val="000A13A9"/>
    <w:rsid w:val="000A16C2"/>
    <w:rsid w:val="000A56F1"/>
    <w:rsid w:val="000A7012"/>
    <w:rsid w:val="000A7584"/>
    <w:rsid w:val="000B2A97"/>
    <w:rsid w:val="000C2FF6"/>
    <w:rsid w:val="000C3C2C"/>
    <w:rsid w:val="000D7460"/>
    <w:rsid w:val="000E6769"/>
    <w:rsid w:val="000F162E"/>
    <w:rsid w:val="00111628"/>
    <w:rsid w:val="00112664"/>
    <w:rsid w:val="0011427B"/>
    <w:rsid w:val="00114874"/>
    <w:rsid w:val="001222EE"/>
    <w:rsid w:val="00123B7D"/>
    <w:rsid w:val="001316F2"/>
    <w:rsid w:val="00141E92"/>
    <w:rsid w:val="00144003"/>
    <w:rsid w:val="00144204"/>
    <w:rsid w:val="001446C9"/>
    <w:rsid w:val="00151285"/>
    <w:rsid w:val="00154845"/>
    <w:rsid w:val="00156073"/>
    <w:rsid w:val="00156AA7"/>
    <w:rsid w:val="001641F5"/>
    <w:rsid w:val="00164396"/>
    <w:rsid w:val="00165292"/>
    <w:rsid w:val="00165A31"/>
    <w:rsid w:val="00173829"/>
    <w:rsid w:val="00185E1B"/>
    <w:rsid w:val="00190A39"/>
    <w:rsid w:val="001A13BD"/>
    <w:rsid w:val="001A2AF3"/>
    <w:rsid w:val="001C7353"/>
    <w:rsid w:val="001D18CE"/>
    <w:rsid w:val="001D2325"/>
    <w:rsid w:val="001D5D92"/>
    <w:rsid w:val="001D66C2"/>
    <w:rsid w:val="001E0478"/>
    <w:rsid w:val="001E7BF4"/>
    <w:rsid w:val="001F6E4E"/>
    <w:rsid w:val="001F74A5"/>
    <w:rsid w:val="00203DDC"/>
    <w:rsid w:val="002119BD"/>
    <w:rsid w:val="00213A25"/>
    <w:rsid w:val="00216224"/>
    <w:rsid w:val="002206C4"/>
    <w:rsid w:val="00223655"/>
    <w:rsid w:val="002245FF"/>
    <w:rsid w:val="00226046"/>
    <w:rsid w:val="00226604"/>
    <w:rsid w:val="002412E1"/>
    <w:rsid w:val="00250B9F"/>
    <w:rsid w:val="00262E03"/>
    <w:rsid w:val="002667D5"/>
    <w:rsid w:val="002674F4"/>
    <w:rsid w:val="002677A7"/>
    <w:rsid w:val="00280EB0"/>
    <w:rsid w:val="00284D41"/>
    <w:rsid w:val="00290B42"/>
    <w:rsid w:val="002938A4"/>
    <w:rsid w:val="002A1641"/>
    <w:rsid w:val="002A6A6A"/>
    <w:rsid w:val="002B2DE0"/>
    <w:rsid w:val="002B6BC6"/>
    <w:rsid w:val="002B6C9A"/>
    <w:rsid w:val="002B7F99"/>
    <w:rsid w:val="002C1C75"/>
    <w:rsid w:val="002C3D52"/>
    <w:rsid w:val="002D36E6"/>
    <w:rsid w:val="00300678"/>
    <w:rsid w:val="00306546"/>
    <w:rsid w:val="00310C47"/>
    <w:rsid w:val="003149A0"/>
    <w:rsid w:val="00321683"/>
    <w:rsid w:val="003240F1"/>
    <w:rsid w:val="003306CD"/>
    <w:rsid w:val="00332733"/>
    <w:rsid w:val="003335D2"/>
    <w:rsid w:val="00333E3A"/>
    <w:rsid w:val="00335F29"/>
    <w:rsid w:val="0034063E"/>
    <w:rsid w:val="00347A86"/>
    <w:rsid w:val="0035052B"/>
    <w:rsid w:val="0035148F"/>
    <w:rsid w:val="00355458"/>
    <w:rsid w:val="003567B9"/>
    <w:rsid w:val="00380410"/>
    <w:rsid w:val="00387D23"/>
    <w:rsid w:val="003939BB"/>
    <w:rsid w:val="00397217"/>
    <w:rsid w:val="003A5CA2"/>
    <w:rsid w:val="003A77E9"/>
    <w:rsid w:val="003B4F74"/>
    <w:rsid w:val="003B6F28"/>
    <w:rsid w:val="003C1496"/>
    <w:rsid w:val="003C50BD"/>
    <w:rsid w:val="003D232D"/>
    <w:rsid w:val="003D28B7"/>
    <w:rsid w:val="003D2C3A"/>
    <w:rsid w:val="00410005"/>
    <w:rsid w:val="0041705C"/>
    <w:rsid w:val="004300D5"/>
    <w:rsid w:val="00432D8C"/>
    <w:rsid w:val="0043355B"/>
    <w:rsid w:val="00445DA8"/>
    <w:rsid w:val="00445F63"/>
    <w:rsid w:val="00450CA9"/>
    <w:rsid w:val="00457047"/>
    <w:rsid w:val="00465852"/>
    <w:rsid w:val="00465A45"/>
    <w:rsid w:val="004671F1"/>
    <w:rsid w:val="0047121C"/>
    <w:rsid w:val="00475A17"/>
    <w:rsid w:val="00494D76"/>
    <w:rsid w:val="004A5FE6"/>
    <w:rsid w:val="004B3259"/>
    <w:rsid w:val="004C5AFE"/>
    <w:rsid w:val="004C78E0"/>
    <w:rsid w:val="004E7B58"/>
    <w:rsid w:val="004F74B9"/>
    <w:rsid w:val="005061B0"/>
    <w:rsid w:val="00515E53"/>
    <w:rsid w:val="00552368"/>
    <w:rsid w:val="005535BE"/>
    <w:rsid w:val="0055423A"/>
    <w:rsid w:val="00562548"/>
    <w:rsid w:val="005710B2"/>
    <w:rsid w:val="0057624D"/>
    <w:rsid w:val="0058102C"/>
    <w:rsid w:val="00590E70"/>
    <w:rsid w:val="005A183F"/>
    <w:rsid w:val="005A5264"/>
    <w:rsid w:val="005B6BAE"/>
    <w:rsid w:val="005C36F8"/>
    <w:rsid w:val="005D2795"/>
    <w:rsid w:val="005D44A6"/>
    <w:rsid w:val="005E3549"/>
    <w:rsid w:val="005E6836"/>
    <w:rsid w:val="005F22BC"/>
    <w:rsid w:val="005F5532"/>
    <w:rsid w:val="006024EB"/>
    <w:rsid w:val="00605337"/>
    <w:rsid w:val="00606344"/>
    <w:rsid w:val="0060667A"/>
    <w:rsid w:val="00612046"/>
    <w:rsid w:val="00614CE3"/>
    <w:rsid w:val="006162E3"/>
    <w:rsid w:val="006164F0"/>
    <w:rsid w:val="006237C0"/>
    <w:rsid w:val="0062455C"/>
    <w:rsid w:val="006271FB"/>
    <w:rsid w:val="00632E17"/>
    <w:rsid w:val="0063327A"/>
    <w:rsid w:val="0066286F"/>
    <w:rsid w:val="006632AF"/>
    <w:rsid w:val="006663D4"/>
    <w:rsid w:val="00667908"/>
    <w:rsid w:val="00671DCA"/>
    <w:rsid w:val="00675800"/>
    <w:rsid w:val="00685388"/>
    <w:rsid w:val="0068782D"/>
    <w:rsid w:val="00695D3F"/>
    <w:rsid w:val="006A0B9F"/>
    <w:rsid w:val="006A62CE"/>
    <w:rsid w:val="006A7CC9"/>
    <w:rsid w:val="006A7CE5"/>
    <w:rsid w:val="006B521E"/>
    <w:rsid w:val="006B79C5"/>
    <w:rsid w:val="006C373B"/>
    <w:rsid w:val="006D32C4"/>
    <w:rsid w:val="006E3DD3"/>
    <w:rsid w:val="006E4A0C"/>
    <w:rsid w:val="006F16BF"/>
    <w:rsid w:val="006F535C"/>
    <w:rsid w:val="006F7043"/>
    <w:rsid w:val="0070207E"/>
    <w:rsid w:val="0071444F"/>
    <w:rsid w:val="00726164"/>
    <w:rsid w:val="0073029C"/>
    <w:rsid w:val="007303F7"/>
    <w:rsid w:val="00732EB0"/>
    <w:rsid w:val="007368EE"/>
    <w:rsid w:val="00736B05"/>
    <w:rsid w:val="00737C94"/>
    <w:rsid w:val="00740983"/>
    <w:rsid w:val="00741F35"/>
    <w:rsid w:val="00746820"/>
    <w:rsid w:val="00754E08"/>
    <w:rsid w:val="0075733A"/>
    <w:rsid w:val="00757873"/>
    <w:rsid w:val="00763286"/>
    <w:rsid w:val="007711ED"/>
    <w:rsid w:val="007757F8"/>
    <w:rsid w:val="007909B9"/>
    <w:rsid w:val="0079741A"/>
    <w:rsid w:val="007974E7"/>
    <w:rsid w:val="007B311C"/>
    <w:rsid w:val="007B703E"/>
    <w:rsid w:val="007C0731"/>
    <w:rsid w:val="007C5A33"/>
    <w:rsid w:val="007C79D1"/>
    <w:rsid w:val="007D1F0A"/>
    <w:rsid w:val="007D3B1B"/>
    <w:rsid w:val="007D62F1"/>
    <w:rsid w:val="007D7FAA"/>
    <w:rsid w:val="007F3AE6"/>
    <w:rsid w:val="00807ECC"/>
    <w:rsid w:val="00817B68"/>
    <w:rsid w:val="00817CC0"/>
    <w:rsid w:val="00832904"/>
    <w:rsid w:val="008404ED"/>
    <w:rsid w:val="008564BA"/>
    <w:rsid w:val="008709C6"/>
    <w:rsid w:val="00891DA0"/>
    <w:rsid w:val="008A4863"/>
    <w:rsid w:val="008B02EB"/>
    <w:rsid w:val="008C0473"/>
    <w:rsid w:val="008C1C49"/>
    <w:rsid w:val="008C2037"/>
    <w:rsid w:val="008D1AC1"/>
    <w:rsid w:val="008D4A34"/>
    <w:rsid w:val="008E3BC2"/>
    <w:rsid w:val="009160B6"/>
    <w:rsid w:val="0093463B"/>
    <w:rsid w:val="009409D5"/>
    <w:rsid w:val="00951C24"/>
    <w:rsid w:val="00961C88"/>
    <w:rsid w:val="009644CE"/>
    <w:rsid w:val="009666E5"/>
    <w:rsid w:val="009704B3"/>
    <w:rsid w:val="00977B14"/>
    <w:rsid w:val="00981144"/>
    <w:rsid w:val="00991902"/>
    <w:rsid w:val="00996E80"/>
    <w:rsid w:val="009A5DC8"/>
    <w:rsid w:val="009A5FDD"/>
    <w:rsid w:val="009A7044"/>
    <w:rsid w:val="009B3F68"/>
    <w:rsid w:val="009B6420"/>
    <w:rsid w:val="009D2932"/>
    <w:rsid w:val="009E0E94"/>
    <w:rsid w:val="009E0F12"/>
    <w:rsid w:val="009F4368"/>
    <w:rsid w:val="009F5F5E"/>
    <w:rsid w:val="00A021BD"/>
    <w:rsid w:val="00A146BA"/>
    <w:rsid w:val="00A14FC6"/>
    <w:rsid w:val="00A26F3F"/>
    <w:rsid w:val="00A27B14"/>
    <w:rsid w:val="00A31D0B"/>
    <w:rsid w:val="00A31EB4"/>
    <w:rsid w:val="00A3492F"/>
    <w:rsid w:val="00A41E8E"/>
    <w:rsid w:val="00A44255"/>
    <w:rsid w:val="00A62226"/>
    <w:rsid w:val="00A65762"/>
    <w:rsid w:val="00A657CD"/>
    <w:rsid w:val="00A72FEC"/>
    <w:rsid w:val="00A73DA3"/>
    <w:rsid w:val="00A75BCD"/>
    <w:rsid w:val="00A77E57"/>
    <w:rsid w:val="00A866BA"/>
    <w:rsid w:val="00A9030C"/>
    <w:rsid w:val="00A93AF0"/>
    <w:rsid w:val="00A96565"/>
    <w:rsid w:val="00AA381A"/>
    <w:rsid w:val="00AA4166"/>
    <w:rsid w:val="00AB1D20"/>
    <w:rsid w:val="00AB4BDE"/>
    <w:rsid w:val="00AB65E5"/>
    <w:rsid w:val="00AD48B1"/>
    <w:rsid w:val="00B17E80"/>
    <w:rsid w:val="00B25721"/>
    <w:rsid w:val="00B277A6"/>
    <w:rsid w:val="00B45C45"/>
    <w:rsid w:val="00B46A7B"/>
    <w:rsid w:val="00B57F80"/>
    <w:rsid w:val="00B86C93"/>
    <w:rsid w:val="00B92869"/>
    <w:rsid w:val="00BC123E"/>
    <w:rsid w:val="00BD00CC"/>
    <w:rsid w:val="00BD0DF9"/>
    <w:rsid w:val="00BE0BBE"/>
    <w:rsid w:val="00BF68B6"/>
    <w:rsid w:val="00C0215B"/>
    <w:rsid w:val="00C0536D"/>
    <w:rsid w:val="00C10586"/>
    <w:rsid w:val="00C112AE"/>
    <w:rsid w:val="00C123B4"/>
    <w:rsid w:val="00C16179"/>
    <w:rsid w:val="00C27248"/>
    <w:rsid w:val="00C277D8"/>
    <w:rsid w:val="00C30BCC"/>
    <w:rsid w:val="00C319E8"/>
    <w:rsid w:val="00C33506"/>
    <w:rsid w:val="00C33A04"/>
    <w:rsid w:val="00C374EF"/>
    <w:rsid w:val="00C42480"/>
    <w:rsid w:val="00C4286B"/>
    <w:rsid w:val="00C47D1F"/>
    <w:rsid w:val="00C57853"/>
    <w:rsid w:val="00C67B74"/>
    <w:rsid w:val="00C72BEC"/>
    <w:rsid w:val="00C741A9"/>
    <w:rsid w:val="00C83211"/>
    <w:rsid w:val="00C917E8"/>
    <w:rsid w:val="00C95ED5"/>
    <w:rsid w:val="00C96035"/>
    <w:rsid w:val="00C9792C"/>
    <w:rsid w:val="00CB6EA9"/>
    <w:rsid w:val="00CD0247"/>
    <w:rsid w:val="00CD118A"/>
    <w:rsid w:val="00CD2311"/>
    <w:rsid w:val="00CD48C6"/>
    <w:rsid w:val="00CE0D85"/>
    <w:rsid w:val="00CF2582"/>
    <w:rsid w:val="00CF3336"/>
    <w:rsid w:val="00D03C2E"/>
    <w:rsid w:val="00D10153"/>
    <w:rsid w:val="00D10754"/>
    <w:rsid w:val="00D11099"/>
    <w:rsid w:val="00D158BC"/>
    <w:rsid w:val="00D23E1E"/>
    <w:rsid w:val="00D31943"/>
    <w:rsid w:val="00D41F2D"/>
    <w:rsid w:val="00D42669"/>
    <w:rsid w:val="00D44654"/>
    <w:rsid w:val="00D504C0"/>
    <w:rsid w:val="00D559B3"/>
    <w:rsid w:val="00D60334"/>
    <w:rsid w:val="00D619B8"/>
    <w:rsid w:val="00D63D81"/>
    <w:rsid w:val="00D74819"/>
    <w:rsid w:val="00D75BED"/>
    <w:rsid w:val="00D761D9"/>
    <w:rsid w:val="00D92730"/>
    <w:rsid w:val="00D95824"/>
    <w:rsid w:val="00DA12F7"/>
    <w:rsid w:val="00DA1A80"/>
    <w:rsid w:val="00DA5F26"/>
    <w:rsid w:val="00DA613C"/>
    <w:rsid w:val="00DC0473"/>
    <w:rsid w:val="00DC6124"/>
    <w:rsid w:val="00DD3B29"/>
    <w:rsid w:val="00DD41E8"/>
    <w:rsid w:val="00DD50BE"/>
    <w:rsid w:val="00DE08B2"/>
    <w:rsid w:val="00DE0FD2"/>
    <w:rsid w:val="00DF0165"/>
    <w:rsid w:val="00E04077"/>
    <w:rsid w:val="00E153DE"/>
    <w:rsid w:val="00E23B47"/>
    <w:rsid w:val="00E3004C"/>
    <w:rsid w:val="00E30EC8"/>
    <w:rsid w:val="00E3371F"/>
    <w:rsid w:val="00E46598"/>
    <w:rsid w:val="00E50CBB"/>
    <w:rsid w:val="00E51C51"/>
    <w:rsid w:val="00E566D1"/>
    <w:rsid w:val="00E60C7E"/>
    <w:rsid w:val="00E701B8"/>
    <w:rsid w:val="00E71043"/>
    <w:rsid w:val="00E71242"/>
    <w:rsid w:val="00E72B5E"/>
    <w:rsid w:val="00E754B0"/>
    <w:rsid w:val="00E8432C"/>
    <w:rsid w:val="00E84760"/>
    <w:rsid w:val="00E8525A"/>
    <w:rsid w:val="00E85B0C"/>
    <w:rsid w:val="00E90962"/>
    <w:rsid w:val="00E923FE"/>
    <w:rsid w:val="00EA7AA1"/>
    <w:rsid w:val="00EB56FD"/>
    <w:rsid w:val="00EB77DE"/>
    <w:rsid w:val="00ED2BD3"/>
    <w:rsid w:val="00ED2BF2"/>
    <w:rsid w:val="00ED6DF5"/>
    <w:rsid w:val="00EE4203"/>
    <w:rsid w:val="00EF0038"/>
    <w:rsid w:val="00EF4781"/>
    <w:rsid w:val="00EF7F8E"/>
    <w:rsid w:val="00F0598A"/>
    <w:rsid w:val="00F11398"/>
    <w:rsid w:val="00F13B31"/>
    <w:rsid w:val="00F25AA7"/>
    <w:rsid w:val="00F322C4"/>
    <w:rsid w:val="00F33F94"/>
    <w:rsid w:val="00F35995"/>
    <w:rsid w:val="00F43BF9"/>
    <w:rsid w:val="00F507BC"/>
    <w:rsid w:val="00F51CBD"/>
    <w:rsid w:val="00F52DE2"/>
    <w:rsid w:val="00F831AB"/>
    <w:rsid w:val="00F9298D"/>
    <w:rsid w:val="00FA11AC"/>
    <w:rsid w:val="00FB2228"/>
    <w:rsid w:val="00FC2EED"/>
    <w:rsid w:val="00FD7959"/>
    <w:rsid w:val="00FD7A85"/>
    <w:rsid w:val="00FF3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A5"/>
    <w:pPr>
      <w:suppressAutoHyphens/>
      <w:spacing w:after="160" w:line="25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z1">
    <w:name w:val="WW8Num1z1"/>
    <w:rsid w:val="000423A5"/>
  </w:style>
  <w:style w:type="character" w:customStyle="1" w:styleId="WW8Num1z2">
    <w:name w:val="WW8Num1z2"/>
    <w:rsid w:val="000423A5"/>
  </w:style>
  <w:style w:type="character" w:customStyle="1" w:styleId="WW8Num1z3">
    <w:name w:val="WW8Num1z3"/>
    <w:rsid w:val="000423A5"/>
  </w:style>
  <w:style w:type="character" w:customStyle="1" w:styleId="WW8Num1z4">
    <w:name w:val="WW8Num1z4"/>
    <w:rsid w:val="000423A5"/>
  </w:style>
  <w:style w:type="character" w:customStyle="1" w:styleId="WW8Num1z5">
    <w:name w:val="WW8Num1z5"/>
    <w:rsid w:val="000423A5"/>
  </w:style>
  <w:style w:type="character" w:customStyle="1" w:styleId="WW8Num1z6">
    <w:name w:val="WW8Num1z6"/>
    <w:rsid w:val="000423A5"/>
  </w:style>
  <w:style w:type="character" w:customStyle="1" w:styleId="WW8Num1z7">
    <w:name w:val="WW8Num1z7"/>
    <w:rsid w:val="000423A5"/>
  </w:style>
  <w:style w:type="character" w:customStyle="1" w:styleId="WW8Num1z8">
    <w:name w:val="WW8Num1z8"/>
    <w:rsid w:val="000423A5"/>
  </w:style>
  <w:style w:type="character" w:customStyle="1" w:styleId="WW8Num2z0">
    <w:name w:val="WW8Num2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z1">
    <w:name w:val="WW8Num2z1"/>
    <w:rsid w:val="000423A5"/>
  </w:style>
  <w:style w:type="character" w:customStyle="1" w:styleId="WW8Num2z2">
    <w:name w:val="WW8Num2z2"/>
    <w:rsid w:val="000423A5"/>
  </w:style>
  <w:style w:type="character" w:customStyle="1" w:styleId="WW8Num2z3">
    <w:name w:val="WW8Num2z3"/>
    <w:rsid w:val="000423A5"/>
  </w:style>
  <w:style w:type="character" w:customStyle="1" w:styleId="WW8Num2z4">
    <w:name w:val="WW8Num2z4"/>
    <w:rsid w:val="000423A5"/>
  </w:style>
  <w:style w:type="character" w:customStyle="1" w:styleId="WW8Num2z5">
    <w:name w:val="WW8Num2z5"/>
    <w:rsid w:val="000423A5"/>
  </w:style>
  <w:style w:type="character" w:customStyle="1" w:styleId="WW8Num2z6">
    <w:name w:val="WW8Num2z6"/>
    <w:rsid w:val="000423A5"/>
  </w:style>
  <w:style w:type="character" w:customStyle="1" w:styleId="WW8Num2z7">
    <w:name w:val="WW8Num2z7"/>
    <w:rsid w:val="000423A5"/>
  </w:style>
  <w:style w:type="character" w:customStyle="1" w:styleId="WW8Num2z8">
    <w:name w:val="WW8Num2z8"/>
    <w:rsid w:val="000423A5"/>
  </w:style>
  <w:style w:type="character" w:customStyle="1" w:styleId="WW8Num3z0">
    <w:name w:val="WW8Num3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3z1">
    <w:name w:val="WW8Num3z1"/>
    <w:rsid w:val="000423A5"/>
  </w:style>
  <w:style w:type="character" w:customStyle="1" w:styleId="WW8Num3z2">
    <w:name w:val="WW8Num3z2"/>
    <w:rsid w:val="000423A5"/>
  </w:style>
  <w:style w:type="character" w:customStyle="1" w:styleId="WW8Num3z3">
    <w:name w:val="WW8Num3z3"/>
    <w:rsid w:val="000423A5"/>
  </w:style>
  <w:style w:type="character" w:customStyle="1" w:styleId="WW8Num3z4">
    <w:name w:val="WW8Num3z4"/>
    <w:rsid w:val="000423A5"/>
  </w:style>
  <w:style w:type="character" w:customStyle="1" w:styleId="WW8Num3z5">
    <w:name w:val="WW8Num3z5"/>
    <w:rsid w:val="000423A5"/>
  </w:style>
  <w:style w:type="character" w:customStyle="1" w:styleId="WW8Num3z6">
    <w:name w:val="WW8Num3z6"/>
    <w:rsid w:val="000423A5"/>
  </w:style>
  <w:style w:type="character" w:customStyle="1" w:styleId="WW8Num3z7">
    <w:name w:val="WW8Num3z7"/>
    <w:rsid w:val="000423A5"/>
  </w:style>
  <w:style w:type="character" w:customStyle="1" w:styleId="WW8Num3z8">
    <w:name w:val="WW8Num3z8"/>
    <w:rsid w:val="000423A5"/>
  </w:style>
  <w:style w:type="character" w:customStyle="1" w:styleId="WW8Num4z0">
    <w:name w:val="WW8Num4z0"/>
    <w:rsid w:val="000423A5"/>
    <w:rPr>
      <w:rFonts w:ascii="Times New Roman" w:eastAsia="Times New Roman" w:hAnsi="Times New Roman" w:cs="Times New Roman"/>
      <w:b w:val="0"/>
      <w:bCs/>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4z1">
    <w:name w:val="WW8Num4z1"/>
    <w:rsid w:val="000423A5"/>
  </w:style>
  <w:style w:type="character" w:customStyle="1" w:styleId="WW8Num4z2">
    <w:name w:val="WW8Num4z2"/>
    <w:rsid w:val="000423A5"/>
  </w:style>
  <w:style w:type="character" w:customStyle="1" w:styleId="WW8Num4z3">
    <w:name w:val="WW8Num4z3"/>
    <w:rsid w:val="000423A5"/>
  </w:style>
  <w:style w:type="character" w:customStyle="1" w:styleId="WW8Num4z4">
    <w:name w:val="WW8Num4z4"/>
    <w:rsid w:val="000423A5"/>
  </w:style>
  <w:style w:type="character" w:customStyle="1" w:styleId="WW8Num4z5">
    <w:name w:val="WW8Num4z5"/>
    <w:rsid w:val="000423A5"/>
  </w:style>
  <w:style w:type="character" w:customStyle="1" w:styleId="WW8Num4z6">
    <w:name w:val="WW8Num4z6"/>
    <w:rsid w:val="000423A5"/>
  </w:style>
  <w:style w:type="character" w:customStyle="1" w:styleId="WW8Num4z7">
    <w:name w:val="WW8Num4z7"/>
    <w:rsid w:val="000423A5"/>
  </w:style>
  <w:style w:type="character" w:customStyle="1" w:styleId="WW8Num4z8">
    <w:name w:val="WW8Num4z8"/>
    <w:rsid w:val="000423A5"/>
  </w:style>
  <w:style w:type="character" w:customStyle="1" w:styleId="WW8Num5z0">
    <w:name w:val="WW8Num5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5z1">
    <w:name w:val="WW8Num5z1"/>
    <w:rsid w:val="000423A5"/>
  </w:style>
  <w:style w:type="character" w:customStyle="1" w:styleId="WW8Num5z2">
    <w:name w:val="WW8Num5z2"/>
    <w:rsid w:val="000423A5"/>
  </w:style>
  <w:style w:type="character" w:customStyle="1" w:styleId="WW8Num5z3">
    <w:name w:val="WW8Num5z3"/>
    <w:rsid w:val="000423A5"/>
  </w:style>
  <w:style w:type="character" w:customStyle="1" w:styleId="WW8Num5z4">
    <w:name w:val="WW8Num5z4"/>
    <w:rsid w:val="000423A5"/>
  </w:style>
  <w:style w:type="character" w:customStyle="1" w:styleId="WW8Num5z5">
    <w:name w:val="WW8Num5z5"/>
    <w:rsid w:val="000423A5"/>
  </w:style>
  <w:style w:type="character" w:customStyle="1" w:styleId="WW8Num5z6">
    <w:name w:val="WW8Num5z6"/>
    <w:rsid w:val="000423A5"/>
  </w:style>
  <w:style w:type="character" w:customStyle="1" w:styleId="WW8Num5z7">
    <w:name w:val="WW8Num5z7"/>
    <w:rsid w:val="000423A5"/>
  </w:style>
  <w:style w:type="character" w:customStyle="1" w:styleId="WW8Num5z8">
    <w:name w:val="WW8Num5z8"/>
    <w:rsid w:val="000423A5"/>
  </w:style>
  <w:style w:type="character" w:customStyle="1" w:styleId="WW8Num6z0">
    <w:name w:val="WW8Num6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6z1">
    <w:name w:val="WW8Num6z1"/>
    <w:rsid w:val="000423A5"/>
  </w:style>
  <w:style w:type="character" w:customStyle="1" w:styleId="WW8Num6z2">
    <w:name w:val="WW8Num6z2"/>
    <w:rsid w:val="000423A5"/>
  </w:style>
  <w:style w:type="character" w:customStyle="1" w:styleId="WW8Num6z3">
    <w:name w:val="WW8Num6z3"/>
    <w:rsid w:val="000423A5"/>
  </w:style>
  <w:style w:type="character" w:customStyle="1" w:styleId="WW8Num6z4">
    <w:name w:val="WW8Num6z4"/>
    <w:rsid w:val="000423A5"/>
  </w:style>
  <w:style w:type="character" w:customStyle="1" w:styleId="WW8Num6z5">
    <w:name w:val="WW8Num6z5"/>
    <w:rsid w:val="000423A5"/>
  </w:style>
  <w:style w:type="character" w:customStyle="1" w:styleId="WW8Num6z6">
    <w:name w:val="WW8Num6z6"/>
    <w:rsid w:val="000423A5"/>
  </w:style>
  <w:style w:type="character" w:customStyle="1" w:styleId="WW8Num6z7">
    <w:name w:val="WW8Num6z7"/>
    <w:rsid w:val="000423A5"/>
  </w:style>
  <w:style w:type="character" w:customStyle="1" w:styleId="WW8Num6z8">
    <w:name w:val="WW8Num6z8"/>
    <w:rsid w:val="000423A5"/>
  </w:style>
  <w:style w:type="character" w:customStyle="1" w:styleId="WW8Num7z0">
    <w:name w:val="WW8Num7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7z1">
    <w:name w:val="WW8Num7z1"/>
    <w:rsid w:val="000423A5"/>
  </w:style>
  <w:style w:type="character" w:customStyle="1" w:styleId="WW8Num7z2">
    <w:name w:val="WW8Num7z2"/>
    <w:rsid w:val="000423A5"/>
  </w:style>
  <w:style w:type="character" w:customStyle="1" w:styleId="WW8Num7z3">
    <w:name w:val="WW8Num7z3"/>
    <w:rsid w:val="000423A5"/>
  </w:style>
  <w:style w:type="character" w:customStyle="1" w:styleId="WW8Num7z4">
    <w:name w:val="WW8Num7z4"/>
    <w:rsid w:val="000423A5"/>
  </w:style>
  <w:style w:type="character" w:customStyle="1" w:styleId="WW8Num7z5">
    <w:name w:val="WW8Num7z5"/>
    <w:rsid w:val="000423A5"/>
  </w:style>
  <w:style w:type="character" w:customStyle="1" w:styleId="WW8Num7z6">
    <w:name w:val="WW8Num7z6"/>
    <w:rsid w:val="000423A5"/>
  </w:style>
  <w:style w:type="character" w:customStyle="1" w:styleId="WW8Num7z7">
    <w:name w:val="WW8Num7z7"/>
    <w:rsid w:val="000423A5"/>
  </w:style>
  <w:style w:type="character" w:customStyle="1" w:styleId="WW8Num7z8">
    <w:name w:val="WW8Num7z8"/>
    <w:rsid w:val="000423A5"/>
  </w:style>
  <w:style w:type="character" w:customStyle="1" w:styleId="WW8Num8z0">
    <w:name w:val="WW8Num8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8z1">
    <w:name w:val="WW8Num8z1"/>
    <w:rsid w:val="000423A5"/>
  </w:style>
  <w:style w:type="character" w:customStyle="1" w:styleId="WW8Num8z2">
    <w:name w:val="WW8Num8z2"/>
    <w:rsid w:val="000423A5"/>
  </w:style>
  <w:style w:type="character" w:customStyle="1" w:styleId="WW8Num8z3">
    <w:name w:val="WW8Num8z3"/>
    <w:rsid w:val="000423A5"/>
  </w:style>
  <w:style w:type="character" w:customStyle="1" w:styleId="WW8Num8z4">
    <w:name w:val="WW8Num8z4"/>
    <w:rsid w:val="000423A5"/>
  </w:style>
  <w:style w:type="character" w:customStyle="1" w:styleId="WW8Num8z5">
    <w:name w:val="WW8Num8z5"/>
    <w:rsid w:val="000423A5"/>
  </w:style>
  <w:style w:type="character" w:customStyle="1" w:styleId="WW8Num8z6">
    <w:name w:val="WW8Num8z6"/>
    <w:rsid w:val="000423A5"/>
  </w:style>
  <w:style w:type="character" w:customStyle="1" w:styleId="WW8Num8z7">
    <w:name w:val="WW8Num8z7"/>
    <w:rsid w:val="000423A5"/>
  </w:style>
  <w:style w:type="character" w:customStyle="1" w:styleId="WW8Num8z8">
    <w:name w:val="WW8Num8z8"/>
    <w:rsid w:val="000423A5"/>
  </w:style>
  <w:style w:type="character" w:customStyle="1" w:styleId="WW8Num9z0">
    <w:name w:val="WW8Num9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9z1">
    <w:name w:val="WW8Num9z1"/>
    <w:rsid w:val="000423A5"/>
  </w:style>
  <w:style w:type="character" w:customStyle="1" w:styleId="WW8Num9z2">
    <w:name w:val="WW8Num9z2"/>
    <w:rsid w:val="000423A5"/>
  </w:style>
  <w:style w:type="character" w:customStyle="1" w:styleId="WW8Num9z3">
    <w:name w:val="WW8Num9z3"/>
    <w:rsid w:val="000423A5"/>
  </w:style>
  <w:style w:type="character" w:customStyle="1" w:styleId="WW8Num9z4">
    <w:name w:val="WW8Num9z4"/>
    <w:rsid w:val="000423A5"/>
  </w:style>
  <w:style w:type="character" w:customStyle="1" w:styleId="WW8Num9z5">
    <w:name w:val="WW8Num9z5"/>
    <w:rsid w:val="000423A5"/>
  </w:style>
  <w:style w:type="character" w:customStyle="1" w:styleId="WW8Num9z6">
    <w:name w:val="WW8Num9z6"/>
    <w:rsid w:val="000423A5"/>
  </w:style>
  <w:style w:type="character" w:customStyle="1" w:styleId="WW8Num9z7">
    <w:name w:val="WW8Num9z7"/>
    <w:rsid w:val="000423A5"/>
  </w:style>
  <w:style w:type="character" w:customStyle="1" w:styleId="WW8Num9z8">
    <w:name w:val="WW8Num9z8"/>
    <w:rsid w:val="000423A5"/>
  </w:style>
  <w:style w:type="character" w:customStyle="1" w:styleId="WW8Num10z0">
    <w:name w:val="WW8Num10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0z1">
    <w:name w:val="WW8Num10z1"/>
    <w:rsid w:val="000423A5"/>
  </w:style>
  <w:style w:type="character" w:customStyle="1" w:styleId="WW8Num10z2">
    <w:name w:val="WW8Num10z2"/>
    <w:rsid w:val="000423A5"/>
  </w:style>
  <w:style w:type="character" w:customStyle="1" w:styleId="WW8Num10z3">
    <w:name w:val="WW8Num10z3"/>
    <w:rsid w:val="000423A5"/>
  </w:style>
  <w:style w:type="character" w:customStyle="1" w:styleId="WW8Num10z4">
    <w:name w:val="WW8Num10z4"/>
    <w:rsid w:val="000423A5"/>
  </w:style>
  <w:style w:type="character" w:customStyle="1" w:styleId="WW8Num10z5">
    <w:name w:val="WW8Num10z5"/>
    <w:rsid w:val="000423A5"/>
  </w:style>
  <w:style w:type="character" w:customStyle="1" w:styleId="WW8Num10z6">
    <w:name w:val="WW8Num10z6"/>
    <w:rsid w:val="000423A5"/>
  </w:style>
  <w:style w:type="character" w:customStyle="1" w:styleId="WW8Num10z7">
    <w:name w:val="WW8Num10z7"/>
    <w:rsid w:val="000423A5"/>
  </w:style>
  <w:style w:type="character" w:customStyle="1" w:styleId="WW8Num10z8">
    <w:name w:val="WW8Num10z8"/>
    <w:rsid w:val="000423A5"/>
  </w:style>
  <w:style w:type="character" w:customStyle="1" w:styleId="WW8Num11z0">
    <w:name w:val="WW8Num11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1z1">
    <w:name w:val="WW8Num11z1"/>
    <w:rsid w:val="000423A5"/>
  </w:style>
  <w:style w:type="character" w:customStyle="1" w:styleId="WW8Num11z2">
    <w:name w:val="WW8Num11z2"/>
    <w:rsid w:val="000423A5"/>
  </w:style>
  <w:style w:type="character" w:customStyle="1" w:styleId="WW8Num11z3">
    <w:name w:val="WW8Num11z3"/>
    <w:rsid w:val="000423A5"/>
  </w:style>
  <w:style w:type="character" w:customStyle="1" w:styleId="WW8Num11z4">
    <w:name w:val="WW8Num11z4"/>
    <w:rsid w:val="000423A5"/>
  </w:style>
  <w:style w:type="character" w:customStyle="1" w:styleId="WW8Num11z5">
    <w:name w:val="WW8Num11z5"/>
    <w:rsid w:val="000423A5"/>
  </w:style>
  <w:style w:type="character" w:customStyle="1" w:styleId="WW8Num11z6">
    <w:name w:val="WW8Num11z6"/>
    <w:rsid w:val="000423A5"/>
  </w:style>
  <w:style w:type="character" w:customStyle="1" w:styleId="WW8Num11z7">
    <w:name w:val="WW8Num11z7"/>
    <w:rsid w:val="000423A5"/>
  </w:style>
  <w:style w:type="character" w:customStyle="1" w:styleId="WW8Num11z8">
    <w:name w:val="WW8Num11z8"/>
    <w:rsid w:val="000423A5"/>
  </w:style>
  <w:style w:type="character" w:customStyle="1" w:styleId="WW8Num12z0">
    <w:name w:val="WW8Num12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2z1">
    <w:name w:val="WW8Num12z1"/>
    <w:rsid w:val="000423A5"/>
  </w:style>
  <w:style w:type="character" w:customStyle="1" w:styleId="WW8Num12z2">
    <w:name w:val="WW8Num12z2"/>
    <w:rsid w:val="000423A5"/>
  </w:style>
  <w:style w:type="character" w:customStyle="1" w:styleId="WW8Num12z3">
    <w:name w:val="WW8Num12z3"/>
    <w:rsid w:val="000423A5"/>
  </w:style>
  <w:style w:type="character" w:customStyle="1" w:styleId="WW8Num12z4">
    <w:name w:val="WW8Num12z4"/>
    <w:rsid w:val="000423A5"/>
  </w:style>
  <w:style w:type="character" w:customStyle="1" w:styleId="WW8Num12z5">
    <w:name w:val="WW8Num12z5"/>
    <w:rsid w:val="000423A5"/>
  </w:style>
  <w:style w:type="character" w:customStyle="1" w:styleId="WW8Num12z6">
    <w:name w:val="WW8Num12z6"/>
    <w:rsid w:val="000423A5"/>
  </w:style>
  <w:style w:type="character" w:customStyle="1" w:styleId="WW8Num12z7">
    <w:name w:val="WW8Num12z7"/>
    <w:rsid w:val="000423A5"/>
  </w:style>
  <w:style w:type="character" w:customStyle="1" w:styleId="WW8Num12z8">
    <w:name w:val="WW8Num12z8"/>
    <w:rsid w:val="000423A5"/>
  </w:style>
  <w:style w:type="character" w:customStyle="1" w:styleId="WW8Num13z0">
    <w:name w:val="WW8Num13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3z1">
    <w:name w:val="WW8Num13z1"/>
    <w:rsid w:val="000423A5"/>
  </w:style>
  <w:style w:type="character" w:customStyle="1" w:styleId="WW8Num13z2">
    <w:name w:val="WW8Num13z2"/>
    <w:rsid w:val="000423A5"/>
  </w:style>
  <w:style w:type="character" w:customStyle="1" w:styleId="WW8Num13z3">
    <w:name w:val="WW8Num13z3"/>
    <w:rsid w:val="000423A5"/>
  </w:style>
  <w:style w:type="character" w:customStyle="1" w:styleId="WW8Num13z4">
    <w:name w:val="WW8Num13z4"/>
    <w:rsid w:val="000423A5"/>
  </w:style>
  <w:style w:type="character" w:customStyle="1" w:styleId="WW8Num13z5">
    <w:name w:val="WW8Num13z5"/>
    <w:rsid w:val="000423A5"/>
  </w:style>
  <w:style w:type="character" w:customStyle="1" w:styleId="WW8Num13z6">
    <w:name w:val="WW8Num13z6"/>
    <w:rsid w:val="000423A5"/>
  </w:style>
  <w:style w:type="character" w:customStyle="1" w:styleId="WW8Num13z7">
    <w:name w:val="WW8Num13z7"/>
    <w:rsid w:val="000423A5"/>
  </w:style>
  <w:style w:type="character" w:customStyle="1" w:styleId="WW8Num13z8">
    <w:name w:val="WW8Num13z8"/>
    <w:rsid w:val="000423A5"/>
  </w:style>
  <w:style w:type="character" w:customStyle="1" w:styleId="WW8Num14z0">
    <w:name w:val="WW8Num14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4z1">
    <w:name w:val="WW8Num14z1"/>
    <w:rsid w:val="000423A5"/>
  </w:style>
  <w:style w:type="character" w:customStyle="1" w:styleId="WW8Num14z2">
    <w:name w:val="WW8Num14z2"/>
    <w:rsid w:val="000423A5"/>
  </w:style>
  <w:style w:type="character" w:customStyle="1" w:styleId="WW8Num14z3">
    <w:name w:val="WW8Num14z3"/>
    <w:rsid w:val="000423A5"/>
  </w:style>
  <w:style w:type="character" w:customStyle="1" w:styleId="WW8Num14z4">
    <w:name w:val="WW8Num14z4"/>
    <w:rsid w:val="000423A5"/>
  </w:style>
  <w:style w:type="character" w:customStyle="1" w:styleId="WW8Num14z5">
    <w:name w:val="WW8Num14z5"/>
    <w:rsid w:val="000423A5"/>
  </w:style>
  <w:style w:type="character" w:customStyle="1" w:styleId="WW8Num14z6">
    <w:name w:val="WW8Num14z6"/>
    <w:rsid w:val="000423A5"/>
  </w:style>
  <w:style w:type="character" w:customStyle="1" w:styleId="WW8Num14z7">
    <w:name w:val="WW8Num14z7"/>
    <w:rsid w:val="000423A5"/>
  </w:style>
  <w:style w:type="character" w:customStyle="1" w:styleId="WW8Num14z8">
    <w:name w:val="WW8Num14z8"/>
    <w:rsid w:val="000423A5"/>
  </w:style>
  <w:style w:type="character" w:customStyle="1" w:styleId="WW8Num15z0">
    <w:name w:val="WW8Num15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5z1">
    <w:name w:val="WW8Num15z1"/>
    <w:rsid w:val="000423A5"/>
  </w:style>
  <w:style w:type="character" w:customStyle="1" w:styleId="WW8Num15z2">
    <w:name w:val="WW8Num15z2"/>
    <w:rsid w:val="000423A5"/>
  </w:style>
  <w:style w:type="character" w:customStyle="1" w:styleId="WW8Num15z3">
    <w:name w:val="WW8Num15z3"/>
    <w:rsid w:val="000423A5"/>
  </w:style>
  <w:style w:type="character" w:customStyle="1" w:styleId="WW8Num15z4">
    <w:name w:val="WW8Num15z4"/>
    <w:rsid w:val="000423A5"/>
  </w:style>
  <w:style w:type="character" w:customStyle="1" w:styleId="WW8Num15z5">
    <w:name w:val="WW8Num15z5"/>
    <w:rsid w:val="000423A5"/>
  </w:style>
  <w:style w:type="character" w:customStyle="1" w:styleId="WW8Num15z6">
    <w:name w:val="WW8Num15z6"/>
    <w:rsid w:val="000423A5"/>
  </w:style>
  <w:style w:type="character" w:customStyle="1" w:styleId="WW8Num15z7">
    <w:name w:val="WW8Num15z7"/>
    <w:rsid w:val="000423A5"/>
  </w:style>
  <w:style w:type="character" w:customStyle="1" w:styleId="WW8Num15z8">
    <w:name w:val="WW8Num15z8"/>
    <w:rsid w:val="000423A5"/>
  </w:style>
  <w:style w:type="character" w:customStyle="1" w:styleId="WW8Num16z0">
    <w:name w:val="WW8Num16z0"/>
    <w:rsid w:val="000423A5"/>
    <w:rPr>
      <w:rFonts w:ascii="Times New Roman" w:eastAsia="Times New Roman" w:hAnsi="Times New Roman" w:cs="Times New Roman"/>
      <w:b w:val="0"/>
      <w:bCs/>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16z1">
    <w:name w:val="WW8Num16z1"/>
    <w:rsid w:val="000423A5"/>
  </w:style>
  <w:style w:type="character" w:customStyle="1" w:styleId="WW8Num16z2">
    <w:name w:val="WW8Num16z2"/>
    <w:rsid w:val="000423A5"/>
  </w:style>
  <w:style w:type="character" w:customStyle="1" w:styleId="WW8Num16z3">
    <w:name w:val="WW8Num16z3"/>
    <w:rsid w:val="000423A5"/>
  </w:style>
  <w:style w:type="character" w:customStyle="1" w:styleId="WW8Num16z4">
    <w:name w:val="WW8Num16z4"/>
    <w:rsid w:val="000423A5"/>
  </w:style>
  <w:style w:type="character" w:customStyle="1" w:styleId="WW8Num16z5">
    <w:name w:val="WW8Num16z5"/>
    <w:rsid w:val="000423A5"/>
  </w:style>
  <w:style w:type="character" w:customStyle="1" w:styleId="WW8Num16z6">
    <w:name w:val="WW8Num16z6"/>
    <w:rsid w:val="000423A5"/>
  </w:style>
  <w:style w:type="character" w:customStyle="1" w:styleId="WW8Num16z7">
    <w:name w:val="WW8Num16z7"/>
    <w:rsid w:val="000423A5"/>
  </w:style>
  <w:style w:type="character" w:customStyle="1" w:styleId="WW8Num16z8">
    <w:name w:val="WW8Num16z8"/>
    <w:rsid w:val="000423A5"/>
  </w:style>
  <w:style w:type="character" w:customStyle="1" w:styleId="WW8Num17z0">
    <w:name w:val="WW8Num17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7z1">
    <w:name w:val="WW8Num17z1"/>
    <w:rsid w:val="000423A5"/>
  </w:style>
  <w:style w:type="character" w:customStyle="1" w:styleId="WW8Num17z2">
    <w:name w:val="WW8Num17z2"/>
    <w:rsid w:val="000423A5"/>
  </w:style>
  <w:style w:type="character" w:customStyle="1" w:styleId="WW8Num17z3">
    <w:name w:val="WW8Num17z3"/>
    <w:rsid w:val="000423A5"/>
  </w:style>
  <w:style w:type="character" w:customStyle="1" w:styleId="WW8Num17z4">
    <w:name w:val="WW8Num17z4"/>
    <w:rsid w:val="000423A5"/>
  </w:style>
  <w:style w:type="character" w:customStyle="1" w:styleId="WW8Num17z5">
    <w:name w:val="WW8Num17z5"/>
    <w:rsid w:val="000423A5"/>
  </w:style>
  <w:style w:type="character" w:customStyle="1" w:styleId="WW8Num17z6">
    <w:name w:val="WW8Num17z6"/>
    <w:rsid w:val="000423A5"/>
  </w:style>
  <w:style w:type="character" w:customStyle="1" w:styleId="WW8Num17z7">
    <w:name w:val="WW8Num17z7"/>
    <w:rsid w:val="000423A5"/>
  </w:style>
  <w:style w:type="character" w:customStyle="1" w:styleId="WW8Num17z8">
    <w:name w:val="WW8Num17z8"/>
    <w:rsid w:val="000423A5"/>
  </w:style>
  <w:style w:type="character" w:customStyle="1" w:styleId="1">
    <w:name w:val="Основной шрифт абзаца1"/>
    <w:rsid w:val="000423A5"/>
  </w:style>
  <w:style w:type="character" w:customStyle="1" w:styleId="10">
    <w:name w:val="Заголовок №1_"/>
    <w:rsid w:val="000423A5"/>
    <w:rPr>
      <w:rFonts w:ascii="Times New Roman" w:eastAsia="Times New Roman" w:hAnsi="Times New Roman" w:cs="Times New Roman"/>
      <w:sz w:val="30"/>
      <w:szCs w:val="30"/>
      <w:shd w:val="clear" w:color="auto" w:fill="FFFFFF"/>
    </w:rPr>
  </w:style>
  <w:style w:type="character" w:customStyle="1" w:styleId="2">
    <w:name w:val="Заголовок №2_"/>
    <w:rsid w:val="000423A5"/>
    <w:rPr>
      <w:rFonts w:ascii="Times New Roman" w:eastAsia="Times New Roman" w:hAnsi="Times New Roman" w:cs="Times New Roman"/>
      <w:b/>
      <w:bCs/>
      <w:spacing w:val="10"/>
      <w:sz w:val="30"/>
      <w:szCs w:val="30"/>
      <w:shd w:val="clear" w:color="auto" w:fill="FFFFFF"/>
    </w:rPr>
  </w:style>
  <w:style w:type="character" w:customStyle="1" w:styleId="3">
    <w:name w:val="Основной текст (3)_"/>
    <w:rsid w:val="000423A5"/>
    <w:rPr>
      <w:rFonts w:ascii="Times New Roman" w:eastAsia="Times New Roman" w:hAnsi="Times New Roman" w:cs="Times New Roman"/>
      <w:i/>
      <w:iCs/>
      <w:sz w:val="23"/>
      <w:szCs w:val="23"/>
      <w:shd w:val="clear" w:color="auto" w:fill="FFFFFF"/>
    </w:rPr>
  </w:style>
  <w:style w:type="character" w:customStyle="1" w:styleId="a3">
    <w:name w:val="Основной текст_"/>
    <w:rsid w:val="000423A5"/>
    <w:rPr>
      <w:rFonts w:ascii="Times New Roman" w:eastAsia="Times New Roman" w:hAnsi="Times New Roman" w:cs="Times New Roman"/>
      <w:shd w:val="clear" w:color="auto" w:fill="FFFFFF"/>
    </w:rPr>
  </w:style>
  <w:style w:type="character" w:customStyle="1" w:styleId="3pt">
    <w:name w:val="Основной текст + Интервал 3 pt"/>
    <w:rsid w:val="000423A5"/>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character" w:customStyle="1" w:styleId="a4">
    <w:name w:val="Основной текст с отступом Знак"/>
    <w:rsid w:val="000423A5"/>
    <w:rPr>
      <w:rFonts w:ascii="Times New Roman" w:eastAsia="Times New Roman" w:hAnsi="Times New Roman" w:cs="Times New Roman"/>
      <w:sz w:val="24"/>
      <w:szCs w:val="24"/>
    </w:rPr>
  </w:style>
  <w:style w:type="character" w:customStyle="1" w:styleId="20">
    <w:name w:val="Основной текст (2)_"/>
    <w:rsid w:val="000423A5"/>
    <w:rPr>
      <w:rFonts w:ascii="Times New Roman" w:eastAsia="Times New Roman" w:hAnsi="Times New Roman" w:cs="Times New Roman"/>
      <w:sz w:val="26"/>
      <w:szCs w:val="26"/>
      <w:shd w:val="clear" w:color="auto" w:fill="FFFFFF"/>
    </w:rPr>
  </w:style>
  <w:style w:type="character" w:customStyle="1" w:styleId="2-2pt">
    <w:name w:val="Основной текст (2) + Полужирный;Курсив;Интервал -2 pt"/>
    <w:rsid w:val="000423A5"/>
    <w:rPr>
      <w:rFonts w:ascii="Times New Roman" w:eastAsia="Times New Roman" w:hAnsi="Times New Roman" w:cs="Times New Roman"/>
      <w:b/>
      <w:bCs/>
      <w:i/>
      <w:iCs/>
      <w:caps w:val="0"/>
      <w:smallCaps w:val="0"/>
      <w:strike w:val="0"/>
      <w:dstrike w:val="0"/>
      <w:color w:val="000000"/>
      <w:spacing w:val="-40"/>
      <w:w w:val="100"/>
      <w:position w:val="0"/>
      <w:sz w:val="26"/>
      <w:szCs w:val="26"/>
      <w:u w:val="none"/>
      <w:shd w:val="clear" w:color="auto" w:fill="FFFFFF"/>
      <w:vertAlign w:val="baseline"/>
      <w:lang w:val="ru-RU" w:bidi="ru-RU"/>
    </w:rPr>
  </w:style>
  <w:style w:type="character" w:customStyle="1" w:styleId="2ArialNarrow95pt">
    <w:name w:val="Основной текст (2) + Arial Narrow;9;5 pt"/>
    <w:rsid w:val="000423A5"/>
    <w:rPr>
      <w:rFonts w:ascii="Arial Narrow" w:eastAsia="Arial Narrow" w:hAnsi="Arial Narrow" w:cs="Arial Narrow"/>
      <w:b w:val="0"/>
      <w:bCs w:val="0"/>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21">
    <w:name w:val="Основной текст (2) + Полужирный;Курсив"/>
    <w:rsid w:val="000423A5"/>
    <w:rPr>
      <w:rFonts w:ascii="Times New Roman" w:eastAsia="Times New Roman" w:hAnsi="Times New Roman" w:cs="Times New Roman"/>
      <w:b/>
      <w:bCs/>
      <w:i/>
      <w:iCs/>
      <w:caps w:val="0"/>
      <w:smallCaps w:val="0"/>
      <w:strike w:val="0"/>
      <w:dstrike w:val="0"/>
      <w:color w:val="000000"/>
      <w:spacing w:val="0"/>
      <w:w w:val="100"/>
      <w:position w:val="0"/>
      <w:sz w:val="26"/>
      <w:szCs w:val="26"/>
      <w:u w:val="none"/>
      <w:shd w:val="clear" w:color="auto" w:fill="FFFFFF"/>
      <w:vertAlign w:val="baseline"/>
      <w:lang w:val="ru-RU" w:bidi="ru-RU"/>
    </w:rPr>
  </w:style>
  <w:style w:type="character" w:customStyle="1" w:styleId="7">
    <w:name w:val="Основной текст (7)_"/>
    <w:rsid w:val="000423A5"/>
    <w:rPr>
      <w:rFonts w:ascii="Times New Roman" w:eastAsia="Times New Roman" w:hAnsi="Times New Roman" w:cs="Times New Roman"/>
      <w:sz w:val="26"/>
      <w:szCs w:val="26"/>
      <w:shd w:val="clear" w:color="auto" w:fill="FFFFFF"/>
    </w:rPr>
  </w:style>
  <w:style w:type="character" w:customStyle="1" w:styleId="22">
    <w:name w:val="Основной текст (2) + Малые прописные"/>
    <w:rsid w:val="000423A5"/>
    <w:rPr>
      <w:rFonts w:ascii="Times New Roman" w:eastAsia="Times New Roman" w:hAnsi="Times New Roman" w:cs="Times New Roman"/>
      <w:b w:val="0"/>
      <w:bCs w:val="0"/>
      <w:i w:val="0"/>
      <w:iCs w:val="0"/>
      <w:smallCaps/>
      <w:strike w:val="0"/>
      <w:dstrike w:val="0"/>
      <w:color w:val="000000"/>
      <w:spacing w:val="0"/>
      <w:w w:val="100"/>
      <w:position w:val="0"/>
      <w:sz w:val="26"/>
      <w:szCs w:val="26"/>
      <w:u w:val="none"/>
      <w:shd w:val="clear" w:color="auto" w:fill="FFFFFF"/>
      <w:vertAlign w:val="baseline"/>
      <w:lang w:val="ru-RU" w:bidi="ru-RU"/>
    </w:rPr>
  </w:style>
  <w:style w:type="character" w:customStyle="1" w:styleId="217pt40">
    <w:name w:val="Основной текст (2) + 17 pt;Полужирный;Масштаб 40%"/>
    <w:rsid w:val="000423A5"/>
    <w:rPr>
      <w:rFonts w:ascii="Times New Roman" w:eastAsia="Times New Roman" w:hAnsi="Times New Roman" w:cs="Times New Roman"/>
      <w:b/>
      <w:bCs/>
      <w:i w:val="0"/>
      <w:iCs w:val="0"/>
      <w:caps w:val="0"/>
      <w:smallCaps w:val="0"/>
      <w:strike w:val="0"/>
      <w:dstrike w:val="0"/>
      <w:color w:val="000000"/>
      <w:spacing w:val="0"/>
      <w:w w:val="40"/>
      <w:position w:val="0"/>
      <w:sz w:val="34"/>
      <w:szCs w:val="34"/>
      <w:u w:val="none"/>
      <w:shd w:val="clear" w:color="auto" w:fill="FFFFFF"/>
      <w:vertAlign w:val="baseline"/>
      <w:lang w:val="ru-RU" w:bidi="ru-RU"/>
    </w:rPr>
  </w:style>
  <w:style w:type="character" w:customStyle="1" w:styleId="8">
    <w:name w:val="Основной текст (8)_"/>
    <w:rsid w:val="000423A5"/>
    <w:rPr>
      <w:rFonts w:ascii="Arial Narrow" w:eastAsia="Arial Narrow" w:hAnsi="Arial Narrow" w:cs="Arial Narrow"/>
      <w:i/>
      <w:iCs/>
      <w:spacing w:val="-30"/>
      <w:sz w:val="24"/>
      <w:szCs w:val="24"/>
      <w:shd w:val="clear" w:color="auto" w:fill="FFFFFF"/>
    </w:rPr>
  </w:style>
  <w:style w:type="character" w:customStyle="1" w:styleId="8TimesNewRoman14pt0pt">
    <w:name w:val="Основной текст (8) + Times New Roman;14 pt;Не курсив;Интервал 0 pt"/>
    <w:rsid w:val="000423A5"/>
    <w:rPr>
      <w:rFonts w:ascii="Times New Roman" w:eastAsia="Times New Roman" w:hAnsi="Times New Roman" w:cs="Times New Roman"/>
      <w:i/>
      <w:iCs/>
      <w:color w:val="000000"/>
      <w:spacing w:val="0"/>
      <w:w w:val="100"/>
      <w:position w:val="0"/>
      <w:sz w:val="28"/>
      <w:szCs w:val="28"/>
      <w:shd w:val="clear" w:color="auto" w:fill="FFFFFF"/>
      <w:vertAlign w:val="baseline"/>
      <w:lang w:val="ru-RU" w:bidi="ru-RU"/>
    </w:rPr>
  </w:style>
  <w:style w:type="character" w:customStyle="1" w:styleId="2-1pt">
    <w:name w:val="Основной текст (2) + Интервал -1 pt"/>
    <w:rsid w:val="000423A5"/>
    <w:rPr>
      <w:rFonts w:ascii="Times New Roman" w:eastAsia="Times New Roman" w:hAnsi="Times New Roman" w:cs="Times New Roman"/>
      <w:b w:val="0"/>
      <w:bCs w:val="0"/>
      <w:i w:val="0"/>
      <w:iCs w:val="0"/>
      <w:caps w:val="0"/>
      <w:smallCaps w:val="0"/>
      <w:strike w:val="0"/>
      <w:dstrike w:val="0"/>
      <w:color w:val="000000"/>
      <w:spacing w:val="-20"/>
      <w:w w:val="100"/>
      <w:position w:val="0"/>
      <w:sz w:val="26"/>
      <w:szCs w:val="26"/>
      <w:u w:val="none"/>
      <w:shd w:val="clear" w:color="auto" w:fill="FFFFFF"/>
      <w:vertAlign w:val="baseline"/>
      <w:lang w:val="ru-RU" w:bidi="ru-RU"/>
    </w:rPr>
  </w:style>
  <w:style w:type="character" w:customStyle="1" w:styleId="Exact">
    <w:name w:val="Основной текст Exact"/>
    <w:rsid w:val="000423A5"/>
    <w:rPr>
      <w:rFonts w:ascii="Times New Roman" w:eastAsia="Times New Roman" w:hAnsi="Times New Roman" w:cs="Times New Roman"/>
      <w:b w:val="0"/>
      <w:bCs w:val="0"/>
      <w:i w:val="0"/>
      <w:iCs w:val="0"/>
      <w:caps w:val="0"/>
      <w:smallCaps w:val="0"/>
      <w:strike w:val="0"/>
      <w:dstrike w:val="0"/>
      <w:spacing w:val="8"/>
      <w:sz w:val="23"/>
      <w:szCs w:val="23"/>
      <w:u w:val="none"/>
    </w:rPr>
  </w:style>
  <w:style w:type="character" w:customStyle="1" w:styleId="4Exact">
    <w:name w:val="Основной текст (4) Exact"/>
    <w:rsid w:val="000423A5"/>
    <w:rPr>
      <w:rFonts w:ascii="Arial" w:eastAsia="Arial" w:hAnsi="Arial" w:cs="Arial"/>
      <w:shd w:val="clear" w:color="auto" w:fill="FFFFFF"/>
      <w:lang w:val="en-US" w:bidi="en-US"/>
    </w:rPr>
  </w:style>
  <w:style w:type="character" w:customStyle="1" w:styleId="6">
    <w:name w:val="Основной текст (6)"/>
    <w:rsid w:val="000423A5"/>
    <w:rPr>
      <w:rFonts w:ascii="Times New Roman" w:eastAsia="Times New Roman" w:hAnsi="Times New Roman" w:cs="Times New Roman"/>
      <w:b/>
      <w:bCs/>
      <w:i w:val="0"/>
      <w:iCs w:val="0"/>
      <w:caps w:val="0"/>
      <w:smallCaps w:val="0"/>
      <w:strike w:val="0"/>
      <w:dstrike w:val="0"/>
      <w:color w:val="000000"/>
      <w:spacing w:val="0"/>
      <w:w w:val="100"/>
      <w:position w:val="0"/>
      <w:sz w:val="17"/>
      <w:szCs w:val="17"/>
      <w:u w:val="single"/>
      <w:vertAlign w:val="baseline"/>
      <w:lang w:val="ru-RU" w:bidi="ru-RU"/>
    </w:rPr>
  </w:style>
  <w:style w:type="character" w:customStyle="1" w:styleId="a5">
    <w:name w:val="Текст выноски Знак"/>
    <w:rsid w:val="000423A5"/>
    <w:rPr>
      <w:rFonts w:ascii="Tahoma" w:hAnsi="Tahoma" w:cs="Tahoma"/>
      <w:sz w:val="16"/>
      <w:szCs w:val="16"/>
    </w:rPr>
  </w:style>
  <w:style w:type="paragraph" w:customStyle="1" w:styleId="a6">
    <w:name w:val="Заголовок"/>
    <w:basedOn w:val="a"/>
    <w:next w:val="a7"/>
    <w:rsid w:val="000423A5"/>
    <w:pPr>
      <w:keepNext/>
      <w:spacing w:before="240" w:after="120"/>
    </w:pPr>
    <w:rPr>
      <w:rFonts w:ascii="Liberation Sans" w:eastAsia="Microsoft YaHei" w:hAnsi="Liberation Sans" w:cs="Mangal"/>
      <w:sz w:val="28"/>
      <w:szCs w:val="28"/>
    </w:rPr>
  </w:style>
  <w:style w:type="paragraph" w:styleId="a7">
    <w:name w:val="Body Text"/>
    <w:basedOn w:val="a"/>
    <w:link w:val="a8"/>
    <w:rsid w:val="000423A5"/>
    <w:pPr>
      <w:spacing w:after="140" w:line="288" w:lineRule="auto"/>
    </w:pPr>
  </w:style>
  <w:style w:type="paragraph" w:styleId="a9">
    <w:name w:val="List"/>
    <w:basedOn w:val="a7"/>
    <w:rsid w:val="000423A5"/>
    <w:rPr>
      <w:rFonts w:cs="Mangal"/>
    </w:rPr>
  </w:style>
  <w:style w:type="paragraph" w:styleId="aa">
    <w:name w:val="caption"/>
    <w:basedOn w:val="a"/>
    <w:qFormat/>
    <w:rsid w:val="000423A5"/>
    <w:pPr>
      <w:suppressLineNumbers/>
      <w:spacing w:before="120" w:after="120"/>
    </w:pPr>
    <w:rPr>
      <w:rFonts w:cs="Mangal"/>
      <w:i/>
      <w:iCs/>
      <w:sz w:val="24"/>
      <w:szCs w:val="24"/>
    </w:rPr>
  </w:style>
  <w:style w:type="paragraph" w:customStyle="1" w:styleId="11">
    <w:name w:val="Указатель1"/>
    <w:basedOn w:val="a"/>
    <w:rsid w:val="000423A5"/>
    <w:pPr>
      <w:suppressLineNumbers/>
    </w:pPr>
    <w:rPr>
      <w:rFonts w:cs="Mangal"/>
    </w:rPr>
  </w:style>
  <w:style w:type="paragraph" w:customStyle="1" w:styleId="12">
    <w:name w:val="Заголовок №1"/>
    <w:basedOn w:val="a"/>
    <w:rsid w:val="000423A5"/>
    <w:pPr>
      <w:widowControl w:val="0"/>
      <w:shd w:val="clear" w:color="auto" w:fill="FFFFFF"/>
      <w:spacing w:after="300" w:line="370" w:lineRule="exact"/>
      <w:jc w:val="center"/>
    </w:pPr>
    <w:rPr>
      <w:rFonts w:ascii="Times New Roman" w:eastAsia="Times New Roman" w:hAnsi="Times New Roman"/>
      <w:sz w:val="30"/>
      <w:szCs w:val="30"/>
    </w:rPr>
  </w:style>
  <w:style w:type="paragraph" w:customStyle="1" w:styleId="23">
    <w:name w:val="Заголовок №2"/>
    <w:basedOn w:val="a"/>
    <w:rsid w:val="000423A5"/>
    <w:pPr>
      <w:widowControl w:val="0"/>
      <w:shd w:val="clear" w:color="auto" w:fill="FFFFFF"/>
      <w:spacing w:before="300" w:after="780" w:line="0" w:lineRule="atLeast"/>
      <w:jc w:val="center"/>
    </w:pPr>
    <w:rPr>
      <w:rFonts w:ascii="Times New Roman" w:eastAsia="Times New Roman" w:hAnsi="Times New Roman"/>
      <w:b/>
      <w:bCs/>
      <w:spacing w:val="10"/>
      <w:sz w:val="30"/>
      <w:szCs w:val="30"/>
    </w:rPr>
  </w:style>
  <w:style w:type="paragraph" w:customStyle="1" w:styleId="30">
    <w:name w:val="Основной текст (3)"/>
    <w:basedOn w:val="a"/>
    <w:rsid w:val="000423A5"/>
    <w:pPr>
      <w:widowControl w:val="0"/>
      <w:shd w:val="clear" w:color="auto" w:fill="FFFFFF"/>
      <w:spacing w:before="180" w:after="780" w:line="274" w:lineRule="exact"/>
    </w:pPr>
    <w:rPr>
      <w:rFonts w:ascii="Times New Roman" w:eastAsia="Times New Roman" w:hAnsi="Times New Roman"/>
      <w:i/>
      <w:iCs/>
      <w:sz w:val="23"/>
      <w:szCs w:val="23"/>
    </w:rPr>
  </w:style>
  <w:style w:type="paragraph" w:customStyle="1" w:styleId="13">
    <w:name w:val="Основной текст1"/>
    <w:basedOn w:val="a"/>
    <w:rsid w:val="000423A5"/>
    <w:pPr>
      <w:widowControl w:val="0"/>
      <w:shd w:val="clear" w:color="auto" w:fill="FFFFFF"/>
      <w:spacing w:before="780" w:after="180" w:line="0" w:lineRule="atLeast"/>
      <w:jc w:val="center"/>
    </w:pPr>
    <w:rPr>
      <w:rFonts w:ascii="Times New Roman" w:eastAsia="Times New Roman" w:hAnsi="Times New Roman"/>
    </w:rPr>
  </w:style>
  <w:style w:type="paragraph" w:styleId="ab">
    <w:name w:val="Body Text Indent"/>
    <w:basedOn w:val="a"/>
    <w:rsid w:val="000423A5"/>
    <w:pPr>
      <w:spacing w:after="0" w:line="240" w:lineRule="auto"/>
      <w:ind w:left="432"/>
    </w:pPr>
    <w:rPr>
      <w:rFonts w:ascii="Times New Roman" w:eastAsia="Times New Roman" w:hAnsi="Times New Roman"/>
      <w:sz w:val="24"/>
      <w:szCs w:val="24"/>
    </w:rPr>
  </w:style>
  <w:style w:type="paragraph" w:customStyle="1" w:styleId="24">
    <w:name w:val="Основной текст (2)"/>
    <w:basedOn w:val="a"/>
    <w:rsid w:val="000423A5"/>
    <w:pPr>
      <w:widowControl w:val="0"/>
      <w:shd w:val="clear" w:color="auto" w:fill="FFFFFF"/>
      <w:spacing w:after="0" w:line="310" w:lineRule="exact"/>
    </w:pPr>
    <w:rPr>
      <w:rFonts w:ascii="Times New Roman" w:eastAsia="Times New Roman" w:hAnsi="Times New Roman"/>
      <w:sz w:val="26"/>
      <w:szCs w:val="26"/>
    </w:rPr>
  </w:style>
  <w:style w:type="paragraph" w:customStyle="1" w:styleId="70">
    <w:name w:val="Основной текст (7)"/>
    <w:basedOn w:val="a"/>
    <w:rsid w:val="000423A5"/>
    <w:pPr>
      <w:widowControl w:val="0"/>
      <w:shd w:val="clear" w:color="auto" w:fill="FFFFFF"/>
      <w:spacing w:after="0" w:line="307" w:lineRule="exact"/>
    </w:pPr>
    <w:rPr>
      <w:rFonts w:ascii="Times New Roman" w:eastAsia="Times New Roman" w:hAnsi="Times New Roman"/>
      <w:sz w:val="26"/>
      <w:szCs w:val="26"/>
    </w:rPr>
  </w:style>
  <w:style w:type="paragraph" w:customStyle="1" w:styleId="80">
    <w:name w:val="Основной текст (8)"/>
    <w:basedOn w:val="a"/>
    <w:rsid w:val="000423A5"/>
    <w:pPr>
      <w:widowControl w:val="0"/>
      <w:shd w:val="clear" w:color="auto" w:fill="FFFFFF"/>
      <w:spacing w:after="0" w:line="0" w:lineRule="atLeast"/>
      <w:jc w:val="both"/>
    </w:pPr>
    <w:rPr>
      <w:rFonts w:ascii="Arial Narrow" w:eastAsia="Arial Narrow" w:hAnsi="Arial Narrow" w:cs="Arial Narrow"/>
      <w:i/>
      <w:iCs/>
      <w:spacing w:val="-30"/>
      <w:sz w:val="24"/>
      <w:szCs w:val="24"/>
    </w:rPr>
  </w:style>
  <w:style w:type="paragraph" w:customStyle="1" w:styleId="ConsPlusCell">
    <w:name w:val="ConsPlusCell"/>
    <w:rsid w:val="000423A5"/>
    <w:pPr>
      <w:widowControl w:val="0"/>
      <w:suppressAutoHyphens/>
      <w:autoSpaceDE w:val="0"/>
    </w:pPr>
    <w:rPr>
      <w:rFonts w:ascii="Calibri" w:eastAsia="Calibri" w:hAnsi="Calibri" w:cs="Calibri"/>
      <w:sz w:val="22"/>
      <w:szCs w:val="22"/>
      <w:lang w:eastAsia="zh-CN"/>
    </w:rPr>
  </w:style>
  <w:style w:type="paragraph" w:customStyle="1" w:styleId="25">
    <w:name w:val="Основной текст2"/>
    <w:basedOn w:val="a"/>
    <w:rsid w:val="000423A5"/>
    <w:pPr>
      <w:widowControl w:val="0"/>
      <w:shd w:val="clear" w:color="auto" w:fill="FFFFFF"/>
      <w:spacing w:after="420" w:line="0" w:lineRule="atLeast"/>
      <w:jc w:val="center"/>
    </w:pPr>
    <w:rPr>
      <w:rFonts w:ascii="Times New Roman" w:eastAsia="Times New Roman" w:hAnsi="Times New Roman"/>
      <w:color w:val="000000"/>
      <w:sz w:val="24"/>
      <w:szCs w:val="24"/>
      <w:lang w:bidi="ru-RU"/>
    </w:rPr>
  </w:style>
  <w:style w:type="paragraph" w:customStyle="1" w:styleId="4">
    <w:name w:val="Основной текст (4)"/>
    <w:basedOn w:val="a"/>
    <w:rsid w:val="000423A5"/>
    <w:pPr>
      <w:widowControl w:val="0"/>
      <w:shd w:val="clear" w:color="auto" w:fill="FFFFFF"/>
      <w:spacing w:before="60" w:after="0" w:line="0" w:lineRule="atLeast"/>
    </w:pPr>
    <w:rPr>
      <w:rFonts w:ascii="Arial" w:eastAsia="Arial" w:hAnsi="Arial" w:cs="Arial"/>
      <w:lang w:val="en-US" w:bidi="en-US"/>
    </w:rPr>
  </w:style>
  <w:style w:type="paragraph" w:styleId="ac">
    <w:name w:val="List Paragraph"/>
    <w:basedOn w:val="a"/>
    <w:qFormat/>
    <w:rsid w:val="000423A5"/>
    <w:pPr>
      <w:ind w:left="720"/>
      <w:contextualSpacing/>
    </w:pPr>
  </w:style>
  <w:style w:type="paragraph" w:styleId="ad">
    <w:name w:val="Balloon Text"/>
    <w:basedOn w:val="a"/>
    <w:rsid w:val="000423A5"/>
    <w:pPr>
      <w:spacing w:after="0" w:line="240" w:lineRule="auto"/>
    </w:pPr>
    <w:rPr>
      <w:rFonts w:ascii="Tahoma" w:hAnsi="Tahoma" w:cs="Tahoma"/>
      <w:sz w:val="16"/>
      <w:szCs w:val="16"/>
    </w:rPr>
  </w:style>
  <w:style w:type="paragraph" w:customStyle="1" w:styleId="ae">
    <w:name w:val="Содержимое врезки"/>
    <w:basedOn w:val="a"/>
    <w:rsid w:val="000423A5"/>
  </w:style>
  <w:style w:type="paragraph" w:customStyle="1" w:styleId="af">
    <w:name w:val="Содержимое таблицы"/>
    <w:basedOn w:val="a"/>
    <w:rsid w:val="000423A5"/>
    <w:pPr>
      <w:suppressLineNumbers/>
    </w:pPr>
  </w:style>
  <w:style w:type="paragraph" w:customStyle="1" w:styleId="af0">
    <w:name w:val="Заголовок таблицы"/>
    <w:basedOn w:val="af"/>
    <w:rsid w:val="000423A5"/>
    <w:pPr>
      <w:jc w:val="center"/>
    </w:pPr>
    <w:rPr>
      <w:b/>
      <w:bCs/>
    </w:rPr>
  </w:style>
  <w:style w:type="paragraph" w:styleId="af1">
    <w:name w:val="header"/>
    <w:basedOn w:val="a"/>
    <w:link w:val="af2"/>
    <w:uiPriority w:val="99"/>
    <w:unhideWhenUsed/>
    <w:rsid w:val="001641F5"/>
    <w:pPr>
      <w:tabs>
        <w:tab w:val="center" w:pos="4677"/>
        <w:tab w:val="right" w:pos="9355"/>
      </w:tabs>
    </w:pPr>
  </w:style>
  <w:style w:type="character" w:customStyle="1" w:styleId="af2">
    <w:name w:val="Верхний колонтитул Знак"/>
    <w:link w:val="af1"/>
    <w:uiPriority w:val="99"/>
    <w:rsid w:val="001641F5"/>
    <w:rPr>
      <w:rFonts w:ascii="Calibri" w:eastAsia="Calibri" w:hAnsi="Calibri"/>
      <w:sz w:val="22"/>
      <w:szCs w:val="22"/>
      <w:lang w:eastAsia="zh-CN"/>
    </w:rPr>
  </w:style>
  <w:style w:type="paragraph" w:styleId="af3">
    <w:name w:val="footer"/>
    <w:basedOn w:val="a"/>
    <w:link w:val="af4"/>
    <w:uiPriority w:val="99"/>
    <w:unhideWhenUsed/>
    <w:rsid w:val="001641F5"/>
    <w:pPr>
      <w:tabs>
        <w:tab w:val="center" w:pos="4677"/>
        <w:tab w:val="right" w:pos="9355"/>
      </w:tabs>
    </w:pPr>
  </w:style>
  <w:style w:type="character" w:customStyle="1" w:styleId="af4">
    <w:name w:val="Нижний колонтитул Знак"/>
    <w:link w:val="af3"/>
    <w:uiPriority w:val="99"/>
    <w:rsid w:val="001641F5"/>
    <w:rPr>
      <w:rFonts w:ascii="Calibri" w:eastAsia="Calibri" w:hAnsi="Calibri"/>
      <w:sz w:val="22"/>
      <w:szCs w:val="22"/>
      <w:lang w:eastAsia="zh-CN"/>
    </w:rPr>
  </w:style>
  <w:style w:type="table" w:styleId="af5">
    <w:name w:val="Table Grid"/>
    <w:basedOn w:val="a1"/>
    <w:uiPriority w:val="59"/>
    <w:rsid w:val="007D3B1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F22BC"/>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7D1F0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1F0A"/>
    <w:pPr>
      <w:widowControl w:val="0"/>
      <w:suppressAutoHyphens w:val="0"/>
      <w:spacing w:after="0" w:line="240" w:lineRule="auto"/>
    </w:pPr>
    <w:rPr>
      <w:lang w:val="en-US" w:eastAsia="en-US"/>
    </w:rPr>
  </w:style>
  <w:style w:type="paragraph" w:styleId="af6">
    <w:name w:val="No Spacing"/>
    <w:uiPriority w:val="1"/>
    <w:qFormat/>
    <w:rsid w:val="00141E92"/>
    <w:pPr>
      <w:suppressAutoHyphens/>
    </w:pPr>
    <w:rPr>
      <w:rFonts w:ascii="Calibri" w:eastAsia="Calibri" w:hAnsi="Calibri"/>
      <w:sz w:val="22"/>
      <w:szCs w:val="22"/>
      <w:lang w:eastAsia="zh-CN"/>
    </w:rPr>
  </w:style>
  <w:style w:type="character" w:customStyle="1" w:styleId="a8">
    <w:name w:val="Основной текст Знак"/>
    <w:basedOn w:val="a0"/>
    <w:link w:val="a7"/>
    <w:rsid w:val="00C83211"/>
    <w:rPr>
      <w:rFonts w:ascii="Calibri" w:eastAsia="Calibri" w:hAnsi="Calibri"/>
      <w:sz w:val="22"/>
      <w:szCs w:val="22"/>
      <w:lang w:eastAsia="zh-CN"/>
    </w:rPr>
  </w:style>
  <w:style w:type="paragraph" w:styleId="af7">
    <w:name w:val="Document Map"/>
    <w:basedOn w:val="a"/>
    <w:link w:val="af8"/>
    <w:uiPriority w:val="99"/>
    <w:semiHidden/>
    <w:unhideWhenUsed/>
    <w:rsid w:val="0035148F"/>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35148F"/>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8593">
      <w:bodyDiv w:val="1"/>
      <w:marLeft w:val="0"/>
      <w:marRight w:val="0"/>
      <w:marTop w:val="0"/>
      <w:marBottom w:val="0"/>
      <w:divBdr>
        <w:top w:val="none" w:sz="0" w:space="0" w:color="auto"/>
        <w:left w:val="none" w:sz="0" w:space="0" w:color="auto"/>
        <w:bottom w:val="none" w:sz="0" w:space="0" w:color="auto"/>
        <w:right w:val="none" w:sz="0" w:space="0" w:color="auto"/>
      </w:divBdr>
    </w:div>
    <w:div w:id="302514559">
      <w:bodyDiv w:val="1"/>
      <w:marLeft w:val="0"/>
      <w:marRight w:val="0"/>
      <w:marTop w:val="0"/>
      <w:marBottom w:val="0"/>
      <w:divBdr>
        <w:top w:val="none" w:sz="0" w:space="0" w:color="auto"/>
        <w:left w:val="none" w:sz="0" w:space="0" w:color="auto"/>
        <w:bottom w:val="none" w:sz="0" w:space="0" w:color="auto"/>
        <w:right w:val="none" w:sz="0" w:space="0" w:color="auto"/>
      </w:divBdr>
    </w:div>
    <w:div w:id="591740889">
      <w:bodyDiv w:val="1"/>
      <w:marLeft w:val="0"/>
      <w:marRight w:val="0"/>
      <w:marTop w:val="0"/>
      <w:marBottom w:val="0"/>
      <w:divBdr>
        <w:top w:val="none" w:sz="0" w:space="0" w:color="auto"/>
        <w:left w:val="none" w:sz="0" w:space="0" w:color="auto"/>
        <w:bottom w:val="none" w:sz="0" w:space="0" w:color="auto"/>
        <w:right w:val="none" w:sz="0" w:space="0" w:color="auto"/>
      </w:divBdr>
    </w:div>
    <w:div w:id="730543704">
      <w:bodyDiv w:val="1"/>
      <w:marLeft w:val="0"/>
      <w:marRight w:val="0"/>
      <w:marTop w:val="0"/>
      <w:marBottom w:val="0"/>
      <w:divBdr>
        <w:top w:val="none" w:sz="0" w:space="0" w:color="auto"/>
        <w:left w:val="none" w:sz="0" w:space="0" w:color="auto"/>
        <w:bottom w:val="none" w:sz="0" w:space="0" w:color="auto"/>
        <w:right w:val="none" w:sz="0" w:space="0" w:color="auto"/>
      </w:divBdr>
    </w:div>
    <w:div w:id="772365321">
      <w:bodyDiv w:val="1"/>
      <w:marLeft w:val="0"/>
      <w:marRight w:val="0"/>
      <w:marTop w:val="0"/>
      <w:marBottom w:val="0"/>
      <w:divBdr>
        <w:top w:val="none" w:sz="0" w:space="0" w:color="auto"/>
        <w:left w:val="none" w:sz="0" w:space="0" w:color="auto"/>
        <w:bottom w:val="none" w:sz="0" w:space="0" w:color="auto"/>
        <w:right w:val="none" w:sz="0" w:space="0" w:color="auto"/>
      </w:divBdr>
    </w:div>
    <w:div w:id="1024668173">
      <w:bodyDiv w:val="1"/>
      <w:marLeft w:val="0"/>
      <w:marRight w:val="0"/>
      <w:marTop w:val="0"/>
      <w:marBottom w:val="0"/>
      <w:divBdr>
        <w:top w:val="none" w:sz="0" w:space="0" w:color="auto"/>
        <w:left w:val="none" w:sz="0" w:space="0" w:color="auto"/>
        <w:bottom w:val="none" w:sz="0" w:space="0" w:color="auto"/>
        <w:right w:val="none" w:sz="0" w:space="0" w:color="auto"/>
      </w:divBdr>
    </w:div>
    <w:div w:id="1185678798">
      <w:bodyDiv w:val="1"/>
      <w:marLeft w:val="0"/>
      <w:marRight w:val="0"/>
      <w:marTop w:val="0"/>
      <w:marBottom w:val="0"/>
      <w:divBdr>
        <w:top w:val="none" w:sz="0" w:space="0" w:color="auto"/>
        <w:left w:val="none" w:sz="0" w:space="0" w:color="auto"/>
        <w:bottom w:val="none" w:sz="0" w:space="0" w:color="auto"/>
        <w:right w:val="none" w:sz="0" w:space="0" w:color="auto"/>
      </w:divBdr>
    </w:div>
    <w:div w:id="1258756595">
      <w:bodyDiv w:val="1"/>
      <w:marLeft w:val="0"/>
      <w:marRight w:val="0"/>
      <w:marTop w:val="0"/>
      <w:marBottom w:val="0"/>
      <w:divBdr>
        <w:top w:val="none" w:sz="0" w:space="0" w:color="auto"/>
        <w:left w:val="none" w:sz="0" w:space="0" w:color="auto"/>
        <w:bottom w:val="none" w:sz="0" w:space="0" w:color="auto"/>
        <w:right w:val="none" w:sz="0" w:space="0" w:color="auto"/>
      </w:divBdr>
    </w:div>
    <w:div w:id="1355885440">
      <w:bodyDiv w:val="1"/>
      <w:marLeft w:val="0"/>
      <w:marRight w:val="0"/>
      <w:marTop w:val="0"/>
      <w:marBottom w:val="0"/>
      <w:divBdr>
        <w:top w:val="none" w:sz="0" w:space="0" w:color="auto"/>
        <w:left w:val="none" w:sz="0" w:space="0" w:color="auto"/>
        <w:bottom w:val="none" w:sz="0" w:space="0" w:color="auto"/>
        <w:right w:val="none" w:sz="0" w:space="0" w:color="auto"/>
      </w:divBdr>
    </w:div>
    <w:div w:id="1421682641">
      <w:bodyDiv w:val="1"/>
      <w:marLeft w:val="0"/>
      <w:marRight w:val="0"/>
      <w:marTop w:val="0"/>
      <w:marBottom w:val="0"/>
      <w:divBdr>
        <w:top w:val="none" w:sz="0" w:space="0" w:color="auto"/>
        <w:left w:val="none" w:sz="0" w:space="0" w:color="auto"/>
        <w:bottom w:val="none" w:sz="0" w:space="0" w:color="auto"/>
        <w:right w:val="none" w:sz="0" w:space="0" w:color="auto"/>
      </w:divBdr>
    </w:div>
    <w:div w:id="1454593122">
      <w:bodyDiv w:val="1"/>
      <w:marLeft w:val="0"/>
      <w:marRight w:val="0"/>
      <w:marTop w:val="0"/>
      <w:marBottom w:val="0"/>
      <w:divBdr>
        <w:top w:val="none" w:sz="0" w:space="0" w:color="auto"/>
        <w:left w:val="none" w:sz="0" w:space="0" w:color="auto"/>
        <w:bottom w:val="none" w:sz="0" w:space="0" w:color="auto"/>
        <w:right w:val="none" w:sz="0" w:space="0" w:color="auto"/>
      </w:divBdr>
    </w:div>
    <w:div w:id="1716083024">
      <w:bodyDiv w:val="1"/>
      <w:marLeft w:val="0"/>
      <w:marRight w:val="0"/>
      <w:marTop w:val="0"/>
      <w:marBottom w:val="0"/>
      <w:divBdr>
        <w:top w:val="none" w:sz="0" w:space="0" w:color="auto"/>
        <w:left w:val="none" w:sz="0" w:space="0" w:color="auto"/>
        <w:bottom w:val="none" w:sz="0" w:space="0" w:color="auto"/>
        <w:right w:val="none" w:sz="0" w:space="0" w:color="auto"/>
      </w:divBdr>
    </w:div>
    <w:div w:id="17797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D1BBA-FC8A-46C1-B947-636C7340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13</Pages>
  <Words>5553</Words>
  <Characters>31656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Информационный центр</dc:creator>
  <cp:lastModifiedBy>1</cp:lastModifiedBy>
  <cp:revision>54</cp:revision>
  <cp:lastPrinted>2020-07-30T08:18:00Z</cp:lastPrinted>
  <dcterms:created xsi:type="dcterms:W3CDTF">2020-10-09T09:17:00Z</dcterms:created>
  <dcterms:modified xsi:type="dcterms:W3CDTF">2021-11-18T06:35:00Z</dcterms:modified>
</cp:coreProperties>
</file>