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9A2EA6" w:rsidRPr="001F60B1" w:rsidRDefault="009A2EA6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B05D0A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80957">
        <w:rPr>
          <w:rFonts w:ascii="Times New Roman" w:hAnsi="Times New Roman" w:cs="Times New Roman"/>
          <w:sz w:val="28"/>
          <w:szCs w:val="28"/>
        </w:rPr>
        <w:t>т</w:t>
      </w:r>
      <w:r w:rsidR="00F72196">
        <w:rPr>
          <w:rFonts w:ascii="Times New Roman" w:hAnsi="Times New Roman" w:cs="Times New Roman"/>
          <w:sz w:val="28"/>
          <w:szCs w:val="28"/>
        </w:rPr>
        <w:t xml:space="preserve"> </w:t>
      </w:r>
      <w:r w:rsidR="0061786F">
        <w:rPr>
          <w:rFonts w:ascii="Times New Roman" w:hAnsi="Times New Roman" w:cs="Times New Roman"/>
          <w:sz w:val="28"/>
          <w:szCs w:val="28"/>
        </w:rPr>
        <w:t>29.01.2024</w:t>
      </w:r>
      <w:r w:rsidR="00311897">
        <w:rPr>
          <w:rFonts w:ascii="Times New Roman" w:hAnsi="Times New Roman" w:cs="Times New Roman"/>
          <w:sz w:val="28"/>
          <w:szCs w:val="28"/>
        </w:rPr>
        <w:t xml:space="preserve">   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786F">
        <w:rPr>
          <w:rFonts w:ascii="Times New Roman" w:hAnsi="Times New Roman" w:cs="Times New Roman"/>
          <w:sz w:val="28"/>
          <w:szCs w:val="28"/>
        </w:rPr>
        <w:tab/>
      </w:r>
      <w:r w:rsidR="0061786F">
        <w:rPr>
          <w:rFonts w:ascii="Times New Roman" w:hAnsi="Times New Roman" w:cs="Times New Roman"/>
          <w:sz w:val="28"/>
          <w:szCs w:val="28"/>
        </w:rPr>
        <w:tab/>
      </w:r>
      <w:r w:rsidR="0061786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37865">
        <w:rPr>
          <w:rFonts w:ascii="Times New Roman" w:hAnsi="Times New Roman" w:cs="Times New Roman"/>
          <w:sz w:val="28"/>
          <w:szCs w:val="28"/>
        </w:rPr>
        <w:t xml:space="preserve">    </w:t>
      </w:r>
      <w:r w:rsidR="00AE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 w:rsidR="0061786F">
        <w:rPr>
          <w:rFonts w:ascii="Times New Roman" w:hAnsi="Times New Roman" w:cs="Times New Roman"/>
          <w:sz w:val="28"/>
          <w:szCs w:val="28"/>
        </w:rPr>
        <w:t>91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C2690E" w:rsidRDefault="000F368B" w:rsidP="00C2690E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</w:t>
      </w:r>
      <w:r w:rsidR="005B1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заключения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председателя контрольно-счетной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палаты МО Юрьев-Польский район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п о с т а н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7B0B0D">
        <w:rPr>
          <w:rFonts w:ascii="Times New Roman" w:hAnsi="Times New Roman" w:cs="Times New Roman"/>
          <w:sz w:val="28"/>
          <w:szCs w:val="28"/>
        </w:rPr>
        <w:t>20 №730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>»</w:t>
      </w:r>
      <w:r w:rsidR="001F294B">
        <w:rPr>
          <w:rFonts w:ascii="Times New Roman" w:hAnsi="Times New Roman" w:cs="Times New Roman"/>
          <w:sz w:val="28"/>
          <w:szCs w:val="28"/>
        </w:rPr>
        <w:t>, (в редакции постановлений администрации муниципального образования Юрьев-Польский район № 118 от 10.02.2021</w:t>
      </w:r>
      <w:r w:rsidR="00992B52">
        <w:rPr>
          <w:rFonts w:ascii="Times New Roman" w:hAnsi="Times New Roman" w:cs="Times New Roman"/>
          <w:sz w:val="28"/>
          <w:szCs w:val="28"/>
        </w:rPr>
        <w:t>,</w:t>
      </w:r>
      <w:r w:rsidR="00F12EAA">
        <w:rPr>
          <w:rFonts w:ascii="Times New Roman" w:hAnsi="Times New Roman" w:cs="Times New Roman"/>
          <w:sz w:val="28"/>
          <w:szCs w:val="28"/>
        </w:rPr>
        <w:t xml:space="preserve"> № 1343 от 10.11.2021</w:t>
      </w:r>
      <w:r w:rsidR="001E5B65">
        <w:rPr>
          <w:rFonts w:ascii="Times New Roman" w:hAnsi="Times New Roman" w:cs="Times New Roman"/>
          <w:sz w:val="28"/>
          <w:szCs w:val="28"/>
        </w:rPr>
        <w:t>, №1654 от 30.12.</w:t>
      </w:r>
      <w:r w:rsidR="00380957">
        <w:rPr>
          <w:rFonts w:ascii="Times New Roman" w:hAnsi="Times New Roman" w:cs="Times New Roman"/>
          <w:sz w:val="28"/>
          <w:szCs w:val="28"/>
        </w:rPr>
        <w:t>20</w:t>
      </w:r>
      <w:r w:rsidR="001E5B65">
        <w:rPr>
          <w:rFonts w:ascii="Times New Roman" w:hAnsi="Times New Roman" w:cs="Times New Roman"/>
          <w:sz w:val="28"/>
          <w:szCs w:val="28"/>
        </w:rPr>
        <w:t>21</w:t>
      </w:r>
      <w:r w:rsidR="00380957">
        <w:rPr>
          <w:rFonts w:ascii="Times New Roman" w:hAnsi="Times New Roman" w:cs="Times New Roman"/>
          <w:sz w:val="28"/>
          <w:szCs w:val="28"/>
        </w:rPr>
        <w:t>, №88 от 07.02.2022</w:t>
      </w:r>
      <w:r w:rsidR="002C7610">
        <w:rPr>
          <w:rFonts w:ascii="Times New Roman" w:hAnsi="Times New Roman" w:cs="Times New Roman"/>
          <w:sz w:val="28"/>
          <w:szCs w:val="28"/>
        </w:rPr>
        <w:t>, №603 от 06.05.2022</w:t>
      </w:r>
      <w:r w:rsidR="00A03318">
        <w:rPr>
          <w:rFonts w:ascii="Times New Roman" w:hAnsi="Times New Roman" w:cs="Times New Roman"/>
          <w:sz w:val="28"/>
          <w:szCs w:val="28"/>
        </w:rPr>
        <w:t>, №1478 от 07.11.2022</w:t>
      </w:r>
      <w:r w:rsidR="00B213F2">
        <w:rPr>
          <w:rFonts w:ascii="Times New Roman" w:hAnsi="Times New Roman" w:cs="Times New Roman"/>
          <w:sz w:val="28"/>
          <w:szCs w:val="28"/>
        </w:rPr>
        <w:t>, №1788 от 30.12.2022</w:t>
      </w:r>
      <w:r w:rsidR="00E64DCB">
        <w:rPr>
          <w:rFonts w:ascii="Times New Roman" w:hAnsi="Times New Roman" w:cs="Times New Roman"/>
          <w:sz w:val="28"/>
          <w:szCs w:val="28"/>
        </w:rPr>
        <w:t>, №91 от 06.02.2023</w:t>
      </w:r>
      <w:r w:rsidR="00311897">
        <w:rPr>
          <w:rFonts w:ascii="Times New Roman" w:hAnsi="Times New Roman" w:cs="Times New Roman"/>
          <w:sz w:val="28"/>
          <w:szCs w:val="28"/>
        </w:rPr>
        <w:t>, №926 от 01.08.2023</w:t>
      </w:r>
      <w:r w:rsidR="00AE7FA3">
        <w:rPr>
          <w:rFonts w:ascii="Times New Roman" w:hAnsi="Times New Roman" w:cs="Times New Roman"/>
          <w:sz w:val="28"/>
          <w:szCs w:val="28"/>
        </w:rPr>
        <w:t>, №1424 от 07.11.2023</w:t>
      </w:r>
      <w:r w:rsidR="0048037B">
        <w:rPr>
          <w:rFonts w:ascii="Times New Roman" w:hAnsi="Times New Roman" w:cs="Times New Roman"/>
          <w:sz w:val="28"/>
          <w:szCs w:val="28"/>
        </w:rPr>
        <w:t>, №1712 от 29.12.2023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="005434FF">
        <w:rPr>
          <w:rFonts w:ascii="Times New Roman" w:hAnsi="Times New Roman" w:cs="Times New Roman"/>
          <w:sz w:val="28"/>
          <w:szCs w:val="28"/>
        </w:rPr>
        <w:t xml:space="preserve">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  <w:r w:rsidR="00781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целом составляет 44 187,1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781AF3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44 187,1</w:t>
            </w:r>
            <w:r w:rsidR="00E77C2A"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тыс.</w:t>
            </w:r>
            <w:r w:rsidR="007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</w:t>
            </w:r>
            <w:r w:rsidR="007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2</w:t>
            </w:r>
            <w:r w:rsidR="0078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44 187,1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78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</w:t>
            </w:r>
            <w:r w:rsidR="007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C2A" w:rsidRPr="00E77C2A" w:rsidRDefault="00781AF3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44 187,1</w:t>
            </w:r>
            <w:r w:rsidR="00E77C2A"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тыс.</w:t>
            </w:r>
            <w:r w:rsidR="0078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</w:t>
            </w:r>
            <w:r w:rsidR="0078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Областной бюджет, тыс.руб.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Районный бюджет, тыс.руб.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637FA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7637FA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</w:t>
                  </w:r>
                  <w:r w:rsidR="0048037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48037B" w:rsidP="007637F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7637FA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48037B" w:rsidP="007637F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37FA" w:rsidRPr="00E77C2A" w:rsidRDefault="007637FA" w:rsidP="00763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037B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037B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7 706,9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7 706,9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037B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7 948,0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7 948,0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037B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7 515,0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7 515,0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037B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7 636,0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48037B" w:rsidRPr="00E77C2A" w:rsidRDefault="0048037B" w:rsidP="0048037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7 636,0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37B" w:rsidRPr="00E77C2A" w:rsidRDefault="0048037B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637FA" w:rsidRPr="00E77C2A" w:rsidTr="0048037B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7637FA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781AF3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44 187,1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7637FA" w:rsidP="004803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7637FA" w:rsidRPr="00E77C2A" w:rsidRDefault="00781AF3" w:rsidP="007637F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44 187,1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37FA" w:rsidRPr="00E77C2A" w:rsidRDefault="007637FA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12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</w:t>
      </w:r>
      <w:r w:rsidR="001F2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D12B7" w:rsidRDefault="00ED12B7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4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лизации муниципальной программы за счет средств местного бюджета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ED12B7" w:rsidRDefault="00ED12B7" w:rsidP="00ED12B7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6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 </w:t>
      </w:r>
      <w:r w:rsidR="00921BD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19"/>
                <w:szCs w:val="19"/>
              </w:rPr>
            </w:pPr>
            <w:r w:rsidRPr="00B169EB">
              <w:rPr>
                <w:sz w:val="27"/>
                <w:szCs w:val="27"/>
              </w:rPr>
              <w:t>Завизировано:</w:t>
            </w:r>
          </w:p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0D06B6" w:rsidRPr="00B169EB" w:rsidRDefault="000D06B6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B169EB">
        <w:trPr>
          <w:trHeight w:val="5423"/>
        </w:trPr>
        <w:tc>
          <w:tcPr>
            <w:tcW w:w="4616" w:type="dxa"/>
            <w:shd w:val="clear" w:color="auto" w:fill="auto"/>
          </w:tcPr>
          <w:p w:rsidR="002E2003" w:rsidRPr="00B169EB" w:rsidRDefault="00322DDB" w:rsidP="00951F06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И.о. н</w:t>
            </w:r>
            <w:r w:rsidR="002E2003" w:rsidRPr="00B169EB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>а</w:t>
            </w:r>
            <w:r w:rsidR="002E2003" w:rsidRPr="00B169EB">
              <w:rPr>
                <w:sz w:val="23"/>
                <w:szCs w:val="23"/>
              </w:rPr>
              <w:t xml:space="preserve"> управления делами администрации муниципального образования Юрьев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-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Польский район</w:t>
            </w:r>
          </w:p>
          <w:p w:rsidR="002E2003" w:rsidRDefault="002E2003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0D06B6" w:rsidRPr="00B169EB" w:rsidRDefault="000D06B6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E8241B" w:rsidRDefault="002E2003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169EB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                           </w:t>
            </w:r>
            <w:r w:rsidR="00B169EB">
              <w:rPr>
                <w:rFonts w:eastAsia="Times New Roman"/>
                <w:sz w:val="23"/>
                <w:szCs w:val="23"/>
              </w:rPr>
              <w:t xml:space="preserve">   </w:t>
            </w:r>
          </w:p>
          <w:p w:rsidR="002E2003" w:rsidRPr="00B169E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      </w:t>
            </w:r>
            <w:r w:rsidR="002E2003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 w:rsidR="00322DDB">
              <w:rPr>
                <w:rFonts w:eastAsia="Times New Roman"/>
                <w:sz w:val="23"/>
                <w:szCs w:val="23"/>
              </w:rPr>
              <w:t>Л.А. Караулова</w:t>
            </w:r>
            <w:r w:rsidR="002E2003" w:rsidRPr="00B169EB">
              <w:rPr>
                <w:sz w:val="23"/>
                <w:szCs w:val="23"/>
              </w:rPr>
              <w:t xml:space="preserve"> </w:t>
            </w:r>
            <w:r w:rsidR="000D06B6">
              <w:rPr>
                <w:sz w:val="23"/>
                <w:szCs w:val="23"/>
              </w:rPr>
              <w:t xml:space="preserve">  </w:t>
            </w:r>
            <w:r w:rsidR="00C2690E">
              <w:rPr>
                <w:sz w:val="23"/>
                <w:szCs w:val="23"/>
              </w:rPr>
              <w:t xml:space="preserve">                                                                   </w:t>
            </w:r>
            <w:r w:rsidR="000D06B6">
              <w:rPr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480580" w:rsidP="001A4F99">
            <w:pPr>
              <w:pStyle w:val="Normal1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по правовой и административной работе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B169EB" w:rsidRDefault="002E2003" w:rsidP="00480580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</w:t>
            </w:r>
            <w:r w:rsidR="00480580">
              <w:rPr>
                <w:rFonts w:ascii="Times New Roman" w:hAnsi="Times New Roman" w:cs="Times New Roman"/>
                <w:sz w:val="23"/>
                <w:szCs w:val="23"/>
              </w:rPr>
              <w:t>Е.В. Коробченко</w:t>
            </w:r>
          </w:p>
        </w:tc>
        <w:tc>
          <w:tcPr>
            <w:tcW w:w="160" w:type="dxa"/>
            <w:shd w:val="clear" w:color="auto" w:fill="auto"/>
          </w:tcPr>
          <w:p w:rsidR="002E2003" w:rsidRPr="00B169EB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0D06B6" w:rsidRDefault="00C2690E" w:rsidP="00E8241B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развитию и жизнеобеспечению города Юрьев - Польский, начальник управления экономики и планирования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E8241B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>Е.С. Прыткова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06B6" w:rsidRDefault="000D06B6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480580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образования Юрьев-Польский район,</w:t>
            </w:r>
            <w:r w:rsidR="00F619F9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480580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0580" w:rsidRPr="00480580">
              <w:rPr>
                <w:rFonts w:ascii="Times New Roman" w:hAnsi="Times New Roman" w:cs="Times New Roman"/>
                <w:sz w:val="23"/>
                <w:szCs w:val="23"/>
              </w:rPr>
              <w:t>С.Е. Захаров</w:t>
            </w:r>
            <w:r w:rsidRPr="0048058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="00A03318">
              <w:rPr>
                <w:sz w:val="19"/>
                <w:szCs w:val="19"/>
              </w:rPr>
              <w:t>Д</w:t>
            </w:r>
            <w:r w:rsidRPr="002E2003">
              <w:rPr>
                <w:sz w:val="23"/>
                <w:szCs w:val="23"/>
              </w:rPr>
              <w:t>иректор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</w:t>
            </w:r>
          </w:p>
          <w:p w:rsidR="002E2003" w:rsidRPr="002E2003" w:rsidRDefault="002E2003" w:rsidP="001478A9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478A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03318">
              <w:rPr>
                <w:rFonts w:ascii="Times New Roman" w:hAnsi="Times New Roman" w:cs="Times New Roman"/>
                <w:sz w:val="23"/>
                <w:szCs w:val="23"/>
              </w:rPr>
              <w:t>Г.В. Власова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Шеногин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="000902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5E23AF">
        <w:rPr>
          <w:sz w:val="16"/>
          <w:szCs w:val="16"/>
        </w:rPr>
        <w:t xml:space="preserve">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администрации муниципального об</w:t>
      </w:r>
      <w:r w:rsidR="005E23AF">
        <w:rPr>
          <w:rFonts w:ascii="Times New Roman" w:hAnsi="Times New Roman" w:cs="Times New Roman"/>
          <w:sz w:val="19"/>
          <w:szCs w:val="19"/>
        </w:rPr>
        <w:t>разования  Юрьев-Польский район</w:t>
      </w:r>
      <w:r w:rsidRPr="002E2003">
        <w:rPr>
          <w:rFonts w:ascii="Times New Roman" w:hAnsi="Times New Roman" w:cs="Times New Roman"/>
          <w:sz w:val="19"/>
          <w:szCs w:val="19"/>
        </w:rPr>
        <w:t xml:space="preserve"> от </w:t>
      </w:r>
      <w:r w:rsidR="00343D92">
        <w:rPr>
          <w:rFonts w:ascii="Times New Roman" w:hAnsi="Times New Roman" w:cs="Times New Roman"/>
          <w:sz w:val="19"/>
          <w:szCs w:val="19"/>
        </w:rPr>
        <w:t>04</w:t>
      </w:r>
      <w:r w:rsidRPr="002E2003">
        <w:rPr>
          <w:rFonts w:ascii="Times New Roman" w:hAnsi="Times New Roman" w:cs="Times New Roman"/>
          <w:sz w:val="19"/>
          <w:szCs w:val="19"/>
        </w:rPr>
        <w:t>.</w:t>
      </w:r>
      <w:r w:rsidR="00343D92">
        <w:rPr>
          <w:rFonts w:ascii="Times New Roman" w:hAnsi="Times New Roman" w:cs="Times New Roman"/>
          <w:sz w:val="19"/>
          <w:szCs w:val="19"/>
        </w:rPr>
        <w:t>08</w:t>
      </w:r>
      <w:r w:rsidRPr="002E2003">
        <w:rPr>
          <w:rFonts w:ascii="Times New Roman" w:hAnsi="Times New Roman" w:cs="Times New Roman"/>
          <w:sz w:val="19"/>
          <w:szCs w:val="19"/>
        </w:rPr>
        <w:t>.20</w:t>
      </w:r>
      <w:r w:rsidR="00343D92">
        <w:rPr>
          <w:rFonts w:ascii="Times New Roman" w:hAnsi="Times New Roman" w:cs="Times New Roman"/>
          <w:sz w:val="19"/>
          <w:szCs w:val="19"/>
        </w:rPr>
        <w:t>20</w:t>
      </w:r>
      <w:r w:rsidRPr="002E2003">
        <w:rPr>
          <w:rFonts w:ascii="Times New Roman" w:hAnsi="Times New Roman" w:cs="Times New Roman"/>
          <w:sz w:val="19"/>
          <w:szCs w:val="19"/>
        </w:rPr>
        <w:t xml:space="preserve"> № </w:t>
      </w:r>
      <w:r w:rsidR="00343D92">
        <w:rPr>
          <w:rFonts w:ascii="Times New Roman" w:hAnsi="Times New Roman" w:cs="Times New Roman"/>
          <w:sz w:val="19"/>
          <w:szCs w:val="19"/>
        </w:rPr>
        <w:t>730</w:t>
      </w:r>
      <w:r w:rsidRPr="002E2003">
        <w:rPr>
          <w:rFonts w:ascii="Times New Roman" w:hAnsi="Times New Roman" w:cs="Times New Roman"/>
          <w:sz w:val="19"/>
          <w:szCs w:val="19"/>
        </w:rPr>
        <w:t>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>Исп. Загорская Е.В. – экономист  1 категории  МКУ «Управлени</w:t>
      </w:r>
      <w:r w:rsidR="00343D92">
        <w:rPr>
          <w:sz w:val="19"/>
          <w:szCs w:val="19"/>
        </w:rPr>
        <w:t>я</w:t>
      </w:r>
      <w:r w:rsidRPr="002E2003">
        <w:rPr>
          <w:sz w:val="19"/>
          <w:szCs w:val="19"/>
        </w:rPr>
        <w:t xml:space="preserve">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МКУ «Управление сельского хозяйства Юрьев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Польского района» 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A03318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2E2003" w:rsidRPr="002E2003">
        <w:rPr>
          <w:rFonts w:ascii="Times New Roman" w:hAnsi="Times New Roman" w:cs="Times New Roman"/>
          <w:sz w:val="27"/>
          <w:szCs w:val="27"/>
        </w:rPr>
        <w:t>иректор  МКУ «Управления сельского</w:t>
      </w:r>
    </w:p>
    <w:p w:rsidR="003861DD" w:rsidRDefault="002E2003" w:rsidP="0089174D">
      <w:pPr>
        <w:spacing w:after="0" w:line="240" w:lineRule="auto"/>
        <w:contextualSpacing/>
        <w:rPr>
          <w:sz w:val="28"/>
          <w:szCs w:val="28"/>
        </w:rPr>
        <w:sectPr w:rsidR="003861DD" w:rsidSect="005338A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2003">
        <w:rPr>
          <w:rFonts w:ascii="Times New Roman" w:hAnsi="Times New Roman" w:cs="Times New Roman"/>
          <w:sz w:val="27"/>
          <w:szCs w:val="27"/>
        </w:rPr>
        <w:t xml:space="preserve">хозяйства Юрьев - Польского района»                                                      </w:t>
      </w:r>
      <w:r w:rsidR="00A03318">
        <w:rPr>
          <w:rFonts w:ascii="Times New Roman" w:hAnsi="Times New Roman" w:cs="Times New Roman"/>
          <w:sz w:val="27"/>
          <w:szCs w:val="27"/>
        </w:rPr>
        <w:t>Г.В. Власова</w:t>
      </w:r>
    </w:p>
    <w:tbl>
      <w:tblPr>
        <w:tblpPr w:leftFromText="180" w:rightFromText="180" w:vertAnchor="text" w:horzAnchor="margin" w:tblpXSpec="center" w:tblpY="-412"/>
        <w:tblOverlap w:val="never"/>
        <w:tblW w:w="16525" w:type="dxa"/>
        <w:tblLayout w:type="fixed"/>
        <w:tblLook w:val="0000"/>
      </w:tblPr>
      <w:tblGrid>
        <w:gridCol w:w="16525"/>
      </w:tblGrid>
      <w:tr w:rsidR="002E2003" w:rsidRPr="00CA6BA1" w:rsidTr="0089174D">
        <w:trPr>
          <w:trHeight w:val="375"/>
        </w:trPr>
        <w:tc>
          <w:tcPr>
            <w:tcW w:w="16525" w:type="dxa"/>
            <w:shd w:val="clear" w:color="auto" w:fill="auto"/>
            <w:vAlign w:val="center"/>
          </w:tcPr>
          <w:p w:rsidR="00951F06" w:rsidRDefault="002E2003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</w:t>
            </w:r>
          </w:p>
          <w:p w:rsidR="00951F06" w:rsidRPr="00A6480A" w:rsidRDefault="00951F06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89174D" w:rsidRDefault="0089174D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8917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66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3"/>
              <w:gridCol w:w="1678"/>
              <w:gridCol w:w="1702"/>
              <w:gridCol w:w="1275"/>
              <w:gridCol w:w="1276"/>
              <w:gridCol w:w="1276"/>
              <w:gridCol w:w="1276"/>
              <w:gridCol w:w="1275"/>
              <w:gridCol w:w="1418"/>
              <w:gridCol w:w="1418"/>
            </w:tblGrid>
            <w:tr w:rsidR="00781AF3" w:rsidRPr="007554E5" w:rsidTr="00781AF3">
              <w:trPr>
                <w:trHeight w:val="312"/>
                <w:tblHeader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702" w:type="dxa"/>
                  <w:vMerge w:val="restart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378" w:type="dxa"/>
                  <w:gridSpan w:val="5"/>
                  <w:shd w:val="clear" w:color="auto" w:fill="auto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годам реализации, тыс.рублей</w:t>
                  </w:r>
                </w:p>
              </w:tc>
              <w:tc>
                <w:tcPr>
                  <w:tcW w:w="1418" w:type="dxa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1AF3" w:rsidRPr="007554E5" w:rsidTr="00781AF3">
              <w:trPr>
                <w:tblHeader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Merge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637F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637F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vAlign w:val="center"/>
                </w:tcPr>
                <w:p w:rsidR="00781AF3" w:rsidRPr="007554E5" w:rsidRDefault="00781AF3" w:rsidP="007637F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годы</w:t>
                  </w:r>
                </w:p>
              </w:tc>
            </w:tr>
            <w:tr w:rsidR="00781AF3" w:rsidRPr="007554E5" w:rsidTr="00781AF3">
              <w:trPr>
                <w:trHeight w:val="143"/>
                <w:tblHeader/>
              </w:trPr>
              <w:tc>
                <w:tcPr>
                  <w:tcW w:w="2603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8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2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781AF3" w:rsidRPr="007554E5" w:rsidRDefault="00B75201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B75201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81AF3" w:rsidRPr="007554E5" w:rsidTr="00842ABF">
              <w:trPr>
                <w:trHeight w:val="50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6 325,2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7 706,9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7 948,0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7 515,0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7 636,0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44 187,1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6 325,2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7 706,9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7 948,0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7 515,0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7 636,0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44 187,1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6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71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83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03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развития приоритетных подотраслей агропромышленного комплекса и развития малых форм хозяйствования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26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77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50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5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Внебюджетные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0E1594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1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Поддержка молочного скотоводства</w:t>
                  </w: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291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3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1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0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06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03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5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03"/>
              </w:trPr>
              <w:tc>
                <w:tcPr>
                  <w:tcW w:w="2603" w:type="dxa"/>
                  <w:vMerge w:val="restart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8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6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7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77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37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5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70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03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5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85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67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78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1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3 «Техническая модернизация агропромышленного комплекса»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60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87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471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 w:val="restart"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tcBorders>
                    <w:top w:val="nil"/>
                  </w:tcBorders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 по подпрограмме 2</w:t>
                  </w: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6 325,2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7 706,9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7 948,0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7 515,0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7 636,0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44 187,1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6 325,2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7 706,9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7 948,0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7 515,0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7 636,0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44 187,1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6 325,2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7 706,9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7 948,0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7 515,0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7 636,0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44 187,1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6 325,2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7 706,9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7 948,0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7 515,0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7 636,0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44 187,1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678" w:type="dxa"/>
                  <w:vMerge w:val="restart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842ABF">
              <w:trPr>
                <w:trHeight w:val="399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81AF3" w:rsidRPr="007554E5" w:rsidTr="00225102">
              <w:trPr>
                <w:trHeight w:val="447"/>
              </w:trPr>
              <w:tc>
                <w:tcPr>
                  <w:tcW w:w="2603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1AF3" w:rsidRPr="007554E5" w:rsidRDefault="00781AF3" w:rsidP="00781AF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8F3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ТАБЛИЦА 4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3C2E17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6472" w:type="dxa"/>
              <w:tblCellSpacing w:w="5" w:type="nil"/>
              <w:tblInd w:w="13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01"/>
              <w:gridCol w:w="1849"/>
              <w:gridCol w:w="1695"/>
              <w:gridCol w:w="709"/>
              <w:gridCol w:w="567"/>
              <w:gridCol w:w="1110"/>
              <w:gridCol w:w="591"/>
              <w:gridCol w:w="850"/>
              <w:gridCol w:w="709"/>
              <w:gridCol w:w="709"/>
              <w:gridCol w:w="708"/>
              <w:gridCol w:w="709"/>
              <w:gridCol w:w="709"/>
              <w:gridCol w:w="709"/>
              <w:gridCol w:w="3147"/>
            </w:tblGrid>
            <w:tr w:rsidR="00915153" w:rsidRPr="003C2E17" w:rsidTr="00915153">
              <w:trPr>
                <w:gridAfter w:val="1"/>
                <w:wAfter w:w="3147" w:type="dxa"/>
                <w:tblCellSpacing w:w="5" w:type="nil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73141C" w:rsidRDefault="0091515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 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51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73141C" w:rsidRDefault="0091515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15153" w:rsidRPr="003C2E17" w:rsidTr="00915153">
              <w:trPr>
                <w:gridAfter w:val="1"/>
                <w:wAfter w:w="3147" w:type="dxa"/>
                <w:tblCellSpacing w:w="5" w:type="nil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Пр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26</w:t>
                  </w:r>
                </w:p>
              </w:tc>
            </w:tr>
            <w:tr w:rsidR="00915153" w:rsidRPr="003C2E17" w:rsidTr="00915153">
              <w:trPr>
                <w:gridAfter w:val="1"/>
                <w:wAfter w:w="3147" w:type="dxa"/>
                <w:tblCellSpacing w:w="5" w:type="nil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14</w:t>
                  </w:r>
                </w:p>
              </w:tc>
            </w:tr>
            <w:tr w:rsidR="00915153" w:rsidRPr="003C2E17" w:rsidTr="00915153">
              <w:trPr>
                <w:gridAfter w:val="1"/>
                <w:wAfter w:w="3147" w:type="dxa"/>
                <w:trHeight w:val="2176"/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МКУ «УСХ Юрьев-Польского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44187,1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7056,0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7706,9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7948,0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7515,0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7636,0</w:t>
                  </w:r>
                </w:p>
              </w:tc>
            </w:tr>
            <w:tr w:rsidR="00915153" w:rsidRPr="003C2E17" w:rsidTr="00915153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44187,1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7056,0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7706,9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7948,0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7515,0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7636,0</w:t>
                  </w:r>
                </w:p>
              </w:tc>
              <w:tc>
                <w:tcPr>
                  <w:tcW w:w="3147" w:type="dxa"/>
                  <w:tcBorders>
                    <w:left w:val="single" w:sz="4" w:space="0" w:color="auto"/>
                  </w:tcBorders>
                </w:tcPr>
                <w:p w:rsidR="00915153" w:rsidRPr="003C2E17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153" w:rsidRPr="003C2E17" w:rsidTr="00842ABF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Основное мероприятие 1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73141C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44187,1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7056,0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7706,9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7948,0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7515,0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5153" w:rsidRPr="00915153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151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7636,0</w:t>
                  </w:r>
                </w:p>
              </w:tc>
              <w:tc>
                <w:tcPr>
                  <w:tcW w:w="3147" w:type="dxa"/>
                  <w:tcBorders>
                    <w:left w:val="single" w:sz="4" w:space="0" w:color="auto"/>
                  </w:tcBorders>
                </w:tcPr>
                <w:p w:rsidR="00915153" w:rsidRPr="003C2E17" w:rsidRDefault="00915153" w:rsidP="0091515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15153" w:rsidRDefault="00915153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ТАБЛИЦА 6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835"/>
              <w:gridCol w:w="1277"/>
              <w:gridCol w:w="1553"/>
              <w:gridCol w:w="6"/>
              <w:gridCol w:w="1134"/>
              <w:gridCol w:w="1134"/>
              <w:gridCol w:w="1134"/>
              <w:gridCol w:w="1134"/>
              <w:gridCol w:w="1134"/>
              <w:gridCol w:w="1129"/>
              <w:gridCol w:w="2835"/>
            </w:tblGrid>
            <w:tr w:rsidR="00842ABF" w:rsidRPr="00FC70AC" w:rsidTr="0006232F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BF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BF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Ответственный исполнитель, соиспол-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нитель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BF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67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средств на реализацию программы, тыс.рублей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BF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15153" w:rsidRPr="00FC70AC" w:rsidTr="0006232F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  <w:r w:rsidR="00842ABF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  <w:r w:rsidR="00842ABF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  <w:r w:rsidR="00842ABF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  <w:r w:rsidR="00842ABF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  <w:r w:rsidR="00842ABF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26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15153" w:rsidRPr="00FC70AC" w:rsidTr="0006232F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915153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153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53" w:rsidRPr="0058155E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</w:tr>
            <w:tr w:rsidR="00842ABF" w:rsidRPr="00D91EA6" w:rsidTr="0006232F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Default="00842ABF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842ABF" w:rsidRPr="00D91EA6" w:rsidRDefault="00842ABF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976AED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2ABF" w:rsidRPr="00D91EA6" w:rsidTr="0006232F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D91EA6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2ABF" w:rsidRPr="00D91EA6" w:rsidTr="0006232F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D91EA6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2ABF" w:rsidRPr="00D91EA6" w:rsidTr="0006232F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D91EA6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240337" w:rsidRDefault="00842AB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2ABF" w:rsidRPr="00D91EA6" w:rsidRDefault="00842AB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225102" w:rsidRPr="00D91EA6" w:rsidTr="0006232F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76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в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225102" w:rsidRPr="002D2D90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976AED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10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2D2D90" w:rsidRDefault="0022510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приобретение сельскохозяйственной техники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5102" w:rsidRPr="00D91EA6" w:rsidRDefault="0022510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25102" w:rsidRPr="00D91EA6" w:rsidRDefault="0022510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роизводства и пропаганда передового опыта»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framePr w:hSpace="180" w:wrap="around" w:vAnchor="text" w:hAnchor="margin" w:xAlign="center" w:y="-412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B75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056,0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B75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</w:t>
                  </w:r>
                  <w:r w:rsidR="00B75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948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</w:t>
                  </w:r>
                  <w:r w:rsidR="00B75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515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7 636,0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201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5201" w:rsidRPr="002D2D90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D91EA6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7 056,0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7 948,0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7 515,0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7 636,0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5201" w:rsidRPr="00D91EA6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201" w:rsidRPr="00D91EA6" w:rsidTr="0006232F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5201" w:rsidRPr="002D2D90" w:rsidRDefault="00B75201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75201" w:rsidRDefault="00B75201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B75201" w:rsidRPr="002D2D90" w:rsidRDefault="00B75201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D91EA6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7 056,0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7 948,0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7 515,0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7 636,0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5201" w:rsidRPr="00D91EA6" w:rsidRDefault="00B75201" w:rsidP="00C53898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5201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5201" w:rsidRPr="002D2D90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D91EA6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7 056,0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7 948,0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7 515,0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5201" w:rsidRPr="00976AED" w:rsidRDefault="00B75201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7 636,0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5201" w:rsidRPr="00D91EA6" w:rsidRDefault="00B75201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1642" w:rsidRPr="00D91EA6" w:rsidTr="0006232F">
              <w:trPr>
                <w:trHeight w:val="602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9D1642" w:rsidRPr="002D2D90" w:rsidRDefault="009D1642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9D1642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2D2D90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1642" w:rsidRPr="00976AED" w:rsidRDefault="009D1642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1642" w:rsidRPr="00D91EA6" w:rsidRDefault="009D1642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232F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2D2D90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232F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2D2D90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232F" w:rsidRPr="00D91EA6" w:rsidTr="00C53898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Default="0006232F" w:rsidP="00C53898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06232F" w:rsidRPr="002D2D90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232F" w:rsidRPr="00D91EA6" w:rsidTr="00C53898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2D2D90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232F" w:rsidRPr="00D91EA6" w:rsidTr="00C53898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2D2D90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6232F" w:rsidRPr="00D91EA6" w:rsidTr="00C53898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2D2D90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32F" w:rsidRPr="00976AED" w:rsidRDefault="0006232F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32F" w:rsidRPr="00D91EA6" w:rsidRDefault="0006232F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3898" w:rsidRPr="00D91EA6" w:rsidTr="00C53898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898" w:rsidRPr="002D2D90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по муниципальной программе Муниципальная программа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Развитие агропромышленного комплекса муниципального образования Юрьев-Польский район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D91EA6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7 056,0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7 948,0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7 515,0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7 636,0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3898" w:rsidRPr="00D91EA6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3898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3898" w:rsidRPr="00976AED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898" w:rsidRPr="00976AED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898" w:rsidRPr="00D91EA6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3898" w:rsidRPr="00D91EA6" w:rsidTr="0006232F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3898" w:rsidRPr="00976AED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898" w:rsidRPr="00976AED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7 056,0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7 948,0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7 515,0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7 636,0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898" w:rsidRPr="00D91EA6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3898" w:rsidRPr="00D91EA6" w:rsidTr="0006232F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898" w:rsidRPr="00976AED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898" w:rsidRPr="00976AED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3898" w:rsidRPr="00976AED" w:rsidRDefault="00C53898" w:rsidP="00C53898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898" w:rsidRPr="00D91EA6" w:rsidRDefault="00C53898" w:rsidP="00C5389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417" w:type="dxa"/>
        <w:tblLayout w:type="fixed"/>
        <w:tblLook w:val="0000"/>
      </w:tblPr>
      <w:tblGrid>
        <w:gridCol w:w="16417"/>
      </w:tblGrid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11EA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5102" w:rsidRDefault="00225102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5102" w:rsidRDefault="00225102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5102" w:rsidRDefault="00225102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5102" w:rsidRDefault="00225102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B02EF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иректор МКУ «Управления сельского </w:t>
      </w:r>
      <w:r w:rsidR="00951F0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51F06">
        <w:rPr>
          <w:rFonts w:ascii="Times New Roman" w:hAnsi="Times New Roman" w:cs="Times New Roman"/>
          <w:sz w:val="27"/>
          <w:szCs w:val="27"/>
        </w:rPr>
        <w:t xml:space="preserve">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Г.В. Власова</w:t>
      </w:r>
    </w:p>
    <w:p w:rsidR="00E01C9D" w:rsidRDefault="00951F06" w:rsidP="00C538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sectPr w:rsidR="00E01C9D" w:rsidSect="005338A5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0E" w:rsidRDefault="00EA430E" w:rsidP="000C56F6">
      <w:pPr>
        <w:spacing w:after="0" w:line="240" w:lineRule="auto"/>
      </w:pPr>
      <w:r>
        <w:separator/>
      </w:r>
    </w:p>
  </w:endnote>
  <w:endnote w:type="continuationSeparator" w:id="1">
    <w:p w:rsidR="00EA430E" w:rsidRDefault="00EA430E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0E" w:rsidRDefault="00EA430E" w:rsidP="000C56F6">
      <w:pPr>
        <w:spacing w:after="0" w:line="240" w:lineRule="auto"/>
      </w:pPr>
      <w:r>
        <w:separator/>
      </w:r>
    </w:p>
  </w:footnote>
  <w:footnote w:type="continuationSeparator" w:id="1">
    <w:p w:rsidR="00EA430E" w:rsidRDefault="00EA430E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64656"/>
      <w:docPartObj>
        <w:docPartGallery w:val="Page Numbers (Top of Page)"/>
        <w:docPartUnique/>
      </w:docPartObj>
    </w:sdtPr>
    <w:sdtContent>
      <w:p w:rsidR="005338A5" w:rsidRDefault="000568FD">
        <w:pPr>
          <w:pStyle w:val="afff"/>
          <w:jc w:val="center"/>
        </w:pPr>
        <w:fldSimple w:instr=" PAGE   \* MERGEFORMAT ">
          <w:r w:rsidR="0061786F">
            <w:rPr>
              <w:noProof/>
            </w:rPr>
            <w:t>16</w:t>
          </w:r>
        </w:fldSimple>
      </w:p>
    </w:sdtContent>
  </w:sdt>
  <w:p w:rsidR="0006232F" w:rsidRDefault="0006232F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5" w:rsidRDefault="005338A5">
    <w:pPr>
      <w:pStyle w:val="afff"/>
      <w:jc w:val="center"/>
    </w:pPr>
  </w:p>
  <w:p w:rsidR="005338A5" w:rsidRDefault="005338A5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0"/>
  </w:num>
  <w:num w:numId="9">
    <w:abstractNumId w:val="28"/>
  </w:num>
  <w:num w:numId="10">
    <w:abstractNumId w:val="34"/>
  </w:num>
  <w:num w:numId="11">
    <w:abstractNumId w:val="48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35"/>
  </w:num>
  <w:num w:numId="17">
    <w:abstractNumId w:val="47"/>
  </w:num>
  <w:num w:numId="18">
    <w:abstractNumId w:val="15"/>
  </w:num>
  <w:num w:numId="19">
    <w:abstractNumId w:val="44"/>
  </w:num>
  <w:num w:numId="20">
    <w:abstractNumId w:val="31"/>
  </w:num>
  <w:num w:numId="21">
    <w:abstractNumId w:val="32"/>
  </w:num>
  <w:num w:numId="22">
    <w:abstractNumId w:val="13"/>
  </w:num>
  <w:num w:numId="23">
    <w:abstractNumId w:val="20"/>
  </w:num>
  <w:num w:numId="24">
    <w:abstractNumId w:val="26"/>
  </w:num>
  <w:num w:numId="25">
    <w:abstractNumId w:val="45"/>
  </w:num>
  <w:num w:numId="26">
    <w:abstractNumId w:val="27"/>
  </w:num>
  <w:num w:numId="27">
    <w:abstractNumId w:val="7"/>
  </w:num>
  <w:num w:numId="28">
    <w:abstractNumId w:val="8"/>
  </w:num>
  <w:num w:numId="29">
    <w:abstractNumId w:val="43"/>
  </w:num>
  <w:num w:numId="30">
    <w:abstractNumId w:val="36"/>
  </w:num>
  <w:num w:numId="31">
    <w:abstractNumId w:val="29"/>
  </w:num>
  <w:num w:numId="32">
    <w:abstractNumId w:val="10"/>
  </w:num>
  <w:num w:numId="33">
    <w:abstractNumId w:val="21"/>
  </w:num>
  <w:num w:numId="34">
    <w:abstractNumId w:val="41"/>
  </w:num>
  <w:num w:numId="35">
    <w:abstractNumId w:val="46"/>
  </w:num>
  <w:num w:numId="36">
    <w:abstractNumId w:val="24"/>
  </w:num>
  <w:num w:numId="37">
    <w:abstractNumId w:val="9"/>
  </w:num>
  <w:num w:numId="38">
    <w:abstractNumId w:val="17"/>
  </w:num>
  <w:num w:numId="39">
    <w:abstractNumId w:val="14"/>
  </w:num>
  <w:num w:numId="40">
    <w:abstractNumId w:val="39"/>
  </w:num>
  <w:num w:numId="41">
    <w:abstractNumId w:val="18"/>
  </w:num>
  <w:num w:numId="42">
    <w:abstractNumId w:val="22"/>
  </w:num>
  <w:num w:numId="43">
    <w:abstractNumId w:val="11"/>
  </w:num>
  <w:num w:numId="44">
    <w:abstractNumId w:val="37"/>
  </w:num>
  <w:num w:numId="45">
    <w:abstractNumId w:val="12"/>
  </w:num>
  <w:num w:numId="46">
    <w:abstractNumId w:val="19"/>
  </w:num>
  <w:num w:numId="47">
    <w:abstractNumId w:val="30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14D86"/>
    <w:rsid w:val="00026E91"/>
    <w:rsid w:val="00033192"/>
    <w:rsid w:val="000568FD"/>
    <w:rsid w:val="0006232F"/>
    <w:rsid w:val="000714F4"/>
    <w:rsid w:val="00072520"/>
    <w:rsid w:val="00085D14"/>
    <w:rsid w:val="00090295"/>
    <w:rsid w:val="000960B6"/>
    <w:rsid w:val="000A481F"/>
    <w:rsid w:val="000C56F6"/>
    <w:rsid w:val="000D06B6"/>
    <w:rsid w:val="000D1F45"/>
    <w:rsid w:val="000D2CF5"/>
    <w:rsid w:val="000E01BB"/>
    <w:rsid w:val="000E1594"/>
    <w:rsid w:val="000E71E3"/>
    <w:rsid w:val="000F368B"/>
    <w:rsid w:val="0010739A"/>
    <w:rsid w:val="0011519C"/>
    <w:rsid w:val="00130487"/>
    <w:rsid w:val="00130800"/>
    <w:rsid w:val="0013753A"/>
    <w:rsid w:val="00137BC1"/>
    <w:rsid w:val="001428F6"/>
    <w:rsid w:val="00143E0B"/>
    <w:rsid w:val="001478A9"/>
    <w:rsid w:val="00147A68"/>
    <w:rsid w:val="00154CD4"/>
    <w:rsid w:val="001563EC"/>
    <w:rsid w:val="00187185"/>
    <w:rsid w:val="00194F3D"/>
    <w:rsid w:val="001A4F99"/>
    <w:rsid w:val="001C614A"/>
    <w:rsid w:val="001E5839"/>
    <w:rsid w:val="001E5B65"/>
    <w:rsid w:val="001F166F"/>
    <w:rsid w:val="001F294B"/>
    <w:rsid w:val="001F60B1"/>
    <w:rsid w:val="001F7A23"/>
    <w:rsid w:val="00221EE1"/>
    <w:rsid w:val="00225102"/>
    <w:rsid w:val="002309EF"/>
    <w:rsid w:val="00233820"/>
    <w:rsid w:val="00234D2E"/>
    <w:rsid w:val="00256471"/>
    <w:rsid w:val="00273964"/>
    <w:rsid w:val="00281D32"/>
    <w:rsid w:val="002A026D"/>
    <w:rsid w:val="002B1A7B"/>
    <w:rsid w:val="002B43EC"/>
    <w:rsid w:val="002C1422"/>
    <w:rsid w:val="002C1E47"/>
    <w:rsid w:val="002C6038"/>
    <w:rsid w:val="002C7610"/>
    <w:rsid w:val="002E2003"/>
    <w:rsid w:val="002E4D9E"/>
    <w:rsid w:val="002F538D"/>
    <w:rsid w:val="00311897"/>
    <w:rsid w:val="00311EAA"/>
    <w:rsid w:val="00320F4A"/>
    <w:rsid w:val="00322DDB"/>
    <w:rsid w:val="00343D92"/>
    <w:rsid w:val="0035154D"/>
    <w:rsid w:val="00352897"/>
    <w:rsid w:val="003608F3"/>
    <w:rsid w:val="00367CCE"/>
    <w:rsid w:val="00380957"/>
    <w:rsid w:val="00384E6B"/>
    <w:rsid w:val="00385CAD"/>
    <w:rsid w:val="003861DD"/>
    <w:rsid w:val="003905C5"/>
    <w:rsid w:val="0039221F"/>
    <w:rsid w:val="003A11B4"/>
    <w:rsid w:val="003C2B6E"/>
    <w:rsid w:val="003D372C"/>
    <w:rsid w:val="003D3B95"/>
    <w:rsid w:val="003E1DA3"/>
    <w:rsid w:val="003E363B"/>
    <w:rsid w:val="003F72EB"/>
    <w:rsid w:val="004046A8"/>
    <w:rsid w:val="0041160F"/>
    <w:rsid w:val="0043162B"/>
    <w:rsid w:val="00437865"/>
    <w:rsid w:val="00445DF2"/>
    <w:rsid w:val="00445E83"/>
    <w:rsid w:val="004674AC"/>
    <w:rsid w:val="00472802"/>
    <w:rsid w:val="0048037B"/>
    <w:rsid w:val="00480580"/>
    <w:rsid w:val="00493CC0"/>
    <w:rsid w:val="00493F26"/>
    <w:rsid w:val="004A66F8"/>
    <w:rsid w:val="004C446D"/>
    <w:rsid w:val="004D1B5D"/>
    <w:rsid w:val="004F3870"/>
    <w:rsid w:val="004F4C5B"/>
    <w:rsid w:val="00500F1F"/>
    <w:rsid w:val="00515E85"/>
    <w:rsid w:val="00520EA5"/>
    <w:rsid w:val="00523D26"/>
    <w:rsid w:val="005338A5"/>
    <w:rsid w:val="00535F8B"/>
    <w:rsid w:val="005434FF"/>
    <w:rsid w:val="00552D80"/>
    <w:rsid w:val="0055417E"/>
    <w:rsid w:val="00570DAE"/>
    <w:rsid w:val="005779F4"/>
    <w:rsid w:val="0058155E"/>
    <w:rsid w:val="005B1269"/>
    <w:rsid w:val="005B41AB"/>
    <w:rsid w:val="005B7052"/>
    <w:rsid w:val="005C4E70"/>
    <w:rsid w:val="005E23AF"/>
    <w:rsid w:val="005F5087"/>
    <w:rsid w:val="005F5AFB"/>
    <w:rsid w:val="00602700"/>
    <w:rsid w:val="0061786F"/>
    <w:rsid w:val="00622686"/>
    <w:rsid w:val="006343BC"/>
    <w:rsid w:val="0064312E"/>
    <w:rsid w:val="006906FF"/>
    <w:rsid w:val="006A0880"/>
    <w:rsid w:val="006A7575"/>
    <w:rsid w:val="006B331A"/>
    <w:rsid w:val="006C122F"/>
    <w:rsid w:val="006E4E04"/>
    <w:rsid w:val="006F5C55"/>
    <w:rsid w:val="00721C54"/>
    <w:rsid w:val="007230D5"/>
    <w:rsid w:val="0073314C"/>
    <w:rsid w:val="007602D7"/>
    <w:rsid w:val="007637FA"/>
    <w:rsid w:val="007649D0"/>
    <w:rsid w:val="00776829"/>
    <w:rsid w:val="00780FC9"/>
    <w:rsid w:val="00781AF3"/>
    <w:rsid w:val="00790100"/>
    <w:rsid w:val="00794E97"/>
    <w:rsid w:val="00795CB2"/>
    <w:rsid w:val="007B0B0D"/>
    <w:rsid w:val="007B3DB6"/>
    <w:rsid w:val="007D1287"/>
    <w:rsid w:val="007D1F3D"/>
    <w:rsid w:val="007D40CF"/>
    <w:rsid w:val="007E1536"/>
    <w:rsid w:val="007E20DF"/>
    <w:rsid w:val="007F64CE"/>
    <w:rsid w:val="00842ABF"/>
    <w:rsid w:val="0085343D"/>
    <w:rsid w:val="00857E25"/>
    <w:rsid w:val="00864591"/>
    <w:rsid w:val="008724C6"/>
    <w:rsid w:val="00875FA8"/>
    <w:rsid w:val="008822C5"/>
    <w:rsid w:val="008854EB"/>
    <w:rsid w:val="0089174D"/>
    <w:rsid w:val="008A5607"/>
    <w:rsid w:val="008B312E"/>
    <w:rsid w:val="008C1FE9"/>
    <w:rsid w:val="008D0D83"/>
    <w:rsid w:val="008E18F9"/>
    <w:rsid w:val="008E1BC0"/>
    <w:rsid w:val="008E2602"/>
    <w:rsid w:val="008F736D"/>
    <w:rsid w:val="00913DC2"/>
    <w:rsid w:val="00915153"/>
    <w:rsid w:val="00921BDB"/>
    <w:rsid w:val="009321F6"/>
    <w:rsid w:val="00941554"/>
    <w:rsid w:val="00951F06"/>
    <w:rsid w:val="00960F50"/>
    <w:rsid w:val="00967602"/>
    <w:rsid w:val="00977AF3"/>
    <w:rsid w:val="00980F80"/>
    <w:rsid w:val="009874B4"/>
    <w:rsid w:val="00992B52"/>
    <w:rsid w:val="00993834"/>
    <w:rsid w:val="009A2EA6"/>
    <w:rsid w:val="009A5CA2"/>
    <w:rsid w:val="009B69D1"/>
    <w:rsid w:val="009C1814"/>
    <w:rsid w:val="009C21CE"/>
    <w:rsid w:val="009D1642"/>
    <w:rsid w:val="009D3753"/>
    <w:rsid w:val="009E300A"/>
    <w:rsid w:val="00A03318"/>
    <w:rsid w:val="00A1629C"/>
    <w:rsid w:val="00A21B09"/>
    <w:rsid w:val="00A32359"/>
    <w:rsid w:val="00A4047C"/>
    <w:rsid w:val="00A41048"/>
    <w:rsid w:val="00A44FB5"/>
    <w:rsid w:val="00A57A87"/>
    <w:rsid w:val="00A64E3E"/>
    <w:rsid w:val="00A912A4"/>
    <w:rsid w:val="00A97C13"/>
    <w:rsid w:val="00AA47AF"/>
    <w:rsid w:val="00AB2280"/>
    <w:rsid w:val="00AB3F0B"/>
    <w:rsid w:val="00AD0839"/>
    <w:rsid w:val="00AD0B33"/>
    <w:rsid w:val="00AD22C3"/>
    <w:rsid w:val="00AD4C69"/>
    <w:rsid w:val="00AD7B99"/>
    <w:rsid w:val="00AE4CBC"/>
    <w:rsid w:val="00AE7FA3"/>
    <w:rsid w:val="00AF4FAD"/>
    <w:rsid w:val="00AF6706"/>
    <w:rsid w:val="00B02EF6"/>
    <w:rsid w:val="00B05D0A"/>
    <w:rsid w:val="00B12174"/>
    <w:rsid w:val="00B12C6F"/>
    <w:rsid w:val="00B169EB"/>
    <w:rsid w:val="00B213F2"/>
    <w:rsid w:val="00B23085"/>
    <w:rsid w:val="00B3196D"/>
    <w:rsid w:val="00B32013"/>
    <w:rsid w:val="00B3442F"/>
    <w:rsid w:val="00B416F4"/>
    <w:rsid w:val="00B52789"/>
    <w:rsid w:val="00B5357E"/>
    <w:rsid w:val="00B57055"/>
    <w:rsid w:val="00B63DC8"/>
    <w:rsid w:val="00B75201"/>
    <w:rsid w:val="00B82DFE"/>
    <w:rsid w:val="00B904CE"/>
    <w:rsid w:val="00B94DB9"/>
    <w:rsid w:val="00BA7A70"/>
    <w:rsid w:val="00BC2EC5"/>
    <w:rsid w:val="00BD0BF5"/>
    <w:rsid w:val="00BD5075"/>
    <w:rsid w:val="00BD55F4"/>
    <w:rsid w:val="00BD74FA"/>
    <w:rsid w:val="00BE4EF5"/>
    <w:rsid w:val="00BE6470"/>
    <w:rsid w:val="00C037B6"/>
    <w:rsid w:val="00C15708"/>
    <w:rsid w:val="00C2690E"/>
    <w:rsid w:val="00C53898"/>
    <w:rsid w:val="00CA1D62"/>
    <w:rsid w:val="00CA221F"/>
    <w:rsid w:val="00CA6BA1"/>
    <w:rsid w:val="00CB0A3C"/>
    <w:rsid w:val="00CB739C"/>
    <w:rsid w:val="00CE2C74"/>
    <w:rsid w:val="00CF0392"/>
    <w:rsid w:val="00CF3B0F"/>
    <w:rsid w:val="00D009D2"/>
    <w:rsid w:val="00D03D87"/>
    <w:rsid w:val="00D24CB4"/>
    <w:rsid w:val="00D33DA5"/>
    <w:rsid w:val="00D421FF"/>
    <w:rsid w:val="00D51FB6"/>
    <w:rsid w:val="00D52E7F"/>
    <w:rsid w:val="00D56F4A"/>
    <w:rsid w:val="00D61D2A"/>
    <w:rsid w:val="00D6449C"/>
    <w:rsid w:val="00D72198"/>
    <w:rsid w:val="00D92EA5"/>
    <w:rsid w:val="00D97817"/>
    <w:rsid w:val="00DA4E5F"/>
    <w:rsid w:val="00DB2810"/>
    <w:rsid w:val="00DD0645"/>
    <w:rsid w:val="00DF2C3B"/>
    <w:rsid w:val="00E01C9D"/>
    <w:rsid w:val="00E10357"/>
    <w:rsid w:val="00E27923"/>
    <w:rsid w:val="00E3654F"/>
    <w:rsid w:val="00E37BCB"/>
    <w:rsid w:val="00E43D60"/>
    <w:rsid w:val="00E4700F"/>
    <w:rsid w:val="00E64DCB"/>
    <w:rsid w:val="00E77C2A"/>
    <w:rsid w:val="00E80DF1"/>
    <w:rsid w:val="00E8241B"/>
    <w:rsid w:val="00E931CD"/>
    <w:rsid w:val="00E94F2B"/>
    <w:rsid w:val="00EA333A"/>
    <w:rsid w:val="00EA430E"/>
    <w:rsid w:val="00EA5588"/>
    <w:rsid w:val="00EB6E81"/>
    <w:rsid w:val="00EC198F"/>
    <w:rsid w:val="00EC4286"/>
    <w:rsid w:val="00EC57D2"/>
    <w:rsid w:val="00ED12B7"/>
    <w:rsid w:val="00ED55C0"/>
    <w:rsid w:val="00EE134F"/>
    <w:rsid w:val="00EE1BCF"/>
    <w:rsid w:val="00F129E7"/>
    <w:rsid w:val="00F12EAA"/>
    <w:rsid w:val="00F43138"/>
    <w:rsid w:val="00F56F31"/>
    <w:rsid w:val="00F619F9"/>
    <w:rsid w:val="00F72196"/>
    <w:rsid w:val="00F76443"/>
    <w:rsid w:val="00F876F3"/>
    <w:rsid w:val="00F95266"/>
    <w:rsid w:val="00F965D5"/>
    <w:rsid w:val="00FC5C13"/>
    <w:rsid w:val="00FC70AC"/>
    <w:rsid w:val="00FD5536"/>
    <w:rsid w:val="00FE7F7C"/>
    <w:rsid w:val="00FF374D"/>
    <w:rsid w:val="00FF3AA9"/>
    <w:rsid w:val="00FF44CC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affb">
    <w:name w:val="Заголовок"/>
    <w:basedOn w:val="a"/>
    <w:next w:val="affc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c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c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d">
    <w:name w:val="List"/>
    <w:basedOn w:val="affc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e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e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f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0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0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2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3">
    <w:name w:val="Ст. без интервала"/>
    <w:basedOn w:val="1fd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4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5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6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7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8">
    <w:name w:val="Заголовок таблицы"/>
    <w:basedOn w:val="afff7"/>
    <w:rsid w:val="00CA6BA1"/>
    <w:pPr>
      <w:jc w:val="center"/>
    </w:pPr>
    <w:rPr>
      <w:b/>
      <w:bCs/>
    </w:rPr>
  </w:style>
  <w:style w:type="paragraph" w:customStyle="1" w:styleId="afff9">
    <w:name w:val="Содержимое врезки"/>
    <w:basedOn w:val="affc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a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a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b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c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link w:val="af5"/>
    <w:uiPriority w:val="99"/>
    <w:semiHidden/>
    <w:rsid w:val="00951F06"/>
    <w:rPr>
      <w:sz w:val="20"/>
      <w:szCs w:val="20"/>
      <w:lang w:val="ru-RU" w:bidi="ar-SA"/>
    </w:rPr>
  </w:style>
  <w:style w:type="character" w:styleId="afffd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4">
    <w:name w:val="Текст Знак1"/>
    <w:basedOn w:val="a0"/>
    <w:link w:val="afb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e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link w:val="27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link w:val="aff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link w:val="33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link w:val="35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link w:val="aff3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5">
    <w:name w:val="Схема документа Знак1"/>
    <w:basedOn w:val="a0"/>
    <w:link w:val="aff5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link w:val="aff7"/>
    <w:uiPriority w:val="99"/>
    <w:semiHidden/>
    <w:rsid w:val="00951F06"/>
    <w:rPr>
      <w:b/>
      <w:bCs/>
    </w:rPr>
  </w:style>
  <w:style w:type="character" w:styleId="affff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C51D-EA55-4185-85CE-0B1D863E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22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2024-01-26T06:08:00Z</cp:lastPrinted>
  <dcterms:created xsi:type="dcterms:W3CDTF">2021-02-08T07:23:00Z</dcterms:created>
  <dcterms:modified xsi:type="dcterms:W3CDTF">2024-02-01T05:01:00Z</dcterms:modified>
</cp:coreProperties>
</file>